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0C" w:rsidRPr="0079670C" w:rsidRDefault="0079670C" w:rsidP="006E0BB9">
      <w:pPr>
        <w:keepNext/>
        <w:spacing w:line="360" w:lineRule="auto"/>
        <w:ind w:firstLine="709"/>
        <w:rPr>
          <w:i/>
          <w:color w:val="000000" w:themeColor="text1"/>
          <w:sz w:val="28"/>
          <w:szCs w:val="28"/>
        </w:rPr>
      </w:pPr>
      <w:r w:rsidRPr="0079670C">
        <w:rPr>
          <w:i/>
          <w:color w:val="000000" w:themeColor="text1"/>
          <w:sz w:val="28"/>
          <w:szCs w:val="28"/>
        </w:rPr>
        <w:t>Вариант второй</w:t>
      </w:r>
    </w:p>
    <w:tbl>
      <w:tblPr>
        <w:tblW w:w="0" w:type="auto"/>
        <w:tblLayout w:type="fixed"/>
        <w:tblLook w:val="0000"/>
      </w:tblPr>
      <w:tblGrid>
        <w:gridCol w:w="1080"/>
        <w:gridCol w:w="1236"/>
        <w:gridCol w:w="7029"/>
      </w:tblGrid>
      <w:tr w:rsidR="0079670C" w:rsidRPr="0079670C" w:rsidTr="002A1092">
        <w:trPr>
          <w:trHeight w:val="11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b/>
                <w:color w:val="000000" w:themeColor="text1"/>
                <w:sz w:val="28"/>
                <w:szCs w:val="28"/>
              </w:rPr>
            </w:pPr>
            <w:r w:rsidRPr="0079670C">
              <w:rPr>
                <w:b/>
                <w:color w:val="000000" w:themeColor="text1"/>
                <w:sz w:val="28"/>
                <w:szCs w:val="28"/>
              </w:rPr>
              <w:t>№№</w:t>
            </w:r>
          </w:p>
          <w:p w:rsidR="0079670C" w:rsidRPr="0079670C" w:rsidRDefault="0079670C" w:rsidP="006E0BB9">
            <w:pPr>
              <w:keepNext/>
              <w:spacing w:line="360" w:lineRule="auto"/>
              <w:jc w:val="center"/>
              <w:rPr>
                <w:b/>
                <w:color w:val="000000" w:themeColor="text1"/>
                <w:sz w:val="28"/>
                <w:szCs w:val="28"/>
              </w:rPr>
            </w:pPr>
            <w:r w:rsidRPr="0079670C">
              <w:rPr>
                <w:b/>
                <w:color w:val="000000" w:themeColor="text1"/>
                <w:sz w:val="28"/>
                <w:szCs w:val="28"/>
              </w:rPr>
              <w:t>задания</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b/>
                <w:color w:val="000000" w:themeColor="text1"/>
                <w:sz w:val="28"/>
                <w:szCs w:val="28"/>
              </w:rPr>
            </w:pPr>
            <w:r w:rsidRPr="0079670C">
              <w:rPr>
                <w:b/>
                <w:color w:val="000000" w:themeColor="text1"/>
                <w:sz w:val="28"/>
                <w:szCs w:val="28"/>
              </w:rPr>
              <w:t>Оценка</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b/>
                <w:color w:val="000000" w:themeColor="text1"/>
                <w:sz w:val="28"/>
                <w:szCs w:val="28"/>
              </w:rPr>
            </w:pPr>
            <w:r w:rsidRPr="0079670C">
              <w:rPr>
                <w:b/>
                <w:color w:val="000000" w:themeColor="text1"/>
                <w:sz w:val="28"/>
                <w:szCs w:val="28"/>
              </w:rPr>
              <w:t>Формулировка задания</w:t>
            </w:r>
          </w:p>
        </w:tc>
      </w:tr>
      <w:tr w:rsidR="0079670C" w:rsidRPr="0079670C" w:rsidTr="002A1092">
        <w:trPr>
          <w:trHeight w:val="11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10 баллов</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9670C" w:rsidRPr="0079670C" w:rsidRDefault="0079670C" w:rsidP="006E0BB9">
            <w:pPr>
              <w:keepNext/>
              <w:shd w:val="clear" w:color="auto" w:fill="FFFFFF"/>
              <w:tabs>
                <w:tab w:val="left" w:pos="0"/>
              </w:tabs>
              <w:spacing w:line="360" w:lineRule="auto"/>
              <w:jc w:val="both"/>
              <w:rPr>
                <w:color w:val="000000" w:themeColor="text1"/>
                <w:sz w:val="28"/>
                <w:szCs w:val="28"/>
              </w:rPr>
            </w:pPr>
            <w:r w:rsidRPr="0079670C">
              <w:rPr>
                <w:color w:val="000000" w:themeColor="text1"/>
                <w:sz w:val="28"/>
                <w:szCs w:val="28"/>
              </w:rPr>
              <w:t>Дайте понятие земельного участка и раскройте его содержание.</w:t>
            </w:r>
          </w:p>
        </w:tc>
      </w:tr>
      <w:tr w:rsidR="0079670C" w:rsidRPr="0079670C" w:rsidTr="002A1092">
        <w:trPr>
          <w:trHeight w:val="115"/>
        </w:trPr>
        <w:tc>
          <w:tcPr>
            <w:tcW w:w="1080" w:type="dxa"/>
            <w:tcBorders>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2</w:t>
            </w:r>
          </w:p>
        </w:tc>
        <w:tc>
          <w:tcPr>
            <w:tcW w:w="1236" w:type="dxa"/>
            <w:tcBorders>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15</w:t>
            </w:r>
          </w:p>
        </w:tc>
        <w:tc>
          <w:tcPr>
            <w:tcW w:w="7029" w:type="dxa"/>
            <w:tcBorders>
              <w:left w:val="single" w:sz="4" w:space="0" w:color="000000"/>
              <w:bottom w:val="single" w:sz="4" w:space="0" w:color="000000"/>
              <w:right w:val="single" w:sz="4" w:space="0" w:color="000000"/>
            </w:tcBorders>
            <w:shd w:val="clear" w:color="auto" w:fill="auto"/>
          </w:tcPr>
          <w:p w:rsidR="0079670C" w:rsidRPr="0079670C" w:rsidRDefault="0079670C" w:rsidP="006E0BB9">
            <w:pPr>
              <w:keepNext/>
              <w:shd w:val="clear" w:color="auto" w:fill="FFFFFF"/>
              <w:tabs>
                <w:tab w:val="left" w:pos="0"/>
              </w:tabs>
              <w:spacing w:line="360" w:lineRule="auto"/>
              <w:jc w:val="both"/>
              <w:rPr>
                <w:color w:val="000000" w:themeColor="text1"/>
                <w:sz w:val="28"/>
                <w:szCs w:val="28"/>
              </w:rPr>
            </w:pPr>
            <w:r w:rsidRPr="0079670C">
              <w:rPr>
                <w:color w:val="000000" w:themeColor="text1"/>
                <w:sz w:val="28"/>
                <w:szCs w:val="28"/>
              </w:rPr>
              <w:t>Составьте таблицу форм собственности на землю.</w:t>
            </w:r>
          </w:p>
        </w:tc>
      </w:tr>
      <w:tr w:rsidR="0079670C" w:rsidRPr="0079670C" w:rsidTr="002A1092">
        <w:trPr>
          <w:trHeight w:val="115"/>
        </w:trPr>
        <w:tc>
          <w:tcPr>
            <w:tcW w:w="1080" w:type="dxa"/>
            <w:tcBorders>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3</w:t>
            </w:r>
          </w:p>
        </w:tc>
        <w:tc>
          <w:tcPr>
            <w:tcW w:w="1236" w:type="dxa"/>
            <w:tcBorders>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20</w:t>
            </w:r>
          </w:p>
        </w:tc>
        <w:tc>
          <w:tcPr>
            <w:tcW w:w="7029" w:type="dxa"/>
            <w:tcBorders>
              <w:left w:val="single" w:sz="4" w:space="0" w:color="000000"/>
              <w:bottom w:val="single" w:sz="4" w:space="0" w:color="000000"/>
              <w:right w:val="single" w:sz="4" w:space="0" w:color="000000"/>
            </w:tcBorders>
            <w:shd w:val="clear" w:color="auto" w:fill="auto"/>
          </w:tcPr>
          <w:p w:rsidR="0079670C" w:rsidRPr="0079670C" w:rsidRDefault="0079670C" w:rsidP="006E0BB9">
            <w:pPr>
              <w:keepNext/>
              <w:shd w:val="clear" w:color="auto" w:fill="FFFFFF"/>
              <w:tabs>
                <w:tab w:val="left" w:pos="0"/>
              </w:tabs>
              <w:spacing w:line="360" w:lineRule="auto"/>
              <w:jc w:val="both"/>
              <w:rPr>
                <w:color w:val="000000" w:themeColor="text1"/>
                <w:sz w:val="28"/>
                <w:szCs w:val="28"/>
              </w:rPr>
            </w:pPr>
            <w:r w:rsidRPr="0079670C">
              <w:rPr>
                <w:color w:val="000000" w:themeColor="text1"/>
                <w:sz w:val="28"/>
                <w:szCs w:val="28"/>
              </w:rPr>
              <w:t>Изобразите графически состав земель населенных пунктов.</w:t>
            </w:r>
          </w:p>
        </w:tc>
      </w:tr>
      <w:tr w:rsidR="0079670C" w:rsidRPr="0079670C" w:rsidTr="002A1092">
        <w:trPr>
          <w:trHeight w:val="115"/>
        </w:trPr>
        <w:tc>
          <w:tcPr>
            <w:tcW w:w="1080" w:type="dxa"/>
            <w:tcBorders>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4</w:t>
            </w:r>
          </w:p>
        </w:tc>
        <w:tc>
          <w:tcPr>
            <w:tcW w:w="1236" w:type="dxa"/>
            <w:tcBorders>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25</w:t>
            </w:r>
          </w:p>
        </w:tc>
        <w:tc>
          <w:tcPr>
            <w:tcW w:w="7029" w:type="dxa"/>
            <w:tcBorders>
              <w:left w:val="single" w:sz="4" w:space="0" w:color="000000"/>
              <w:bottom w:val="single" w:sz="4" w:space="0" w:color="000000"/>
              <w:right w:val="single" w:sz="4" w:space="0" w:color="000000"/>
            </w:tcBorders>
            <w:shd w:val="clear" w:color="auto" w:fill="auto"/>
          </w:tcPr>
          <w:p w:rsidR="0079670C" w:rsidRPr="0079670C" w:rsidRDefault="0079670C" w:rsidP="006E0BB9">
            <w:pPr>
              <w:keepNext/>
              <w:numPr>
                <w:ilvl w:val="0"/>
                <w:numId w:val="1"/>
              </w:numPr>
              <w:shd w:val="clear" w:color="auto" w:fill="FFFFFF"/>
              <w:tabs>
                <w:tab w:val="left" w:pos="0"/>
              </w:tabs>
              <w:spacing w:line="360" w:lineRule="auto"/>
              <w:ind w:left="0" w:firstLine="0"/>
              <w:jc w:val="both"/>
              <w:rPr>
                <w:color w:val="000000" w:themeColor="text1"/>
                <w:sz w:val="28"/>
                <w:szCs w:val="28"/>
              </w:rPr>
            </w:pPr>
            <w:r w:rsidRPr="0079670C">
              <w:rPr>
                <w:color w:val="000000" w:themeColor="text1"/>
                <w:sz w:val="28"/>
                <w:szCs w:val="28"/>
              </w:rPr>
              <w:t xml:space="preserve">Составьте заявление о предоставлении земельного участка, из земель, находящихся в государственной или муниципальной собственности, в частную собственность бесплатно. </w:t>
            </w:r>
          </w:p>
        </w:tc>
      </w:tr>
      <w:tr w:rsidR="0079670C" w:rsidRPr="0079670C" w:rsidTr="002A1092">
        <w:trPr>
          <w:trHeight w:val="73"/>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5</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79670C" w:rsidRPr="0079670C" w:rsidRDefault="0079670C" w:rsidP="006E0BB9">
            <w:pPr>
              <w:keepNext/>
              <w:spacing w:line="360" w:lineRule="auto"/>
              <w:jc w:val="center"/>
              <w:rPr>
                <w:color w:val="000000" w:themeColor="text1"/>
                <w:sz w:val="28"/>
                <w:szCs w:val="28"/>
              </w:rPr>
            </w:pPr>
            <w:r w:rsidRPr="0079670C">
              <w:rPr>
                <w:color w:val="000000" w:themeColor="text1"/>
                <w:sz w:val="28"/>
                <w:szCs w:val="28"/>
              </w:rPr>
              <w:t>30 баллов</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79670C" w:rsidRPr="0079670C" w:rsidRDefault="0079670C" w:rsidP="006E0BB9">
            <w:pPr>
              <w:keepNext/>
              <w:numPr>
                <w:ilvl w:val="0"/>
                <w:numId w:val="1"/>
              </w:numPr>
              <w:spacing w:line="360" w:lineRule="auto"/>
              <w:ind w:left="0" w:firstLine="0"/>
              <w:jc w:val="both"/>
              <w:rPr>
                <w:rFonts w:eastAsia="TimesNewRomanPSMT"/>
                <w:color w:val="000000" w:themeColor="text1"/>
                <w:sz w:val="28"/>
                <w:szCs w:val="28"/>
              </w:rPr>
            </w:pPr>
            <w:r w:rsidRPr="0079670C">
              <w:rPr>
                <w:color w:val="000000" w:themeColor="text1"/>
                <w:sz w:val="28"/>
                <w:szCs w:val="28"/>
              </w:rPr>
              <w:t>Решите задачу: н</w:t>
            </w:r>
            <w:r w:rsidRPr="0079670C">
              <w:rPr>
                <w:rFonts w:eastAsia="TimesNewRomanPSMT"/>
                <w:color w:val="000000" w:themeColor="text1"/>
                <w:sz w:val="28"/>
                <w:szCs w:val="28"/>
              </w:rPr>
              <w:t>а общем собрании садоводческого товарищества «</w:t>
            </w:r>
            <w:proofErr w:type="spellStart"/>
            <w:r w:rsidRPr="0079670C">
              <w:rPr>
                <w:rFonts w:eastAsia="TimesNewRomanPSMT"/>
                <w:color w:val="000000" w:themeColor="text1"/>
                <w:sz w:val="28"/>
                <w:szCs w:val="28"/>
              </w:rPr>
              <w:t>Чиполлино</w:t>
            </w:r>
            <w:proofErr w:type="spellEnd"/>
            <w:r w:rsidRPr="0079670C">
              <w:rPr>
                <w:rFonts w:eastAsia="TimesNewRomanPSMT"/>
                <w:color w:val="000000" w:themeColor="text1"/>
                <w:sz w:val="28"/>
                <w:szCs w:val="28"/>
              </w:rPr>
              <w:t>» рассматривался вопрос о возможности привлечения к ответственности члена товарищества Д., который не использовал свой участок, в результате чего он зарос сорняками, распространившимися на соседние участки. Д. заявил, что ему нужен земельный участок для отдыха, так как, являясь собственником участка, вправе использовать его по своему усмотрению. Дайте правовую оценку ситуации.</w:t>
            </w:r>
          </w:p>
        </w:tc>
      </w:tr>
    </w:tbl>
    <w:p w:rsidR="009E34A7" w:rsidRDefault="009E34A7" w:rsidP="006E0BB9">
      <w:pPr>
        <w:pStyle w:val="a4"/>
        <w:keepNext/>
        <w:spacing w:line="360" w:lineRule="auto"/>
        <w:ind w:left="709"/>
        <w:jc w:val="both"/>
        <w:rPr>
          <w:color w:val="000000" w:themeColor="text1"/>
          <w:sz w:val="28"/>
          <w:szCs w:val="28"/>
        </w:rPr>
      </w:pPr>
    </w:p>
    <w:p w:rsidR="009E34A7" w:rsidRDefault="009E34A7" w:rsidP="006E0BB9">
      <w:pPr>
        <w:pStyle w:val="a4"/>
        <w:keepNext/>
        <w:spacing w:line="360" w:lineRule="auto"/>
        <w:ind w:left="709"/>
        <w:jc w:val="both"/>
        <w:rPr>
          <w:color w:val="000000" w:themeColor="text1"/>
          <w:sz w:val="28"/>
          <w:szCs w:val="28"/>
        </w:rPr>
      </w:pPr>
    </w:p>
    <w:p w:rsidR="00F37B06" w:rsidRDefault="007E6A8A" w:rsidP="006E0BB9">
      <w:pPr>
        <w:pStyle w:val="a4"/>
        <w:keepNext/>
        <w:pageBreakBefore/>
        <w:numPr>
          <w:ilvl w:val="0"/>
          <w:numId w:val="6"/>
        </w:numPr>
        <w:spacing w:line="360" w:lineRule="auto"/>
        <w:ind w:left="709" w:hanging="709"/>
        <w:jc w:val="center"/>
        <w:rPr>
          <w:color w:val="000000" w:themeColor="text1"/>
          <w:sz w:val="28"/>
          <w:szCs w:val="28"/>
        </w:rPr>
      </w:pPr>
      <w:r w:rsidRPr="007E6A8A">
        <w:rPr>
          <w:color w:val="000000" w:themeColor="text1"/>
          <w:sz w:val="28"/>
          <w:szCs w:val="28"/>
        </w:rPr>
        <w:lastRenderedPageBreak/>
        <w:t>Дайте понятие земельного участка и раскройте его содержание</w:t>
      </w:r>
    </w:p>
    <w:p w:rsidR="009E34A7" w:rsidRDefault="009E34A7" w:rsidP="006E0BB9">
      <w:pPr>
        <w:keepNext/>
        <w:spacing w:line="360" w:lineRule="auto"/>
        <w:jc w:val="both"/>
        <w:rPr>
          <w:color w:val="000000" w:themeColor="text1"/>
          <w:sz w:val="28"/>
          <w:szCs w:val="28"/>
        </w:rPr>
      </w:pP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Понятие </w:t>
      </w:r>
      <w:r w:rsidRPr="009E34A7">
        <w:rPr>
          <w:i/>
          <w:iCs/>
          <w:color w:val="000000" w:themeColor="text1"/>
          <w:sz w:val="28"/>
          <w:szCs w:val="28"/>
        </w:rPr>
        <w:t>земельного участка</w:t>
      </w:r>
      <w:r w:rsidRPr="009E34A7">
        <w:rPr>
          <w:color w:val="000000" w:themeColor="text1"/>
          <w:sz w:val="28"/>
          <w:szCs w:val="28"/>
        </w:rPr>
        <w:t> является центральным в земельном законодательстве. За рубежом (США, Англия, Швеция и т.д.) под земельным участком понимается конус с вершиной в центре Земли, сечением в земной коре по границе участка и основанием, уходящим вверх. Все, что находится в конусе: </w:t>
      </w:r>
      <w:r w:rsidRPr="009E34A7">
        <w:rPr>
          <w:i/>
          <w:iCs/>
          <w:color w:val="000000" w:themeColor="text1"/>
          <w:sz w:val="28"/>
          <w:szCs w:val="28"/>
        </w:rPr>
        <w:t>недра, полезные ископаемые, здания, постройки, инженерные коммуникации, </w:t>
      </w:r>
      <w:r w:rsidRPr="009E34A7">
        <w:rPr>
          <w:color w:val="000000" w:themeColor="text1"/>
          <w:sz w:val="28"/>
          <w:szCs w:val="28"/>
        </w:rPr>
        <w:t>относится к земельному участку.</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В России пока нет аналогичного обобщенного законодательного определения земельного участка. Все, что ниже почвы (плодородного слоя), принадлежит государству, и пользование регламентируется Законом Российской Федерации «О недрах». Все, что выше земной поверхности и находящихся на ней зданий, строений, сооружений, принадлежит государству, и пользование регламентируется Воздушным кодексом Российской Федерации. Ограничения по высоте и глубине устанавливаются отдельно в каждом конкретном случае.</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В состав элементов земельного участка, на которые распространяется право собственности, в соответствии с Гражданским кодексом Российской Федерации входят находящиеся в границах земельного участка поверхностный (почвенный) слой, замкнутые водоемы, лес и растения (ГК РФ, ст. 261).</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 xml:space="preserve">В соответствии с Земельным кодексом Российской Федерации земельный участок как объект земельных отношений ― это часть поверхности земли (в том числе почвенный слой), </w:t>
      </w:r>
      <w:proofErr w:type="gramStart"/>
      <w:r w:rsidRPr="009E34A7">
        <w:rPr>
          <w:color w:val="000000" w:themeColor="text1"/>
          <w:sz w:val="28"/>
          <w:szCs w:val="28"/>
        </w:rPr>
        <w:t>границы</w:t>
      </w:r>
      <w:proofErr w:type="gramEnd"/>
      <w:r w:rsidRPr="009E34A7">
        <w:rPr>
          <w:color w:val="000000" w:themeColor="text1"/>
          <w:sz w:val="28"/>
          <w:szCs w:val="28"/>
        </w:rPr>
        <w:t xml:space="preserve"> которой описаны и удостоверены в установленном порядке.</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Все земли поселений используются в соответствии с их генеральными планами, правилами землепользования и застройки, проектами планировки и застройки, которые определяют основные направления развития территорий.</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lastRenderedPageBreak/>
        <w:t>Целевое назначение и разрешенное использование земель — важный принцип российского земельного права. Существенной категорией для ипотечного кредитования земли является категория </w:t>
      </w:r>
      <w:r w:rsidRPr="009E34A7">
        <w:rPr>
          <w:i/>
          <w:iCs/>
          <w:color w:val="000000" w:themeColor="text1"/>
          <w:sz w:val="28"/>
          <w:szCs w:val="28"/>
        </w:rPr>
        <w:t>разрешенного использования земли</w:t>
      </w:r>
      <w:r w:rsidRPr="009E34A7">
        <w:rPr>
          <w:color w:val="000000" w:themeColor="text1"/>
          <w:sz w:val="28"/>
          <w:szCs w:val="28"/>
        </w:rPr>
        <w:t xml:space="preserve">. Если по целевому назначению земли поселений отнесены к специальной категории земель (одной из семи, установленных Земельным кодексом Российской Федерации), то правилами землепользования и застройки определяется градостроительный регламент для каждой территориальной зоны индивидуально[40], </w:t>
      </w:r>
      <w:proofErr w:type="gramStart"/>
      <w:r w:rsidRPr="009E34A7">
        <w:rPr>
          <w:color w:val="000000" w:themeColor="text1"/>
          <w:sz w:val="28"/>
          <w:szCs w:val="28"/>
        </w:rPr>
        <w:t>что</w:t>
      </w:r>
      <w:proofErr w:type="gramEnd"/>
      <w:r w:rsidRPr="009E34A7">
        <w:rPr>
          <w:color w:val="000000" w:themeColor="text1"/>
          <w:sz w:val="28"/>
          <w:szCs w:val="28"/>
        </w:rPr>
        <w:t xml:space="preserve"> в конечном счете служит важной экономической характеристикой земельного участка. Градостроительное (территориальное) зонирование непосредственно влияет на спрос на земельные участки и их стоимость. Для города характерно полифункциональное использование земельных участков.</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В целом определение </w:t>
      </w:r>
      <w:r w:rsidRPr="009E34A7">
        <w:rPr>
          <w:i/>
          <w:iCs/>
          <w:color w:val="000000" w:themeColor="text1"/>
          <w:sz w:val="28"/>
          <w:szCs w:val="28"/>
        </w:rPr>
        <w:t>земельного участка</w:t>
      </w:r>
      <w:r w:rsidRPr="009E34A7">
        <w:rPr>
          <w:color w:val="000000" w:themeColor="text1"/>
          <w:sz w:val="28"/>
          <w:szCs w:val="28"/>
        </w:rPr>
        <w:t> может выглядеть следующим образом: это ограниченная часть земли, имеющая определенный правовой режим, целевое назначение (разрешенное использование), включающая находящийся в границах поверхностный слой земной коры, замкнутые водоемы, лес и растения. Описание границ участка дается в Едином государственном реестре прав на недвижимое имущество и в кадастровом деле земельного участка.</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 xml:space="preserve">Государственный земельный кадастр содержит систему необходимых сведений и документов о распределении по категориям земель, о качественной характеристике и народнохозяйственной ценности земель. Данные государственного земельного кадастра подлежат обязательному применению при планировании использования и охраны земель, при их изъятии и предоставлении, определении платежей за землю, проведении землеустройства, оценке хозяйственной деятельности и осуществлении других мероприятий, связанных с использованием и охраной земель. Ведение государственного земельного кадастра обеспечивается топографо-геодезическими, картографическими, </w:t>
      </w:r>
      <w:r w:rsidRPr="009E34A7">
        <w:rPr>
          <w:color w:val="000000" w:themeColor="text1"/>
          <w:sz w:val="28"/>
          <w:szCs w:val="28"/>
        </w:rPr>
        <w:lastRenderedPageBreak/>
        <w:t>почвенными, агрохимическими, геоботаническими и другими обследованиями и изысканиями.</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Кадастровый план дает точное описание границ земельного участка, которые определяются списком точек углов поворота границы участка, расстояниями между этими точками и собственно углами поворота. Границы участка могут быть закреплены в натуре на земной поверхности.</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Над одной точкой земной поверхности может быть несколько земельных участков на разных уровнях (</w:t>
      </w:r>
      <w:proofErr w:type="gramStart"/>
      <w:r w:rsidRPr="009E34A7">
        <w:rPr>
          <w:color w:val="000000" w:themeColor="text1"/>
          <w:sz w:val="28"/>
          <w:szCs w:val="28"/>
        </w:rPr>
        <w:t>наземный</w:t>
      </w:r>
      <w:proofErr w:type="gramEnd"/>
      <w:r w:rsidRPr="009E34A7">
        <w:rPr>
          <w:color w:val="000000" w:themeColor="text1"/>
          <w:sz w:val="28"/>
          <w:szCs w:val="28"/>
        </w:rPr>
        <w:t>, надземный, подземный), у которых может быть несколько различных пользователей.</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Одна из важнейших характеристик земельного участка — его площадь. Различают физическую и геодезическую площадь. Физическая площадь земельного участка — это площадь земной поверхности в границах участка с учетом неровностей физической поверхности земли (склонов, оврагов, обрывов и т.д.), т.е. то, что можно обмерить в натуре. Геодезическая площадь земельного участка определяется по координатам углов поворотов границы, это площадь многоугольника, получающегося при проекции границ участка на плоскость, в которой установлена геодезическая система координат. При описании участка в кадастровых документах указывается его геодезическая площадь.</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Государственный земельный кадастр является системой учета земель. Системой же фиксации и государственного подтверждения прав собственности на землю и иное недвижимое имущество является Единый государственный реестр прав на недвижимое имущество (ЕГРП).</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В современных условиях России земля является одним из наиболее сложных объектов экономической оценки в составе имущественного комплекса предприятия, что обусловлено следующими причинами:</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 спецификой данного объекта;</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 xml:space="preserve">• </w:t>
      </w:r>
      <w:proofErr w:type="spellStart"/>
      <w:r w:rsidRPr="009E34A7">
        <w:rPr>
          <w:color w:val="000000" w:themeColor="text1"/>
          <w:sz w:val="28"/>
          <w:szCs w:val="28"/>
        </w:rPr>
        <w:t>неразработанностью</w:t>
      </w:r>
      <w:proofErr w:type="spellEnd"/>
      <w:r w:rsidRPr="009E34A7">
        <w:rPr>
          <w:color w:val="000000" w:themeColor="text1"/>
          <w:sz w:val="28"/>
          <w:szCs w:val="28"/>
        </w:rPr>
        <w:t xml:space="preserve"> нормативно-правовой базы;</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 неразвитостью земельного рынка в стране.</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lastRenderedPageBreak/>
        <w:t>Как показала практика предыдущих десятилетий, отсутствие рыночной оценки стоимости земли порождает неэффективное землепользование в сельском и лесном хозяйствах, а также нерациональную модель городского развития, прежде всего размещение в центральной части городов промышленных зон, а также экологически вредных предприятий.</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Оценка земельного участка начинается с установления оцениваемых прав и определения правового режима. Правовой режим земельного участка включает:</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 целевое назначение;</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 форму собственности;</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 разрешенное использование.</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Под </w:t>
      </w:r>
      <w:r w:rsidRPr="009E34A7">
        <w:rPr>
          <w:i/>
          <w:iCs/>
          <w:color w:val="000000" w:themeColor="text1"/>
          <w:sz w:val="28"/>
          <w:szCs w:val="28"/>
        </w:rPr>
        <w:t>целевым назначением земель </w:t>
      </w:r>
      <w:r w:rsidRPr="009E34A7">
        <w:rPr>
          <w:color w:val="000000" w:themeColor="text1"/>
          <w:sz w:val="28"/>
          <w:szCs w:val="28"/>
        </w:rPr>
        <w:t>понимаются установленные законодательством порядок, условия, предел эксплуатации земель для конкретных целей в соответствии с категориями земель. Весь земельный фонд РФ разделен на семь категорий: земли поселений; сельскохозяйственного назначения; земли промышленности, энергетики, транспорта, связи, обороны и иного специального назначения; земли особо охраняемых территорий и объектов; лесного фонда; водного фонда; земли запаса.</w:t>
      </w:r>
    </w:p>
    <w:p w:rsidR="009E34A7" w:rsidRPr="009E34A7" w:rsidRDefault="009E34A7" w:rsidP="006E0BB9">
      <w:pPr>
        <w:pStyle w:val="a5"/>
        <w:keepNext/>
        <w:shd w:val="clear" w:color="auto" w:fill="FEFEFE"/>
        <w:spacing w:before="0" w:beforeAutospacing="0" w:after="0" w:afterAutospacing="0" w:line="360" w:lineRule="auto"/>
        <w:ind w:right="-1" w:firstLine="709"/>
        <w:jc w:val="both"/>
        <w:rPr>
          <w:color w:val="000000" w:themeColor="text1"/>
          <w:sz w:val="28"/>
          <w:szCs w:val="28"/>
        </w:rPr>
      </w:pPr>
      <w:r w:rsidRPr="009E34A7">
        <w:rPr>
          <w:color w:val="000000" w:themeColor="text1"/>
          <w:sz w:val="28"/>
          <w:szCs w:val="28"/>
        </w:rPr>
        <w:t>Категория земель устанавливается на основе их зонирования, которое осуществляется в соответствии с планами развития территорий. Общие принципы и порядок проведения зонирования земель устанавливаются федеральными законами.</w:t>
      </w:r>
    </w:p>
    <w:p w:rsidR="009E34A7" w:rsidRDefault="009E34A7" w:rsidP="006E0BB9">
      <w:pPr>
        <w:pStyle w:val="a5"/>
        <w:keepNext/>
        <w:shd w:val="clear" w:color="auto" w:fill="FEFEFE"/>
        <w:spacing w:before="0" w:beforeAutospacing="0" w:after="0" w:afterAutospacing="0" w:line="360" w:lineRule="auto"/>
        <w:ind w:right="-1" w:firstLine="709"/>
        <w:jc w:val="both"/>
        <w:rPr>
          <w:rFonts w:ascii="Tahoma" w:hAnsi="Tahoma" w:cs="Tahoma"/>
          <w:color w:val="222222"/>
        </w:rPr>
      </w:pPr>
      <w:r w:rsidRPr="009E34A7">
        <w:rPr>
          <w:i/>
          <w:iCs/>
          <w:color w:val="000000" w:themeColor="text1"/>
          <w:sz w:val="28"/>
          <w:szCs w:val="28"/>
        </w:rPr>
        <w:t>Форма собственности </w:t>
      </w:r>
      <w:r w:rsidRPr="009E34A7">
        <w:rPr>
          <w:color w:val="000000" w:themeColor="text1"/>
          <w:sz w:val="28"/>
          <w:szCs w:val="28"/>
        </w:rPr>
        <w:t>многообразна. Согласно Конституции РФ (ст. 9) земля и другие природные ресурсы могут находиться в государственной, муниципальной</w:t>
      </w:r>
      <w:r>
        <w:rPr>
          <w:rFonts w:ascii="Tahoma" w:hAnsi="Tahoma" w:cs="Tahoma"/>
          <w:color w:val="222222"/>
        </w:rPr>
        <w:t>, частной и иных формах собственности.</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 xml:space="preserve">В современном российском праве ипотека здания или сооружения допускается только с одновременной ипотекой по тому же договору соответствующего земельного участка либо принадлежащего </w:t>
      </w:r>
      <w:r w:rsidRPr="009E34A7">
        <w:rPr>
          <w:color w:val="000000" w:themeColor="text1"/>
          <w:sz w:val="28"/>
          <w:szCs w:val="28"/>
        </w:rPr>
        <w:lastRenderedPageBreak/>
        <w:t>залогодателю права аренды этого участка или его соответствующей части (ГК РФ, ст. 34, п. 3).</w:t>
      </w:r>
    </w:p>
    <w:p w:rsidR="009E34A7" w:rsidRPr="009E34A7" w:rsidRDefault="009E34A7" w:rsidP="006E0BB9">
      <w:pPr>
        <w:pStyle w:val="a5"/>
        <w:keepNext/>
        <w:spacing w:before="0" w:beforeAutospacing="0" w:after="0" w:afterAutospacing="0" w:line="360" w:lineRule="auto"/>
        <w:ind w:right="147" w:firstLine="709"/>
        <w:jc w:val="both"/>
        <w:rPr>
          <w:color w:val="000000" w:themeColor="text1"/>
          <w:sz w:val="28"/>
          <w:szCs w:val="28"/>
        </w:rPr>
      </w:pPr>
      <w:r w:rsidRPr="009E34A7">
        <w:rPr>
          <w:color w:val="000000" w:themeColor="text1"/>
          <w:sz w:val="28"/>
          <w:szCs w:val="28"/>
        </w:rPr>
        <w:t>При ипотеке земельного участка право залога распространяется на находящиеся или возводимые на этом участке здания и сооружения залогодателя, если в договоре не предусмотрено иное. 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назначением. Условия пользования этой частью участка определяются соглашением залогодателя с залогодержателем, а в случае спора — судом.</w:t>
      </w:r>
    </w:p>
    <w:p w:rsidR="007E6A8A" w:rsidRPr="007E6A8A" w:rsidRDefault="007E6A8A" w:rsidP="006E0BB9">
      <w:pPr>
        <w:keepNext/>
        <w:spacing w:line="360" w:lineRule="auto"/>
        <w:jc w:val="both"/>
        <w:rPr>
          <w:color w:val="000000" w:themeColor="text1"/>
          <w:sz w:val="28"/>
          <w:szCs w:val="28"/>
        </w:rPr>
      </w:pPr>
    </w:p>
    <w:p w:rsidR="0079670C" w:rsidRDefault="007E6A8A" w:rsidP="006E0BB9">
      <w:pPr>
        <w:pStyle w:val="a4"/>
        <w:keepNext/>
        <w:numPr>
          <w:ilvl w:val="0"/>
          <w:numId w:val="6"/>
        </w:numPr>
        <w:spacing w:line="360" w:lineRule="auto"/>
        <w:ind w:left="709" w:hanging="709"/>
        <w:jc w:val="both"/>
        <w:rPr>
          <w:color w:val="000000" w:themeColor="text1"/>
          <w:sz w:val="28"/>
          <w:szCs w:val="28"/>
        </w:rPr>
      </w:pPr>
      <w:r w:rsidRPr="007E6A8A">
        <w:rPr>
          <w:color w:val="000000" w:themeColor="text1"/>
          <w:sz w:val="28"/>
          <w:szCs w:val="28"/>
        </w:rPr>
        <w:t>Составьте таблицу форм собственности на землю</w:t>
      </w:r>
    </w:p>
    <w:p w:rsidR="0064418B" w:rsidRDefault="0064418B" w:rsidP="006E0BB9">
      <w:pPr>
        <w:pStyle w:val="a4"/>
        <w:keepNext/>
        <w:spacing w:line="360" w:lineRule="auto"/>
        <w:ind w:left="709"/>
        <w:jc w:val="both"/>
        <w:rPr>
          <w:color w:val="000000" w:themeColor="text1"/>
          <w:sz w:val="28"/>
          <w:szCs w:val="28"/>
        </w:rPr>
      </w:pPr>
    </w:p>
    <w:p w:rsidR="007E6A8A" w:rsidRDefault="009E34A7" w:rsidP="006E0BB9">
      <w:pPr>
        <w:keepNext/>
        <w:spacing w:line="360" w:lineRule="auto"/>
        <w:jc w:val="both"/>
        <w:rPr>
          <w:color w:val="000000" w:themeColor="text1"/>
          <w:sz w:val="28"/>
          <w:szCs w:val="28"/>
        </w:rPr>
      </w:pPr>
      <w:r>
        <w:rPr>
          <w:noProof/>
          <w:color w:val="000000" w:themeColor="text1"/>
          <w:sz w:val="28"/>
          <w:szCs w:val="28"/>
          <w:lang w:eastAsia="ru-RU" w:bidi="ar-SA"/>
        </w:rPr>
        <w:lastRenderedPageBreak/>
        <w:drawing>
          <wp:inline distT="0" distB="0" distL="0" distR="0">
            <wp:extent cx="6120130" cy="5350420"/>
            <wp:effectExtent l="19050" t="0" r="0" b="0"/>
            <wp:docPr id="7" name="Рисунок 7" descr="C:\Users\Елена\Desktop\image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лена\Desktop\image067.png"/>
                    <pic:cNvPicPr>
                      <a:picLocks noChangeAspect="1" noChangeArrowheads="1"/>
                    </pic:cNvPicPr>
                  </pic:nvPicPr>
                  <pic:blipFill>
                    <a:blip r:embed="rId5" cstate="print"/>
                    <a:srcRect/>
                    <a:stretch>
                      <a:fillRect/>
                    </a:stretch>
                  </pic:blipFill>
                  <pic:spPr bwMode="auto">
                    <a:xfrm>
                      <a:off x="0" y="0"/>
                      <a:ext cx="6120130" cy="5350420"/>
                    </a:xfrm>
                    <a:prstGeom prst="rect">
                      <a:avLst/>
                    </a:prstGeom>
                    <a:noFill/>
                    <a:ln w="9525">
                      <a:noFill/>
                      <a:miter lim="800000"/>
                      <a:headEnd/>
                      <a:tailEnd/>
                    </a:ln>
                  </pic:spPr>
                </pic:pic>
              </a:graphicData>
            </a:graphic>
          </wp:inline>
        </w:drawing>
      </w:r>
    </w:p>
    <w:p w:rsidR="009E34A7" w:rsidRPr="007E6A8A" w:rsidRDefault="009E34A7" w:rsidP="006E0BB9">
      <w:pPr>
        <w:keepNext/>
        <w:spacing w:line="360" w:lineRule="auto"/>
        <w:jc w:val="both"/>
        <w:rPr>
          <w:color w:val="000000" w:themeColor="text1"/>
          <w:sz w:val="28"/>
          <w:szCs w:val="28"/>
        </w:rPr>
      </w:pPr>
    </w:p>
    <w:p w:rsidR="0079670C" w:rsidRDefault="007E6A8A" w:rsidP="006E0BB9">
      <w:pPr>
        <w:pStyle w:val="a4"/>
        <w:keepNext/>
        <w:numPr>
          <w:ilvl w:val="0"/>
          <w:numId w:val="6"/>
        </w:numPr>
        <w:spacing w:line="360" w:lineRule="auto"/>
        <w:ind w:left="709" w:hanging="709"/>
        <w:jc w:val="both"/>
        <w:rPr>
          <w:color w:val="000000" w:themeColor="text1"/>
          <w:sz w:val="28"/>
          <w:szCs w:val="28"/>
        </w:rPr>
      </w:pPr>
      <w:r w:rsidRPr="007E6A8A">
        <w:rPr>
          <w:color w:val="000000" w:themeColor="text1"/>
          <w:sz w:val="28"/>
          <w:szCs w:val="28"/>
        </w:rPr>
        <w:t>Изобразите графически состав земель населенных пунктов</w:t>
      </w:r>
    </w:p>
    <w:p w:rsidR="0064418B" w:rsidRDefault="0064418B" w:rsidP="006E0BB9">
      <w:pPr>
        <w:pStyle w:val="a5"/>
        <w:keepNext/>
        <w:shd w:val="clear" w:color="auto" w:fill="FFFFFF"/>
        <w:spacing w:before="0" w:beforeAutospacing="0" w:after="0" w:afterAutospacing="0" w:line="360" w:lineRule="auto"/>
        <w:ind w:firstLine="709"/>
        <w:jc w:val="both"/>
        <w:rPr>
          <w:color w:val="000000" w:themeColor="text1"/>
          <w:sz w:val="28"/>
          <w:szCs w:val="28"/>
        </w:rPr>
      </w:pPr>
    </w:p>
    <w:p w:rsidR="0064418B" w:rsidRPr="0064418B" w:rsidRDefault="0064418B" w:rsidP="006E0BB9">
      <w:pPr>
        <w:pStyle w:val="a5"/>
        <w:keepNext/>
        <w:shd w:val="clear" w:color="auto" w:fill="FFFFFF"/>
        <w:spacing w:before="0" w:beforeAutospacing="0" w:after="0" w:afterAutospacing="0" w:line="360" w:lineRule="auto"/>
        <w:ind w:firstLine="709"/>
        <w:jc w:val="both"/>
        <w:rPr>
          <w:color w:val="000000" w:themeColor="text1"/>
          <w:sz w:val="28"/>
          <w:szCs w:val="28"/>
        </w:rPr>
      </w:pPr>
      <w:r w:rsidRPr="0064418B">
        <w:rPr>
          <w:color w:val="000000" w:themeColor="text1"/>
          <w:sz w:val="28"/>
          <w:szCs w:val="28"/>
        </w:rPr>
        <w:t>Каждая категория земельного фонда РФ (земли сельскохозяйственного назначения, земли населенных пунктов и т.п.) делится на территориальные зоны в зависимости от целевого назначения.</w:t>
      </w:r>
    </w:p>
    <w:p w:rsidR="0064418B" w:rsidRPr="0064418B" w:rsidRDefault="0064418B" w:rsidP="006E0BB9">
      <w:pPr>
        <w:pStyle w:val="a5"/>
        <w:keepNext/>
        <w:shd w:val="clear" w:color="auto" w:fill="FFFFFF"/>
        <w:spacing w:before="0" w:beforeAutospacing="0" w:after="0" w:afterAutospacing="0" w:line="360" w:lineRule="auto"/>
        <w:ind w:firstLine="709"/>
        <w:jc w:val="both"/>
        <w:rPr>
          <w:color w:val="000000" w:themeColor="text1"/>
          <w:sz w:val="28"/>
          <w:szCs w:val="28"/>
        </w:rPr>
      </w:pPr>
      <w:r w:rsidRPr="0064418B">
        <w:rPr>
          <w:color w:val="000000" w:themeColor="text1"/>
          <w:sz w:val="28"/>
          <w:szCs w:val="28"/>
        </w:rPr>
        <w:t>В состав земель населенных пунктов входят следующие территориальные зоны:</w:t>
      </w:r>
    </w:p>
    <w:p w:rsidR="006B0EC0" w:rsidRDefault="006B0EC0" w:rsidP="006E0BB9">
      <w:pPr>
        <w:keepNext/>
        <w:shd w:val="clear" w:color="auto" w:fill="FFFFFF"/>
        <w:suppressAutoHyphens w:val="0"/>
        <w:spacing w:line="360" w:lineRule="auto"/>
        <w:ind w:firstLine="709"/>
        <w:jc w:val="both"/>
        <w:rPr>
          <w:color w:val="000000" w:themeColor="text1"/>
          <w:sz w:val="28"/>
          <w:szCs w:val="28"/>
          <w:shd w:val="clear" w:color="auto" w:fill="FFFFFF"/>
        </w:rPr>
      </w:pPr>
      <w:r w:rsidRPr="006B0EC0">
        <w:rPr>
          <w:color w:val="000000" w:themeColor="text1"/>
          <w:sz w:val="28"/>
          <w:szCs w:val="28"/>
          <w:shd w:val="clear" w:color="auto" w:fill="FFFFFF"/>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0EC0" w:rsidRPr="006B0EC0" w:rsidRDefault="006B0EC0" w:rsidP="006E0BB9">
      <w:pPr>
        <w:pStyle w:val="a4"/>
        <w:keepNext/>
        <w:numPr>
          <w:ilvl w:val="0"/>
          <w:numId w:val="11"/>
        </w:numPr>
        <w:shd w:val="clear" w:color="auto" w:fill="FFFFFF"/>
        <w:spacing w:line="360" w:lineRule="auto"/>
        <w:jc w:val="both"/>
        <w:rPr>
          <w:color w:val="000000" w:themeColor="text1"/>
          <w:sz w:val="28"/>
          <w:szCs w:val="28"/>
          <w:shd w:val="clear" w:color="auto" w:fill="FFFFFF"/>
        </w:rPr>
      </w:pPr>
      <w:r w:rsidRPr="006B0EC0">
        <w:rPr>
          <w:color w:val="000000" w:themeColor="text1"/>
          <w:sz w:val="28"/>
          <w:szCs w:val="28"/>
          <w:shd w:val="clear" w:color="auto" w:fill="FFFFFF"/>
        </w:rPr>
        <w:t>жилым;</w:t>
      </w:r>
    </w:p>
    <w:p w:rsidR="006B0EC0" w:rsidRDefault="006B0EC0" w:rsidP="006E0BB9">
      <w:pPr>
        <w:pStyle w:val="a4"/>
        <w:keepNext/>
        <w:numPr>
          <w:ilvl w:val="0"/>
          <w:numId w:val="11"/>
        </w:numPr>
        <w:shd w:val="clear" w:color="auto" w:fill="FFFFFF"/>
        <w:spacing w:line="360" w:lineRule="auto"/>
        <w:jc w:val="both"/>
        <w:rPr>
          <w:color w:val="000000" w:themeColor="text1"/>
          <w:sz w:val="28"/>
          <w:szCs w:val="28"/>
          <w:shd w:val="clear" w:color="auto" w:fill="FFFFFF"/>
        </w:rPr>
      </w:pPr>
      <w:r w:rsidRPr="006B0EC0">
        <w:rPr>
          <w:color w:val="000000" w:themeColor="text1"/>
          <w:sz w:val="28"/>
          <w:szCs w:val="28"/>
          <w:shd w:val="clear" w:color="auto" w:fill="FFFFFF"/>
        </w:rPr>
        <w:lastRenderedPageBreak/>
        <w:t>общественно-деловым;</w:t>
      </w:r>
    </w:p>
    <w:p w:rsidR="006B0EC0" w:rsidRDefault="006B0EC0" w:rsidP="006E0BB9">
      <w:pPr>
        <w:pStyle w:val="a4"/>
        <w:keepNext/>
        <w:numPr>
          <w:ilvl w:val="0"/>
          <w:numId w:val="11"/>
        </w:numPr>
        <w:shd w:val="clear" w:color="auto" w:fill="FFFFFF"/>
        <w:spacing w:line="360" w:lineRule="auto"/>
        <w:jc w:val="both"/>
        <w:rPr>
          <w:color w:val="000000" w:themeColor="text1"/>
          <w:sz w:val="28"/>
          <w:szCs w:val="28"/>
          <w:shd w:val="clear" w:color="auto" w:fill="FFFFFF"/>
        </w:rPr>
      </w:pPr>
      <w:r w:rsidRPr="006B0EC0">
        <w:rPr>
          <w:color w:val="000000" w:themeColor="text1"/>
          <w:sz w:val="28"/>
          <w:szCs w:val="28"/>
          <w:shd w:val="clear" w:color="auto" w:fill="FFFFFF"/>
        </w:rPr>
        <w:t>производственным;</w:t>
      </w:r>
    </w:p>
    <w:p w:rsidR="006B0EC0" w:rsidRDefault="006B0EC0" w:rsidP="006E0BB9">
      <w:pPr>
        <w:pStyle w:val="a4"/>
        <w:keepNext/>
        <w:numPr>
          <w:ilvl w:val="0"/>
          <w:numId w:val="11"/>
        </w:numPr>
        <w:shd w:val="clear" w:color="auto" w:fill="FFFFFF"/>
        <w:spacing w:line="360" w:lineRule="auto"/>
        <w:jc w:val="both"/>
        <w:rPr>
          <w:color w:val="000000" w:themeColor="text1"/>
          <w:sz w:val="28"/>
          <w:szCs w:val="28"/>
          <w:shd w:val="clear" w:color="auto" w:fill="FFFFFF"/>
        </w:rPr>
      </w:pPr>
      <w:r w:rsidRPr="006B0EC0">
        <w:rPr>
          <w:color w:val="000000" w:themeColor="text1"/>
          <w:sz w:val="28"/>
          <w:szCs w:val="28"/>
          <w:shd w:val="clear" w:color="auto" w:fill="FFFFFF"/>
        </w:rPr>
        <w:t>инженерных и транспортных инфраструктур;</w:t>
      </w:r>
    </w:p>
    <w:p w:rsidR="006B0EC0" w:rsidRDefault="006B0EC0" w:rsidP="006E0BB9">
      <w:pPr>
        <w:pStyle w:val="a4"/>
        <w:keepNext/>
        <w:numPr>
          <w:ilvl w:val="0"/>
          <w:numId w:val="11"/>
        </w:numPr>
        <w:shd w:val="clear" w:color="auto" w:fill="FFFFFF"/>
        <w:spacing w:line="360" w:lineRule="auto"/>
        <w:jc w:val="both"/>
        <w:rPr>
          <w:color w:val="000000" w:themeColor="text1"/>
          <w:sz w:val="28"/>
          <w:szCs w:val="28"/>
          <w:shd w:val="clear" w:color="auto" w:fill="FFFFFF"/>
        </w:rPr>
      </w:pPr>
      <w:r w:rsidRPr="006B0EC0">
        <w:rPr>
          <w:color w:val="000000" w:themeColor="text1"/>
          <w:sz w:val="28"/>
          <w:szCs w:val="28"/>
          <w:shd w:val="clear" w:color="auto" w:fill="FFFFFF"/>
        </w:rPr>
        <w:t>рекреационным;</w:t>
      </w:r>
    </w:p>
    <w:p w:rsidR="006B0EC0" w:rsidRDefault="006B0EC0" w:rsidP="006E0BB9">
      <w:pPr>
        <w:pStyle w:val="a4"/>
        <w:keepNext/>
        <w:numPr>
          <w:ilvl w:val="0"/>
          <w:numId w:val="11"/>
        </w:numPr>
        <w:shd w:val="clear" w:color="auto" w:fill="FFFFFF"/>
        <w:spacing w:line="360" w:lineRule="auto"/>
        <w:jc w:val="both"/>
        <w:rPr>
          <w:color w:val="000000" w:themeColor="text1"/>
          <w:sz w:val="28"/>
          <w:szCs w:val="28"/>
          <w:shd w:val="clear" w:color="auto" w:fill="FFFFFF"/>
        </w:rPr>
      </w:pPr>
      <w:r w:rsidRPr="006B0EC0">
        <w:rPr>
          <w:color w:val="000000" w:themeColor="text1"/>
          <w:sz w:val="28"/>
          <w:szCs w:val="28"/>
          <w:shd w:val="clear" w:color="auto" w:fill="FFFFFF"/>
        </w:rPr>
        <w:t>сельскохозяйственного использования;</w:t>
      </w:r>
    </w:p>
    <w:p w:rsidR="006B0EC0" w:rsidRDefault="006B0EC0" w:rsidP="006E0BB9">
      <w:pPr>
        <w:pStyle w:val="a4"/>
        <w:keepNext/>
        <w:numPr>
          <w:ilvl w:val="0"/>
          <w:numId w:val="11"/>
        </w:numPr>
        <w:shd w:val="clear" w:color="auto" w:fill="FFFFFF"/>
        <w:spacing w:line="360" w:lineRule="auto"/>
        <w:jc w:val="both"/>
        <w:rPr>
          <w:color w:val="000000" w:themeColor="text1"/>
          <w:sz w:val="28"/>
          <w:szCs w:val="28"/>
          <w:shd w:val="clear" w:color="auto" w:fill="FFFFFF"/>
        </w:rPr>
      </w:pPr>
      <w:r w:rsidRPr="006B0EC0">
        <w:rPr>
          <w:color w:val="000000" w:themeColor="text1"/>
          <w:sz w:val="28"/>
          <w:szCs w:val="28"/>
          <w:shd w:val="clear" w:color="auto" w:fill="FFFFFF"/>
        </w:rPr>
        <w:t>специального назначения;</w:t>
      </w:r>
    </w:p>
    <w:p w:rsidR="006B0EC0" w:rsidRDefault="006B0EC0" w:rsidP="006E0BB9">
      <w:pPr>
        <w:pStyle w:val="a4"/>
        <w:keepNext/>
        <w:numPr>
          <w:ilvl w:val="0"/>
          <w:numId w:val="11"/>
        </w:numPr>
        <w:shd w:val="clear" w:color="auto" w:fill="FFFFFF"/>
        <w:spacing w:line="360" w:lineRule="auto"/>
        <w:jc w:val="both"/>
        <w:rPr>
          <w:color w:val="000000" w:themeColor="text1"/>
          <w:sz w:val="28"/>
          <w:szCs w:val="28"/>
          <w:shd w:val="clear" w:color="auto" w:fill="FFFFFF"/>
        </w:rPr>
      </w:pPr>
      <w:r w:rsidRPr="006B0EC0">
        <w:rPr>
          <w:color w:val="000000" w:themeColor="text1"/>
          <w:sz w:val="28"/>
          <w:szCs w:val="28"/>
          <w:shd w:val="clear" w:color="auto" w:fill="FFFFFF"/>
        </w:rPr>
        <w:t>военных объектов;</w:t>
      </w:r>
    </w:p>
    <w:p w:rsidR="006B0EC0" w:rsidRPr="006B0EC0" w:rsidRDefault="006B0EC0" w:rsidP="006E0BB9">
      <w:pPr>
        <w:pStyle w:val="a4"/>
        <w:keepNext/>
        <w:numPr>
          <w:ilvl w:val="0"/>
          <w:numId w:val="11"/>
        </w:numPr>
        <w:shd w:val="clear" w:color="auto" w:fill="FFFFFF"/>
        <w:spacing w:line="360" w:lineRule="auto"/>
        <w:jc w:val="both"/>
        <w:rPr>
          <w:color w:val="000000" w:themeColor="text1"/>
          <w:sz w:val="28"/>
          <w:szCs w:val="28"/>
          <w:shd w:val="clear" w:color="auto" w:fill="FFFFFF"/>
        </w:rPr>
      </w:pPr>
      <w:r w:rsidRPr="006B0EC0">
        <w:rPr>
          <w:color w:val="000000" w:themeColor="text1"/>
          <w:sz w:val="28"/>
          <w:szCs w:val="28"/>
          <w:shd w:val="clear" w:color="auto" w:fill="FFFFFF"/>
        </w:rPr>
        <w:t>иным территориальным зонам. </w:t>
      </w:r>
    </w:p>
    <w:p w:rsidR="0064418B" w:rsidRPr="0064418B" w:rsidRDefault="0064418B" w:rsidP="006E0BB9">
      <w:pPr>
        <w:keepNext/>
        <w:shd w:val="clear" w:color="auto" w:fill="FFFFFF"/>
        <w:suppressAutoHyphens w:val="0"/>
        <w:spacing w:line="360" w:lineRule="auto"/>
        <w:ind w:firstLine="709"/>
        <w:jc w:val="both"/>
        <w:rPr>
          <w:color w:val="000000" w:themeColor="text1"/>
          <w:kern w:val="0"/>
          <w:sz w:val="28"/>
          <w:szCs w:val="28"/>
          <w:lang w:eastAsia="ru-RU" w:bidi="ar-SA"/>
        </w:rPr>
      </w:pPr>
      <w:r w:rsidRPr="006B0EC0">
        <w:rPr>
          <w:color w:val="000000" w:themeColor="text1"/>
          <w:kern w:val="0"/>
          <w:sz w:val="28"/>
          <w:szCs w:val="28"/>
          <w:lang w:eastAsia="ru-RU" w:bidi="ar-SA"/>
        </w:rPr>
        <w:t xml:space="preserve"> </w:t>
      </w:r>
      <w:r w:rsidRPr="0064418B">
        <w:rPr>
          <w:color w:val="000000" w:themeColor="text1"/>
          <w:kern w:val="0"/>
          <w:sz w:val="28"/>
          <w:szCs w:val="28"/>
          <w:lang w:eastAsia="ru-RU" w:bidi="ar-SA"/>
        </w:rPr>
        <w:t>Каждая зона имеет свои границы, свою площадь. Количество площадок одной зоны может быть различным. Зоны определяются с учетом исторического развития территории, а также сочетания других зон.</w:t>
      </w:r>
    </w:p>
    <w:p w:rsidR="009E34A7" w:rsidRDefault="006B0EC0" w:rsidP="006E0BB9">
      <w:pPr>
        <w:pStyle w:val="a4"/>
        <w:keepNext/>
        <w:spacing w:line="360" w:lineRule="auto"/>
        <w:ind w:left="0" w:firstLine="709"/>
        <w:jc w:val="both"/>
        <w:rPr>
          <w:color w:val="000000" w:themeColor="text1"/>
          <w:sz w:val="28"/>
          <w:szCs w:val="28"/>
        </w:rPr>
      </w:pPr>
      <w:r>
        <w:rPr>
          <w:noProof/>
          <w:color w:val="000000" w:themeColor="text1"/>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B0EC0" w:rsidRDefault="006B0EC0" w:rsidP="006E0BB9">
      <w:pPr>
        <w:pStyle w:val="a4"/>
        <w:keepNext/>
        <w:spacing w:line="360" w:lineRule="auto"/>
        <w:ind w:left="0" w:firstLine="709"/>
        <w:jc w:val="both"/>
        <w:rPr>
          <w:color w:val="000000" w:themeColor="text1"/>
          <w:sz w:val="28"/>
          <w:szCs w:val="28"/>
        </w:rPr>
      </w:pPr>
    </w:p>
    <w:p w:rsidR="007E6A8A" w:rsidRDefault="007E6A8A" w:rsidP="006E0BB9">
      <w:pPr>
        <w:pStyle w:val="a4"/>
        <w:keepNext/>
        <w:numPr>
          <w:ilvl w:val="0"/>
          <w:numId w:val="6"/>
        </w:numPr>
        <w:spacing w:line="360" w:lineRule="auto"/>
        <w:ind w:left="709" w:hanging="709"/>
        <w:jc w:val="both"/>
        <w:rPr>
          <w:color w:val="000000" w:themeColor="text1"/>
          <w:sz w:val="28"/>
          <w:szCs w:val="28"/>
        </w:rPr>
      </w:pPr>
      <w:r w:rsidRPr="007E6A8A">
        <w:rPr>
          <w:color w:val="000000" w:themeColor="text1"/>
          <w:sz w:val="28"/>
          <w:szCs w:val="28"/>
        </w:rPr>
        <w:t xml:space="preserve">Составьте заявление о предоставлении земельного участка, из земель, находящихся в </w:t>
      </w:r>
      <w:proofErr w:type="gramStart"/>
      <w:r w:rsidRPr="007E6A8A">
        <w:rPr>
          <w:color w:val="000000" w:themeColor="text1"/>
          <w:sz w:val="28"/>
          <w:szCs w:val="28"/>
        </w:rPr>
        <w:t>государственной</w:t>
      </w:r>
      <w:proofErr w:type="gramEnd"/>
      <w:r w:rsidRPr="007E6A8A">
        <w:rPr>
          <w:color w:val="000000" w:themeColor="text1"/>
          <w:sz w:val="28"/>
          <w:szCs w:val="28"/>
        </w:rPr>
        <w:t xml:space="preserve"> или муниципальной собственности, в частную собственность бесплатно.</w:t>
      </w:r>
    </w:p>
    <w:p w:rsidR="009E34A7" w:rsidRPr="009E34A7" w:rsidRDefault="009E34A7" w:rsidP="006E0BB9">
      <w:pPr>
        <w:pStyle w:val="a4"/>
        <w:keepNext/>
        <w:spacing w:line="360" w:lineRule="auto"/>
        <w:rPr>
          <w:color w:val="000000" w:themeColor="text1"/>
          <w:sz w:val="28"/>
          <w:szCs w:val="28"/>
        </w:rPr>
      </w:pPr>
    </w:p>
    <w:p w:rsidR="00DE38D3" w:rsidRPr="006E0BB9" w:rsidRDefault="00DE38D3" w:rsidP="006E0BB9">
      <w:pPr>
        <w:keepNext/>
        <w:spacing w:line="360" w:lineRule="auto"/>
        <w:ind w:left="4536"/>
        <w:rPr>
          <w:bCs/>
          <w:sz w:val="28"/>
          <w:szCs w:val="28"/>
        </w:rPr>
      </w:pPr>
      <w:r w:rsidRPr="006E0BB9">
        <w:rPr>
          <w:bCs/>
          <w:sz w:val="28"/>
          <w:szCs w:val="28"/>
        </w:rPr>
        <w:t>Главе администрации Можайского городского округа Московской области</w:t>
      </w:r>
    </w:p>
    <w:p w:rsidR="00DE38D3" w:rsidRPr="006E0BB9" w:rsidRDefault="00DE38D3" w:rsidP="006E0BB9">
      <w:pPr>
        <w:keepNext/>
        <w:spacing w:line="360" w:lineRule="auto"/>
        <w:ind w:left="4536"/>
        <w:rPr>
          <w:bCs/>
          <w:sz w:val="28"/>
          <w:szCs w:val="28"/>
        </w:rPr>
      </w:pPr>
      <w:r w:rsidRPr="006E0BB9">
        <w:rPr>
          <w:bCs/>
          <w:sz w:val="28"/>
          <w:szCs w:val="28"/>
        </w:rPr>
        <w:lastRenderedPageBreak/>
        <w:t xml:space="preserve">Адрес: 143200, Московская область, </w:t>
      </w:r>
      <w:proofErr w:type="gramStart"/>
      <w:r w:rsidRPr="006E0BB9">
        <w:rPr>
          <w:bCs/>
          <w:sz w:val="28"/>
          <w:szCs w:val="28"/>
        </w:rPr>
        <w:t>г</w:t>
      </w:r>
      <w:proofErr w:type="gramEnd"/>
      <w:r w:rsidRPr="006E0BB9">
        <w:rPr>
          <w:bCs/>
          <w:sz w:val="28"/>
          <w:szCs w:val="28"/>
        </w:rPr>
        <w:t>. Можайск, ул. Московская, д. 15</w:t>
      </w:r>
    </w:p>
    <w:p w:rsidR="00DE38D3" w:rsidRPr="006E0BB9" w:rsidRDefault="00DE38D3" w:rsidP="006E0BB9">
      <w:pPr>
        <w:keepNext/>
        <w:spacing w:line="360" w:lineRule="auto"/>
        <w:ind w:left="4536"/>
        <w:rPr>
          <w:bCs/>
          <w:sz w:val="28"/>
          <w:szCs w:val="28"/>
        </w:rPr>
      </w:pPr>
      <w:r w:rsidRPr="006E0BB9">
        <w:rPr>
          <w:bCs/>
          <w:sz w:val="28"/>
          <w:szCs w:val="28"/>
        </w:rPr>
        <w:t>От Иванова Ивана Ивановича</w:t>
      </w:r>
    </w:p>
    <w:p w:rsidR="00DE38D3" w:rsidRPr="006E0BB9" w:rsidRDefault="00DE38D3" w:rsidP="006E0BB9">
      <w:pPr>
        <w:keepNext/>
        <w:spacing w:line="360" w:lineRule="auto"/>
        <w:ind w:left="4536"/>
        <w:rPr>
          <w:bCs/>
          <w:sz w:val="28"/>
          <w:szCs w:val="28"/>
        </w:rPr>
      </w:pPr>
      <w:r w:rsidRPr="006E0BB9">
        <w:rPr>
          <w:bCs/>
          <w:sz w:val="28"/>
          <w:szCs w:val="28"/>
        </w:rPr>
        <w:t xml:space="preserve">Паспорт ХХ </w:t>
      </w:r>
      <w:proofErr w:type="spellStart"/>
      <w:r w:rsidRPr="006E0BB9">
        <w:rPr>
          <w:bCs/>
          <w:sz w:val="28"/>
          <w:szCs w:val="28"/>
        </w:rPr>
        <w:t>ХХ</w:t>
      </w:r>
      <w:proofErr w:type="spellEnd"/>
      <w:r w:rsidRPr="006E0BB9">
        <w:rPr>
          <w:bCs/>
          <w:sz w:val="28"/>
          <w:szCs w:val="28"/>
        </w:rPr>
        <w:t xml:space="preserve"> ХХХХХХ</w:t>
      </w:r>
    </w:p>
    <w:p w:rsidR="00DE38D3" w:rsidRPr="006E0BB9" w:rsidRDefault="00DE38D3" w:rsidP="006E0BB9">
      <w:pPr>
        <w:keepNext/>
        <w:spacing w:line="360" w:lineRule="auto"/>
        <w:ind w:left="4536"/>
        <w:rPr>
          <w:bCs/>
          <w:sz w:val="28"/>
          <w:szCs w:val="28"/>
        </w:rPr>
      </w:pPr>
      <w:r w:rsidRPr="006E0BB9">
        <w:rPr>
          <w:bCs/>
          <w:sz w:val="28"/>
          <w:szCs w:val="28"/>
        </w:rPr>
        <w:t>Адрес:</w:t>
      </w:r>
    </w:p>
    <w:p w:rsidR="00DE38D3" w:rsidRPr="006E0BB9" w:rsidRDefault="00DE38D3" w:rsidP="006E0BB9">
      <w:pPr>
        <w:keepNext/>
        <w:spacing w:line="360" w:lineRule="auto"/>
        <w:ind w:left="4536"/>
        <w:rPr>
          <w:bCs/>
          <w:sz w:val="28"/>
          <w:szCs w:val="28"/>
        </w:rPr>
      </w:pPr>
      <w:r w:rsidRPr="006E0BB9">
        <w:rPr>
          <w:bCs/>
          <w:sz w:val="28"/>
          <w:szCs w:val="28"/>
        </w:rPr>
        <w:t>Телефон:</w:t>
      </w:r>
    </w:p>
    <w:p w:rsidR="00DE38D3" w:rsidRPr="006E0BB9" w:rsidRDefault="00DE38D3" w:rsidP="006E0BB9">
      <w:pPr>
        <w:keepNext/>
        <w:spacing w:line="360" w:lineRule="auto"/>
        <w:rPr>
          <w:rFonts w:eastAsia="Calibri"/>
          <w:bCs/>
          <w:sz w:val="28"/>
          <w:szCs w:val="28"/>
        </w:rPr>
      </w:pPr>
    </w:p>
    <w:p w:rsidR="00DE38D3" w:rsidRPr="006E0BB9" w:rsidRDefault="00DE38D3" w:rsidP="006E0BB9">
      <w:pPr>
        <w:keepNext/>
        <w:spacing w:line="360" w:lineRule="auto"/>
        <w:rPr>
          <w:rFonts w:eastAsia="Calibri"/>
          <w:bCs/>
          <w:sz w:val="28"/>
          <w:szCs w:val="28"/>
        </w:rPr>
      </w:pPr>
    </w:p>
    <w:p w:rsidR="00DE38D3" w:rsidRPr="006E0BB9" w:rsidRDefault="00DE38D3" w:rsidP="006E0BB9">
      <w:pPr>
        <w:keepNext/>
        <w:spacing w:line="360" w:lineRule="auto"/>
        <w:jc w:val="center"/>
        <w:rPr>
          <w:rFonts w:eastAsia="Calibri"/>
          <w:bCs/>
          <w:sz w:val="28"/>
          <w:szCs w:val="28"/>
          <w:u w:val="single"/>
        </w:rPr>
      </w:pPr>
      <w:r w:rsidRPr="006E0BB9">
        <w:rPr>
          <w:rFonts w:eastAsia="Calibri"/>
          <w:bCs/>
          <w:i/>
          <w:sz w:val="28"/>
          <w:szCs w:val="28"/>
          <w:u w:val="single"/>
        </w:rPr>
        <w:t>ЗАЯВЛЕНИЕ</w:t>
      </w:r>
    </w:p>
    <w:p w:rsidR="00DE38D3" w:rsidRPr="006E0BB9" w:rsidRDefault="00DE38D3" w:rsidP="006E0BB9">
      <w:pPr>
        <w:keepNext/>
        <w:spacing w:line="360" w:lineRule="auto"/>
        <w:jc w:val="center"/>
        <w:rPr>
          <w:rFonts w:eastAsia="Calibri"/>
          <w:bCs/>
          <w:sz w:val="28"/>
          <w:szCs w:val="28"/>
          <w:u w:val="single"/>
        </w:rPr>
      </w:pPr>
    </w:p>
    <w:p w:rsidR="00DE38D3" w:rsidRPr="006E0BB9" w:rsidRDefault="00DE38D3" w:rsidP="006E0BB9">
      <w:pPr>
        <w:keepNext/>
        <w:spacing w:line="360" w:lineRule="auto"/>
        <w:jc w:val="both"/>
        <w:rPr>
          <w:rFonts w:eastAsia="Calibri"/>
          <w:bCs/>
          <w:sz w:val="28"/>
          <w:szCs w:val="28"/>
        </w:rPr>
      </w:pPr>
      <w:r w:rsidRPr="006E0BB9">
        <w:rPr>
          <w:rFonts w:eastAsia="Calibri"/>
          <w:bCs/>
          <w:sz w:val="28"/>
          <w:szCs w:val="28"/>
        </w:rPr>
        <w:tab/>
        <w:t xml:space="preserve">Прошу Вас предоставить мне в собственность бесплатно земельный в </w:t>
      </w:r>
      <w:proofErr w:type="spellStart"/>
      <w:r w:rsidRPr="006E0BB9">
        <w:rPr>
          <w:rFonts w:eastAsia="Calibri"/>
          <w:bCs/>
          <w:sz w:val="28"/>
          <w:szCs w:val="28"/>
        </w:rPr>
        <w:t>Юрловском</w:t>
      </w:r>
      <w:proofErr w:type="spellEnd"/>
      <w:r w:rsidRPr="006E0BB9">
        <w:rPr>
          <w:rFonts w:eastAsia="Calibri"/>
          <w:bCs/>
          <w:sz w:val="28"/>
          <w:szCs w:val="28"/>
        </w:rPr>
        <w:t xml:space="preserve"> с/</w:t>
      </w:r>
      <w:proofErr w:type="spellStart"/>
      <w:proofErr w:type="gramStart"/>
      <w:r w:rsidRPr="006E0BB9">
        <w:rPr>
          <w:rFonts w:eastAsia="Calibri"/>
          <w:bCs/>
          <w:sz w:val="28"/>
          <w:szCs w:val="28"/>
        </w:rPr>
        <w:t>пос</w:t>
      </w:r>
      <w:proofErr w:type="spellEnd"/>
      <w:proofErr w:type="gramEnd"/>
      <w:r w:rsidRPr="006E0BB9">
        <w:rPr>
          <w:rFonts w:eastAsia="Calibri"/>
          <w:bCs/>
          <w:sz w:val="28"/>
          <w:szCs w:val="28"/>
        </w:rPr>
        <w:t xml:space="preserve"> Можайского городского округа Московской области, площадью от 9 до 20 сот. Кадастровые работы обязуюсь произвести за свой счет.</w:t>
      </w:r>
    </w:p>
    <w:p w:rsidR="00DE38D3" w:rsidRPr="006E0BB9" w:rsidRDefault="00DE38D3" w:rsidP="006E0BB9">
      <w:pPr>
        <w:keepNext/>
        <w:spacing w:line="360" w:lineRule="auto"/>
        <w:jc w:val="both"/>
        <w:rPr>
          <w:rFonts w:eastAsia="Calibri"/>
          <w:bCs/>
          <w:sz w:val="28"/>
          <w:szCs w:val="28"/>
        </w:rPr>
      </w:pPr>
    </w:p>
    <w:p w:rsidR="00DE38D3" w:rsidRPr="006E0BB9" w:rsidRDefault="00DE38D3" w:rsidP="006E0BB9">
      <w:pPr>
        <w:keepNext/>
        <w:tabs>
          <w:tab w:val="left" w:pos="1134"/>
          <w:tab w:val="left" w:pos="1276"/>
        </w:tabs>
        <w:spacing w:line="360" w:lineRule="auto"/>
        <w:ind w:firstLine="709"/>
        <w:jc w:val="both"/>
        <w:rPr>
          <w:rFonts w:eastAsia="Calibri"/>
          <w:b/>
          <w:bCs/>
          <w:sz w:val="28"/>
          <w:szCs w:val="28"/>
        </w:rPr>
      </w:pPr>
    </w:p>
    <w:p w:rsidR="00DE38D3" w:rsidRPr="006E0BB9" w:rsidRDefault="00DE38D3" w:rsidP="006E0BB9">
      <w:pPr>
        <w:keepNext/>
        <w:spacing w:line="360" w:lineRule="auto"/>
        <w:jc w:val="both"/>
        <w:rPr>
          <w:rFonts w:ascii="Calibri" w:eastAsia="Calibri" w:hAnsi="Calibri"/>
          <w:bCs/>
          <w:sz w:val="28"/>
          <w:szCs w:val="28"/>
        </w:rPr>
      </w:pPr>
    </w:p>
    <w:p w:rsidR="00DE38D3" w:rsidRPr="006E0BB9" w:rsidRDefault="00DE38D3" w:rsidP="006E0BB9">
      <w:pPr>
        <w:keepNext/>
        <w:spacing w:line="360" w:lineRule="auto"/>
        <w:jc w:val="both"/>
        <w:rPr>
          <w:rFonts w:ascii="Calibri" w:eastAsia="Calibri" w:hAnsi="Calibri"/>
          <w:bCs/>
          <w:sz w:val="28"/>
          <w:szCs w:val="28"/>
        </w:rPr>
      </w:pPr>
    </w:p>
    <w:p w:rsidR="00DE38D3" w:rsidRPr="006E0BB9" w:rsidRDefault="00DE38D3" w:rsidP="006E0BB9">
      <w:pPr>
        <w:keepNext/>
        <w:spacing w:line="360" w:lineRule="auto"/>
        <w:jc w:val="both"/>
        <w:rPr>
          <w:rFonts w:ascii="Calibri" w:eastAsia="Calibri" w:hAnsi="Calibri"/>
          <w:bCs/>
          <w:sz w:val="28"/>
          <w:szCs w:val="28"/>
        </w:rPr>
      </w:pPr>
      <w:r w:rsidRPr="006E0BB9">
        <w:rPr>
          <w:rFonts w:eastAsia="Calibri"/>
          <w:bCs/>
          <w:sz w:val="28"/>
          <w:szCs w:val="28"/>
        </w:rPr>
        <w:t xml:space="preserve">                                          </w:t>
      </w:r>
      <w:r w:rsidR="006E0BB9">
        <w:rPr>
          <w:rFonts w:eastAsia="Calibri"/>
          <w:bCs/>
          <w:sz w:val="28"/>
          <w:szCs w:val="28"/>
        </w:rPr>
        <w:t xml:space="preserve">                  </w:t>
      </w:r>
      <w:r w:rsidRPr="006E0BB9">
        <w:rPr>
          <w:rFonts w:eastAsia="Calibri"/>
          <w:bCs/>
          <w:sz w:val="28"/>
          <w:szCs w:val="28"/>
        </w:rPr>
        <w:t xml:space="preserve">                                         </w:t>
      </w:r>
      <w:r w:rsidRPr="006E0BB9">
        <w:rPr>
          <w:bCs/>
          <w:sz w:val="28"/>
          <w:szCs w:val="28"/>
        </w:rPr>
        <w:t>15 мая</w:t>
      </w:r>
      <w:r w:rsidRPr="006E0BB9">
        <w:rPr>
          <w:rFonts w:eastAsia="Calibri"/>
          <w:bCs/>
          <w:sz w:val="28"/>
          <w:szCs w:val="28"/>
        </w:rPr>
        <w:t xml:space="preserve"> 201</w:t>
      </w:r>
      <w:r w:rsidRPr="006E0BB9">
        <w:rPr>
          <w:bCs/>
          <w:sz w:val="28"/>
          <w:szCs w:val="28"/>
        </w:rPr>
        <w:t>9</w:t>
      </w:r>
      <w:r w:rsidRPr="006E0BB9">
        <w:rPr>
          <w:rFonts w:eastAsia="Calibri"/>
          <w:bCs/>
          <w:sz w:val="28"/>
          <w:szCs w:val="28"/>
        </w:rPr>
        <w:t xml:space="preserve"> года</w:t>
      </w:r>
    </w:p>
    <w:p w:rsidR="00DE38D3" w:rsidRPr="006E0BB9" w:rsidRDefault="00DE38D3" w:rsidP="006E0BB9">
      <w:pPr>
        <w:keepNext/>
        <w:spacing w:line="360" w:lineRule="auto"/>
        <w:jc w:val="both"/>
        <w:rPr>
          <w:rFonts w:ascii="Calibri" w:eastAsia="Calibri" w:hAnsi="Calibri"/>
          <w:bCs/>
          <w:sz w:val="28"/>
          <w:szCs w:val="28"/>
        </w:rPr>
      </w:pPr>
    </w:p>
    <w:p w:rsidR="00DE38D3" w:rsidRPr="006E0BB9" w:rsidRDefault="00DE38D3" w:rsidP="006E0BB9">
      <w:pPr>
        <w:keepNext/>
        <w:spacing w:line="360" w:lineRule="auto"/>
        <w:jc w:val="both"/>
        <w:rPr>
          <w:rFonts w:ascii="Calibri" w:eastAsia="Calibri" w:hAnsi="Calibri"/>
          <w:bCs/>
          <w:sz w:val="28"/>
          <w:szCs w:val="28"/>
        </w:rPr>
      </w:pPr>
    </w:p>
    <w:p w:rsidR="00DE38D3" w:rsidRPr="006E0BB9" w:rsidRDefault="00DE38D3" w:rsidP="006E0BB9">
      <w:pPr>
        <w:keepNext/>
        <w:spacing w:line="360" w:lineRule="auto"/>
        <w:jc w:val="both"/>
        <w:rPr>
          <w:rFonts w:eastAsia="Calibri"/>
          <w:bCs/>
          <w:sz w:val="28"/>
          <w:szCs w:val="28"/>
        </w:rPr>
      </w:pPr>
    </w:p>
    <w:p w:rsidR="00DE38D3" w:rsidRPr="006E0BB9" w:rsidRDefault="00DE38D3" w:rsidP="006E0BB9">
      <w:pPr>
        <w:keepNext/>
        <w:spacing w:line="360" w:lineRule="auto"/>
        <w:jc w:val="both"/>
        <w:rPr>
          <w:rFonts w:eastAsia="Calibri"/>
          <w:bCs/>
          <w:sz w:val="28"/>
          <w:szCs w:val="28"/>
        </w:rPr>
      </w:pPr>
      <w:r w:rsidRPr="006E0BB9">
        <w:rPr>
          <w:rFonts w:eastAsia="Calibri"/>
          <w:bCs/>
          <w:sz w:val="28"/>
          <w:szCs w:val="28"/>
        </w:rPr>
        <w:t xml:space="preserve">                               </w:t>
      </w:r>
      <w:r w:rsidR="006E0BB9">
        <w:rPr>
          <w:rFonts w:eastAsia="Calibri"/>
          <w:bCs/>
          <w:sz w:val="28"/>
          <w:szCs w:val="28"/>
        </w:rPr>
        <w:t xml:space="preserve">                          </w:t>
      </w:r>
      <w:r w:rsidRPr="006E0BB9">
        <w:rPr>
          <w:rFonts w:eastAsia="Calibri"/>
          <w:bCs/>
          <w:sz w:val="28"/>
          <w:szCs w:val="28"/>
        </w:rPr>
        <w:t xml:space="preserve">  __________________   (</w:t>
      </w:r>
      <w:r w:rsidRPr="006E0BB9">
        <w:rPr>
          <w:bCs/>
          <w:sz w:val="28"/>
          <w:szCs w:val="28"/>
        </w:rPr>
        <w:t>______________</w:t>
      </w:r>
      <w:r w:rsidRPr="006E0BB9">
        <w:rPr>
          <w:rFonts w:eastAsia="Calibri"/>
          <w:bCs/>
          <w:sz w:val="28"/>
          <w:szCs w:val="28"/>
        </w:rPr>
        <w:t>)</w:t>
      </w:r>
    </w:p>
    <w:p w:rsidR="00DE38D3" w:rsidRPr="006E0BB9" w:rsidRDefault="00DE38D3" w:rsidP="006E0BB9">
      <w:pPr>
        <w:keepNext/>
        <w:spacing w:line="360" w:lineRule="auto"/>
        <w:jc w:val="both"/>
        <w:rPr>
          <w:rFonts w:eastAsia="Calibri"/>
          <w:bCs/>
          <w:sz w:val="28"/>
          <w:szCs w:val="28"/>
        </w:rPr>
      </w:pPr>
      <w:r w:rsidRPr="006E0BB9">
        <w:rPr>
          <w:rFonts w:eastAsia="Calibri"/>
          <w:bCs/>
          <w:sz w:val="28"/>
          <w:szCs w:val="28"/>
        </w:rPr>
        <w:t xml:space="preserve">                                                                         подпись    </w:t>
      </w:r>
    </w:p>
    <w:p w:rsidR="00DE38D3" w:rsidRPr="00712581" w:rsidRDefault="00DE38D3" w:rsidP="006E0BB9">
      <w:pPr>
        <w:keepNext/>
        <w:spacing w:line="360" w:lineRule="auto"/>
        <w:jc w:val="both"/>
        <w:rPr>
          <w:rFonts w:eastAsia="Calibri"/>
          <w:bCs/>
        </w:rPr>
      </w:pPr>
    </w:p>
    <w:p w:rsidR="00DE38D3" w:rsidRPr="00712581" w:rsidRDefault="00DE38D3" w:rsidP="006E0BB9">
      <w:pPr>
        <w:keepNext/>
        <w:spacing w:line="360" w:lineRule="auto"/>
        <w:jc w:val="both"/>
        <w:rPr>
          <w:rFonts w:eastAsia="Calibri"/>
          <w:bCs/>
          <w:i/>
        </w:rPr>
      </w:pPr>
    </w:p>
    <w:p w:rsidR="009E34A7" w:rsidRPr="007E6A8A" w:rsidRDefault="009E34A7" w:rsidP="006E0BB9">
      <w:pPr>
        <w:pStyle w:val="a4"/>
        <w:keepNext/>
        <w:spacing w:line="360" w:lineRule="auto"/>
        <w:ind w:left="709"/>
        <w:jc w:val="both"/>
        <w:rPr>
          <w:color w:val="000000" w:themeColor="text1"/>
          <w:sz w:val="28"/>
          <w:szCs w:val="28"/>
        </w:rPr>
      </w:pPr>
    </w:p>
    <w:p w:rsidR="007E6A8A" w:rsidRPr="007E6A8A" w:rsidRDefault="007E6A8A" w:rsidP="006E0BB9">
      <w:pPr>
        <w:pStyle w:val="a4"/>
        <w:keepNext/>
        <w:numPr>
          <w:ilvl w:val="0"/>
          <w:numId w:val="6"/>
        </w:numPr>
        <w:spacing w:line="360" w:lineRule="auto"/>
        <w:ind w:left="709" w:hanging="709"/>
        <w:jc w:val="both"/>
        <w:rPr>
          <w:rFonts w:eastAsia="TimesNewRomanPSMT"/>
          <w:color w:val="000000" w:themeColor="text1"/>
          <w:sz w:val="28"/>
          <w:szCs w:val="28"/>
        </w:rPr>
      </w:pPr>
      <w:r w:rsidRPr="007E6A8A">
        <w:rPr>
          <w:color w:val="000000" w:themeColor="text1"/>
          <w:sz w:val="28"/>
          <w:szCs w:val="28"/>
        </w:rPr>
        <w:t>Решите задачу: н</w:t>
      </w:r>
      <w:r w:rsidRPr="007E6A8A">
        <w:rPr>
          <w:rFonts w:eastAsia="TimesNewRomanPSMT"/>
          <w:color w:val="000000" w:themeColor="text1"/>
          <w:sz w:val="28"/>
          <w:szCs w:val="28"/>
        </w:rPr>
        <w:t>а общем собрании садоводческого товарищества «</w:t>
      </w:r>
      <w:proofErr w:type="spellStart"/>
      <w:r w:rsidRPr="007E6A8A">
        <w:rPr>
          <w:rFonts w:eastAsia="TimesNewRomanPSMT"/>
          <w:color w:val="000000" w:themeColor="text1"/>
          <w:sz w:val="28"/>
          <w:szCs w:val="28"/>
        </w:rPr>
        <w:t>Чиполлино</w:t>
      </w:r>
      <w:proofErr w:type="spellEnd"/>
      <w:r w:rsidRPr="007E6A8A">
        <w:rPr>
          <w:rFonts w:eastAsia="TimesNewRomanPSMT"/>
          <w:color w:val="000000" w:themeColor="text1"/>
          <w:sz w:val="28"/>
          <w:szCs w:val="28"/>
        </w:rPr>
        <w:t xml:space="preserve">» рассматривался вопрос о возможности привлечения к ответственности члена товарищества Д., который не использовал </w:t>
      </w:r>
      <w:r w:rsidRPr="007E6A8A">
        <w:rPr>
          <w:rFonts w:eastAsia="TimesNewRomanPSMT"/>
          <w:color w:val="000000" w:themeColor="text1"/>
          <w:sz w:val="28"/>
          <w:szCs w:val="28"/>
        </w:rPr>
        <w:lastRenderedPageBreak/>
        <w:t>свой участок, в результате чего он зарос сорняками, распространившимися на соседние участки. Д. заявил, что ему нужен земельный участок для отдыха, так как, являясь собственником участка, вправе использовать его по своему усмотрению. Дайте правовую оценку ситуации.</w:t>
      </w:r>
    </w:p>
    <w:p w:rsidR="007E6A8A" w:rsidRPr="006E0BB9" w:rsidRDefault="007E6A8A" w:rsidP="006E0BB9">
      <w:pPr>
        <w:keepNext/>
        <w:spacing w:line="360" w:lineRule="auto"/>
        <w:ind w:firstLine="709"/>
        <w:jc w:val="both"/>
        <w:rPr>
          <w:rFonts w:eastAsia="TimesNewRomanPSMT"/>
          <w:color w:val="000000" w:themeColor="text1"/>
          <w:sz w:val="28"/>
          <w:szCs w:val="28"/>
        </w:rPr>
      </w:pPr>
    </w:p>
    <w:p w:rsidR="006E0BB9" w:rsidRDefault="002D1B63" w:rsidP="006E0BB9">
      <w:pPr>
        <w:keepNext/>
        <w:spacing w:line="360" w:lineRule="auto"/>
        <w:ind w:firstLine="709"/>
        <w:jc w:val="both"/>
        <w:rPr>
          <w:color w:val="000000" w:themeColor="text1"/>
          <w:sz w:val="28"/>
          <w:szCs w:val="28"/>
          <w:shd w:val="clear" w:color="auto" w:fill="FFFFFF"/>
        </w:rPr>
      </w:pPr>
      <w:r w:rsidRPr="006E0BB9">
        <w:rPr>
          <w:color w:val="000000" w:themeColor="text1"/>
          <w:sz w:val="28"/>
          <w:szCs w:val="28"/>
          <w:shd w:val="clear" w:color="auto" w:fill="FFFFFF"/>
        </w:rPr>
        <w:t> в ст. 53 ЗК РФ и более подробно в других нормативных актах написано, по поводу обязанностей землевладельцев:</w:t>
      </w:r>
    </w:p>
    <w:p w:rsidR="006E0BB9" w:rsidRDefault="002D1B63" w:rsidP="006E0BB9">
      <w:pPr>
        <w:keepNext/>
        <w:spacing w:line="360" w:lineRule="auto"/>
        <w:ind w:firstLine="709"/>
        <w:jc w:val="both"/>
        <w:rPr>
          <w:color w:val="000000" w:themeColor="text1"/>
          <w:sz w:val="28"/>
          <w:szCs w:val="28"/>
          <w:shd w:val="clear" w:color="auto" w:fill="FFFFFF"/>
        </w:rPr>
      </w:pPr>
      <w:r w:rsidRPr="006E0BB9">
        <w:rPr>
          <w:color w:val="000000" w:themeColor="text1"/>
          <w:sz w:val="28"/>
          <w:szCs w:val="28"/>
          <w:shd w:val="clear" w:color="auto" w:fill="FFFFFF"/>
        </w:rPr>
        <w:t xml:space="preserve">• эффективно использовать землю в соответствии с ее целевым назначением; применять природоохранные технологии производства, не допускать ухудшения экологической обстановки в результате своей хозяйственной и иной деятельности; </w:t>
      </w:r>
    </w:p>
    <w:p w:rsidR="006E0BB9" w:rsidRDefault="002D1B63" w:rsidP="006E0BB9">
      <w:pPr>
        <w:keepNext/>
        <w:spacing w:line="360" w:lineRule="auto"/>
        <w:ind w:firstLine="709"/>
        <w:jc w:val="both"/>
        <w:rPr>
          <w:color w:val="000000" w:themeColor="text1"/>
          <w:sz w:val="28"/>
          <w:szCs w:val="28"/>
          <w:shd w:val="clear" w:color="auto" w:fill="FFFFFF"/>
        </w:rPr>
      </w:pPr>
      <w:r w:rsidRPr="006E0BB9">
        <w:rPr>
          <w:color w:val="000000" w:themeColor="text1"/>
          <w:sz w:val="28"/>
          <w:szCs w:val="28"/>
          <w:shd w:val="clear" w:color="auto" w:fill="FFFFFF"/>
        </w:rPr>
        <w:t xml:space="preserve">• осуществлять комплекс мероприятий по охране земель от природных невзгод, в том числе вызванных деятельностью человека; </w:t>
      </w:r>
    </w:p>
    <w:p w:rsidR="006E0BB9" w:rsidRDefault="002D1B63" w:rsidP="006E0BB9">
      <w:pPr>
        <w:keepNext/>
        <w:spacing w:line="360" w:lineRule="auto"/>
        <w:ind w:firstLine="709"/>
        <w:jc w:val="both"/>
        <w:rPr>
          <w:color w:val="000000" w:themeColor="text1"/>
          <w:sz w:val="28"/>
          <w:szCs w:val="28"/>
          <w:shd w:val="clear" w:color="auto" w:fill="FFFFFF"/>
        </w:rPr>
      </w:pPr>
      <w:r w:rsidRPr="006E0BB9">
        <w:rPr>
          <w:color w:val="000000" w:themeColor="text1"/>
          <w:sz w:val="28"/>
          <w:szCs w:val="28"/>
          <w:shd w:val="clear" w:color="auto" w:fill="FFFFFF"/>
        </w:rPr>
        <w:t xml:space="preserve">• повышать плодородие продуктивных угодий; </w:t>
      </w:r>
    </w:p>
    <w:p w:rsidR="006E0BB9" w:rsidRDefault="002D1B63" w:rsidP="006E0BB9">
      <w:pPr>
        <w:keepNext/>
        <w:spacing w:line="360" w:lineRule="auto"/>
        <w:ind w:firstLine="709"/>
        <w:jc w:val="both"/>
        <w:rPr>
          <w:color w:val="000000" w:themeColor="text1"/>
          <w:sz w:val="28"/>
          <w:szCs w:val="28"/>
          <w:shd w:val="clear" w:color="auto" w:fill="FFFFFF"/>
        </w:rPr>
      </w:pPr>
      <w:r w:rsidRPr="006E0BB9">
        <w:rPr>
          <w:color w:val="000000" w:themeColor="text1"/>
          <w:sz w:val="28"/>
          <w:szCs w:val="28"/>
          <w:shd w:val="clear" w:color="auto" w:fill="FFFFFF"/>
        </w:rPr>
        <w:t xml:space="preserve">• своевременно вносить плату за землю в виде земельного </w:t>
      </w:r>
      <w:r w:rsidR="006E0BB9" w:rsidRPr="006E0BB9">
        <w:rPr>
          <w:color w:val="000000" w:themeColor="text1"/>
          <w:sz w:val="28"/>
          <w:szCs w:val="28"/>
          <w:shd w:val="clear" w:color="auto" w:fill="FFFFFF"/>
        </w:rPr>
        <w:t xml:space="preserve">налога или арендной платы; </w:t>
      </w:r>
    </w:p>
    <w:p w:rsidR="006E0BB9" w:rsidRDefault="006E0BB9" w:rsidP="006E0BB9">
      <w:pPr>
        <w:keepNext/>
        <w:spacing w:line="360" w:lineRule="auto"/>
        <w:ind w:firstLine="709"/>
        <w:jc w:val="both"/>
        <w:rPr>
          <w:color w:val="000000" w:themeColor="text1"/>
          <w:sz w:val="28"/>
          <w:szCs w:val="28"/>
          <w:shd w:val="clear" w:color="auto" w:fill="FFFFFF"/>
        </w:rPr>
      </w:pPr>
      <w:r w:rsidRPr="006E0BB9">
        <w:rPr>
          <w:color w:val="000000" w:themeColor="text1"/>
          <w:sz w:val="28"/>
          <w:szCs w:val="28"/>
          <w:shd w:val="clear" w:color="auto" w:fill="FFFFFF"/>
        </w:rPr>
        <w:t>• не нарушать права других собственников земельных участков, землевладельцев, землепользователей и арендаторов, а также порядок пользования лесными угодьями, водными и другими природными объектами</w:t>
      </w:r>
      <w:r>
        <w:rPr>
          <w:color w:val="000000" w:themeColor="text1"/>
          <w:sz w:val="28"/>
          <w:szCs w:val="28"/>
          <w:shd w:val="clear" w:color="auto" w:fill="FFFFFF"/>
        </w:rPr>
        <w:t>.</w:t>
      </w:r>
    </w:p>
    <w:p w:rsidR="006E0BB9" w:rsidRPr="006E0BB9" w:rsidRDefault="006E0BB9" w:rsidP="006E0BB9">
      <w:pPr>
        <w:keepNext/>
        <w:spacing w:line="360" w:lineRule="auto"/>
        <w:ind w:firstLine="709"/>
        <w:jc w:val="both"/>
        <w:rPr>
          <w:color w:val="000000" w:themeColor="text1"/>
          <w:sz w:val="28"/>
          <w:szCs w:val="28"/>
          <w:shd w:val="clear" w:color="auto" w:fill="FFFFFF"/>
        </w:rPr>
      </w:pPr>
      <w:r w:rsidRPr="006E0BB9">
        <w:rPr>
          <w:color w:val="000000" w:themeColor="text1"/>
          <w:sz w:val="28"/>
          <w:szCs w:val="28"/>
          <w:shd w:val="clear" w:color="auto" w:fill="FFFFFF"/>
        </w:rPr>
        <w:t>В товариществе "</w:t>
      </w:r>
      <w:proofErr w:type="spellStart"/>
      <w:r w:rsidRPr="006E0BB9">
        <w:rPr>
          <w:color w:val="000000" w:themeColor="text1"/>
          <w:sz w:val="28"/>
          <w:szCs w:val="28"/>
          <w:shd w:val="clear" w:color="auto" w:fill="FFFFFF"/>
        </w:rPr>
        <w:t>Чиполлино</w:t>
      </w:r>
      <w:proofErr w:type="spellEnd"/>
      <w:r w:rsidRPr="006E0BB9">
        <w:rPr>
          <w:color w:val="000000" w:themeColor="text1"/>
          <w:sz w:val="28"/>
          <w:szCs w:val="28"/>
          <w:shd w:val="clear" w:color="auto" w:fill="FFFFFF"/>
        </w:rPr>
        <w:t>»", член товарищества</w:t>
      </w:r>
      <w:proofErr w:type="gramStart"/>
      <w:r w:rsidRPr="006E0BB9">
        <w:rPr>
          <w:color w:val="000000" w:themeColor="text1"/>
          <w:sz w:val="28"/>
          <w:szCs w:val="28"/>
          <w:shd w:val="clear" w:color="auto" w:fill="FFFFFF"/>
        </w:rPr>
        <w:t xml:space="preserve"> Д</w:t>
      </w:r>
      <w:proofErr w:type="gramEnd"/>
      <w:r w:rsidRPr="006E0BB9">
        <w:rPr>
          <w:color w:val="000000" w:themeColor="text1"/>
          <w:sz w:val="28"/>
          <w:szCs w:val="28"/>
          <w:shd w:val="clear" w:color="auto" w:fill="FFFFFF"/>
        </w:rPr>
        <w:t xml:space="preserve"> не уберег как раз от природных невзгод (сорняка).</w:t>
      </w:r>
    </w:p>
    <w:p w:rsidR="007E6A8A" w:rsidRPr="006E0BB9" w:rsidRDefault="006E0BB9" w:rsidP="006E0BB9">
      <w:pPr>
        <w:keepNext/>
        <w:spacing w:line="360" w:lineRule="auto"/>
        <w:ind w:firstLine="709"/>
        <w:jc w:val="both"/>
        <w:rPr>
          <w:rFonts w:eastAsia="TimesNewRomanPSMT"/>
          <w:color w:val="000000" w:themeColor="text1"/>
          <w:sz w:val="28"/>
          <w:szCs w:val="28"/>
        </w:rPr>
      </w:pPr>
      <w:r w:rsidRPr="006E0BB9">
        <w:rPr>
          <w:color w:val="000000" w:themeColor="text1"/>
          <w:sz w:val="28"/>
          <w:szCs w:val="28"/>
          <w:shd w:val="clear" w:color="auto" w:fill="FFFFFF"/>
        </w:rPr>
        <w:t>Вообще должен возместить все в связи с убытками, которое понесло т</w:t>
      </w:r>
      <w:r>
        <w:rPr>
          <w:color w:val="000000" w:themeColor="text1"/>
          <w:sz w:val="28"/>
          <w:szCs w:val="28"/>
          <w:shd w:val="clear" w:color="auto" w:fill="FFFFFF"/>
        </w:rPr>
        <w:t>ов</w:t>
      </w:r>
      <w:r w:rsidRPr="006E0BB9">
        <w:rPr>
          <w:color w:val="000000" w:themeColor="text1"/>
          <w:sz w:val="28"/>
          <w:szCs w:val="28"/>
          <w:shd w:val="clear" w:color="auto" w:fill="FFFFFF"/>
        </w:rPr>
        <w:t>арищество, в судебном порядке.</w:t>
      </w:r>
    </w:p>
    <w:p w:rsidR="007E6A8A" w:rsidRPr="006E0BB9" w:rsidRDefault="007E6A8A" w:rsidP="006E0BB9">
      <w:pPr>
        <w:keepNext/>
        <w:spacing w:line="360" w:lineRule="auto"/>
        <w:ind w:firstLine="709"/>
        <w:jc w:val="both"/>
        <w:rPr>
          <w:rFonts w:eastAsia="TimesNewRomanPSMT"/>
          <w:color w:val="000000" w:themeColor="text1"/>
          <w:sz w:val="28"/>
          <w:szCs w:val="28"/>
        </w:rPr>
      </w:pPr>
    </w:p>
    <w:p w:rsidR="007E6A8A" w:rsidRPr="006E0BB9" w:rsidRDefault="007E6A8A" w:rsidP="006E0BB9">
      <w:pPr>
        <w:keepNext/>
        <w:spacing w:line="360" w:lineRule="auto"/>
        <w:ind w:firstLine="709"/>
        <w:jc w:val="both"/>
        <w:rPr>
          <w:color w:val="000000" w:themeColor="text1"/>
          <w:sz w:val="28"/>
          <w:szCs w:val="28"/>
        </w:rPr>
      </w:pPr>
    </w:p>
    <w:p w:rsidR="0079670C" w:rsidRPr="0079670C" w:rsidRDefault="0079670C" w:rsidP="006E0BB9">
      <w:pPr>
        <w:keepNext/>
        <w:pageBreakBefore/>
        <w:spacing w:line="360" w:lineRule="auto"/>
        <w:ind w:firstLine="709"/>
        <w:jc w:val="center"/>
        <w:rPr>
          <w:b/>
          <w:color w:val="000000" w:themeColor="text1"/>
          <w:sz w:val="28"/>
          <w:szCs w:val="28"/>
        </w:rPr>
      </w:pPr>
      <w:r w:rsidRPr="0079670C">
        <w:rPr>
          <w:b/>
          <w:color w:val="000000" w:themeColor="text1"/>
          <w:sz w:val="28"/>
          <w:szCs w:val="28"/>
        </w:rPr>
        <w:lastRenderedPageBreak/>
        <w:t>Список основной литературы</w:t>
      </w:r>
    </w:p>
    <w:p w:rsidR="0079670C" w:rsidRDefault="0079670C" w:rsidP="006E0BB9">
      <w:pPr>
        <w:keepNext/>
        <w:tabs>
          <w:tab w:val="left" w:pos="851"/>
        </w:tabs>
        <w:spacing w:line="360" w:lineRule="auto"/>
        <w:jc w:val="both"/>
        <w:rPr>
          <w:color w:val="000000" w:themeColor="text1"/>
          <w:sz w:val="28"/>
          <w:szCs w:val="28"/>
        </w:rPr>
      </w:pPr>
    </w:p>
    <w:p w:rsidR="0079670C" w:rsidRPr="0079670C" w:rsidRDefault="0079670C" w:rsidP="006E0BB9">
      <w:pPr>
        <w:keepNext/>
        <w:numPr>
          <w:ilvl w:val="2"/>
          <w:numId w:val="3"/>
        </w:numPr>
        <w:tabs>
          <w:tab w:val="left" w:pos="851"/>
        </w:tabs>
        <w:spacing w:line="360" w:lineRule="auto"/>
        <w:ind w:left="0" w:firstLine="0"/>
        <w:jc w:val="both"/>
        <w:rPr>
          <w:color w:val="000000" w:themeColor="text1"/>
          <w:sz w:val="28"/>
          <w:szCs w:val="28"/>
        </w:rPr>
      </w:pPr>
      <w:r w:rsidRPr="0079670C">
        <w:rPr>
          <w:color w:val="000000" w:themeColor="text1"/>
          <w:sz w:val="28"/>
          <w:szCs w:val="28"/>
        </w:rPr>
        <w:t>Боголюбов, С. А. Земельное право : учеб</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д</w:t>
      </w:r>
      <w:proofErr w:type="gramEnd"/>
      <w:r w:rsidRPr="0079670C">
        <w:rPr>
          <w:color w:val="000000" w:themeColor="text1"/>
          <w:sz w:val="28"/>
          <w:szCs w:val="28"/>
        </w:rPr>
        <w:t xml:space="preserve">ля бакалавров : учеб. для студентов вузов, обучающихся по направлению подготовки 030501 (021100) "Юриспруденция", по специальностям 030501 (021100) "Юриспруденция", 050402 (032700) "Юриспруденция (учитель права)", 030500 (521400) "Юриспруденция (бакалавр)" / С. А. Боголюбов. - 5-е изд., </w:t>
      </w:r>
      <w:proofErr w:type="spellStart"/>
      <w:r w:rsidRPr="0079670C">
        <w:rPr>
          <w:color w:val="000000" w:themeColor="text1"/>
          <w:sz w:val="28"/>
          <w:szCs w:val="28"/>
        </w:rPr>
        <w:t>перераб</w:t>
      </w:r>
      <w:proofErr w:type="spellEnd"/>
      <w:r w:rsidRPr="0079670C">
        <w:rPr>
          <w:color w:val="000000" w:themeColor="text1"/>
          <w:sz w:val="28"/>
          <w:szCs w:val="28"/>
        </w:rPr>
        <w:t xml:space="preserve">. и доп. - Москва : </w:t>
      </w:r>
      <w:proofErr w:type="spellStart"/>
      <w:r w:rsidRPr="0079670C">
        <w:rPr>
          <w:color w:val="000000" w:themeColor="text1"/>
          <w:sz w:val="28"/>
          <w:szCs w:val="28"/>
        </w:rPr>
        <w:t>Юрайт</w:t>
      </w:r>
      <w:proofErr w:type="spellEnd"/>
      <w:r w:rsidRPr="0079670C">
        <w:rPr>
          <w:color w:val="000000" w:themeColor="text1"/>
          <w:sz w:val="28"/>
          <w:szCs w:val="28"/>
        </w:rPr>
        <w:t>, 2013. - 376 с.</w:t>
      </w:r>
    </w:p>
    <w:p w:rsidR="0079670C" w:rsidRPr="0079670C" w:rsidRDefault="0079670C" w:rsidP="006E0BB9">
      <w:pPr>
        <w:keepNext/>
        <w:numPr>
          <w:ilvl w:val="2"/>
          <w:numId w:val="3"/>
        </w:numPr>
        <w:tabs>
          <w:tab w:val="left" w:pos="851"/>
        </w:tabs>
        <w:spacing w:line="360" w:lineRule="auto"/>
        <w:ind w:left="0" w:firstLine="0"/>
        <w:jc w:val="both"/>
        <w:rPr>
          <w:color w:val="000000" w:themeColor="text1"/>
          <w:sz w:val="28"/>
          <w:szCs w:val="28"/>
        </w:rPr>
      </w:pPr>
      <w:r w:rsidRPr="0079670C">
        <w:rPr>
          <w:color w:val="000000" w:themeColor="text1"/>
          <w:sz w:val="28"/>
          <w:szCs w:val="28"/>
        </w:rPr>
        <w:t>Волкова, Н. А. Земельное право [Электронный ресурс]</w:t>
      </w:r>
      <w:proofErr w:type="gramStart"/>
      <w:r w:rsidRPr="0079670C">
        <w:rPr>
          <w:color w:val="000000" w:themeColor="text1"/>
          <w:sz w:val="28"/>
          <w:szCs w:val="28"/>
        </w:rPr>
        <w:t xml:space="preserve"> :</w:t>
      </w:r>
      <w:proofErr w:type="gramEnd"/>
      <w:r w:rsidRPr="0079670C">
        <w:rPr>
          <w:color w:val="000000" w:themeColor="text1"/>
          <w:sz w:val="28"/>
          <w:szCs w:val="28"/>
        </w:rPr>
        <w:t xml:space="preserve"> учебник / Н. А. Волкова, И. А. Соболь. — Электрон</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д</w:t>
      </w:r>
      <w:proofErr w:type="gramEnd"/>
      <w:r w:rsidRPr="0079670C">
        <w:rPr>
          <w:color w:val="000000" w:themeColor="text1"/>
          <w:sz w:val="28"/>
          <w:szCs w:val="28"/>
        </w:rPr>
        <w:t>ан. — Москва</w:t>
      </w:r>
      <w:proofErr w:type="gramStart"/>
      <w:r w:rsidRPr="0079670C">
        <w:rPr>
          <w:color w:val="000000" w:themeColor="text1"/>
          <w:sz w:val="28"/>
          <w:szCs w:val="28"/>
        </w:rPr>
        <w:t xml:space="preserve"> :</w:t>
      </w:r>
      <w:proofErr w:type="gramEnd"/>
      <w:r w:rsidRPr="0079670C">
        <w:rPr>
          <w:color w:val="000000" w:themeColor="text1"/>
          <w:sz w:val="28"/>
          <w:szCs w:val="28"/>
        </w:rPr>
        <w:t xml:space="preserve"> ЮНИТИ-ДАНА, 2015. — 359 </w:t>
      </w:r>
      <w:proofErr w:type="spellStart"/>
      <w:r w:rsidRPr="0079670C">
        <w:rPr>
          <w:color w:val="000000" w:themeColor="text1"/>
          <w:sz w:val="28"/>
          <w:szCs w:val="28"/>
        </w:rPr>
        <w:t>c</w:t>
      </w:r>
      <w:proofErr w:type="spellEnd"/>
      <w:r w:rsidRPr="0079670C">
        <w:rPr>
          <w:color w:val="000000" w:themeColor="text1"/>
          <w:sz w:val="28"/>
          <w:szCs w:val="28"/>
        </w:rPr>
        <w:t>. — Доступ из ЭБС «</w:t>
      </w:r>
      <w:proofErr w:type="spellStart"/>
      <w:r w:rsidRPr="0079670C">
        <w:rPr>
          <w:color w:val="000000" w:themeColor="text1"/>
          <w:sz w:val="28"/>
          <w:szCs w:val="28"/>
        </w:rPr>
        <w:t>IPRbooks</w:t>
      </w:r>
      <w:proofErr w:type="spellEnd"/>
      <w:r w:rsidRPr="0079670C">
        <w:rPr>
          <w:color w:val="000000" w:themeColor="text1"/>
          <w:sz w:val="28"/>
          <w:szCs w:val="28"/>
        </w:rPr>
        <w:t>». - Режим доступа</w:t>
      </w:r>
      <w:proofErr w:type="gramStart"/>
      <w:r w:rsidRPr="0079670C">
        <w:rPr>
          <w:color w:val="000000" w:themeColor="text1"/>
          <w:sz w:val="28"/>
          <w:szCs w:val="28"/>
        </w:rPr>
        <w:t xml:space="preserve"> :</w:t>
      </w:r>
      <w:proofErr w:type="gramEnd"/>
      <w:r w:rsidRPr="0079670C">
        <w:rPr>
          <w:color w:val="000000" w:themeColor="text1"/>
          <w:sz w:val="28"/>
          <w:szCs w:val="28"/>
        </w:rPr>
        <w:t xml:space="preserve"> http://www.iprbookshop.ru/12838, требуется авторизация (дата обращения : 03.11.2016). - </w:t>
      </w:r>
      <w:proofErr w:type="spellStart"/>
      <w:r w:rsidRPr="0079670C">
        <w:rPr>
          <w:color w:val="000000" w:themeColor="text1"/>
          <w:sz w:val="28"/>
          <w:szCs w:val="28"/>
        </w:rPr>
        <w:t>Загл</w:t>
      </w:r>
      <w:proofErr w:type="spellEnd"/>
      <w:r w:rsidRPr="0079670C">
        <w:rPr>
          <w:color w:val="000000" w:themeColor="text1"/>
          <w:sz w:val="28"/>
          <w:szCs w:val="28"/>
        </w:rPr>
        <w:t xml:space="preserve">. </w:t>
      </w:r>
      <w:proofErr w:type="spellStart"/>
      <w:r w:rsidRPr="0079670C">
        <w:rPr>
          <w:color w:val="000000" w:themeColor="text1"/>
          <w:sz w:val="28"/>
          <w:szCs w:val="28"/>
        </w:rPr>
        <w:t>c</w:t>
      </w:r>
      <w:proofErr w:type="spellEnd"/>
      <w:r w:rsidRPr="0079670C">
        <w:rPr>
          <w:color w:val="000000" w:themeColor="text1"/>
          <w:sz w:val="28"/>
          <w:szCs w:val="28"/>
        </w:rPr>
        <w:t xml:space="preserve"> экрана.</w:t>
      </w:r>
    </w:p>
    <w:p w:rsidR="0079670C" w:rsidRPr="0079670C" w:rsidRDefault="0079670C" w:rsidP="006E0BB9">
      <w:pPr>
        <w:keepNext/>
        <w:numPr>
          <w:ilvl w:val="2"/>
          <w:numId w:val="3"/>
        </w:numPr>
        <w:tabs>
          <w:tab w:val="left" w:pos="851"/>
        </w:tabs>
        <w:spacing w:line="360" w:lineRule="auto"/>
        <w:ind w:left="0" w:firstLine="0"/>
        <w:jc w:val="both"/>
        <w:rPr>
          <w:color w:val="000000" w:themeColor="text1"/>
          <w:sz w:val="28"/>
          <w:szCs w:val="28"/>
        </w:rPr>
      </w:pPr>
      <w:r w:rsidRPr="0079670C">
        <w:rPr>
          <w:color w:val="000000" w:themeColor="text1"/>
          <w:sz w:val="28"/>
          <w:szCs w:val="28"/>
        </w:rPr>
        <w:t>Волкова, Т. В. Земельное право [Электронный ресурс] : учеб. пособие / Т. В. Волкова, С. Ю. Королев</w:t>
      </w:r>
      <w:proofErr w:type="gramStart"/>
      <w:r w:rsidRPr="0079670C">
        <w:rPr>
          <w:color w:val="000000" w:themeColor="text1"/>
          <w:sz w:val="28"/>
          <w:szCs w:val="28"/>
        </w:rPr>
        <w:t xml:space="preserve"> ,</w:t>
      </w:r>
      <w:proofErr w:type="gramEnd"/>
      <w:r w:rsidRPr="0079670C">
        <w:rPr>
          <w:color w:val="000000" w:themeColor="text1"/>
          <w:sz w:val="28"/>
          <w:szCs w:val="28"/>
        </w:rPr>
        <w:t xml:space="preserve"> Е. Ю. </w:t>
      </w:r>
      <w:proofErr w:type="spellStart"/>
      <w:r w:rsidRPr="0079670C">
        <w:rPr>
          <w:color w:val="000000" w:themeColor="text1"/>
          <w:sz w:val="28"/>
          <w:szCs w:val="28"/>
        </w:rPr>
        <w:t>Чмыхало</w:t>
      </w:r>
      <w:proofErr w:type="spellEnd"/>
      <w:r w:rsidRPr="0079670C">
        <w:rPr>
          <w:color w:val="000000" w:themeColor="text1"/>
          <w:sz w:val="28"/>
          <w:szCs w:val="28"/>
        </w:rPr>
        <w:t>. — Электрон</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д</w:t>
      </w:r>
      <w:proofErr w:type="gramEnd"/>
      <w:r w:rsidRPr="0079670C">
        <w:rPr>
          <w:color w:val="000000" w:themeColor="text1"/>
          <w:sz w:val="28"/>
          <w:szCs w:val="28"/>
        </w:rPr>
        <w:t>ан. — Москва</w:t>
      </w:r>
      <w:proofErr w:type="gramStart"/>
      <w:r w:rsidRPr="0079670C">
        <w:rPr>
          <w:color w:val="000000" w:themeColor="text1"/>
          <w:sz w:val="28"/>
          <w:szCs w:val="28"/>
        </w:rPr>
        <w:t xml:space="preserve"> :</w:t>
      </w:r>
      <w:proofErr w:type="gramEnd"/>
      <w:r w:rsidRPr="0079670C">
        <w:rPr>
          <w:color w:val="000000" w:themeColor="text1"/>
          <w:sz w:val="28"/>
          <w:szCs w:val="28"/>
        </w:rPr>
        <w:t xml:space="preserve"> Дашков и</w:t>
      </w:r>
      <w:proofErr w:type="gramStart"/>
      <w:r w:rsidRPr="0079670C">
        <w:rPr>
          <w:color w:val="000000" w:themeColor="text1"/>
          <w:sz w:val="28"/>
          <w:szCs w:val="28"/>
        </w:rPr>
        <w:t xml:space="preserve"> К</w:t>
      </w:r>
      <w:proofErr w:type="gramEnd"/>
      <w:r w:rsidRPr="0079670C">
        <w:rPr>
          <w:color w:val="000000" w:themeColor="text1"/>
          <w:sz w:val="28"/>
          <w:szCs w:val="28"/>
        </w:rPr>
        <w:t xml:space="preserve">, Ай Пи Эр </w:t>
      </w:r>
      <w:proofErr w:type="spellStart"/>
      <w:r w:rsidRPr="0079670C">
        <w:rPr>
          <w:color w:val="000000" w:themeColor="text1"/>
          <w:sz w:val="28"/>
          <w:szCs w:val="28"/>
        </w:rPr>
        <w:t>Медиа</w:t>
      </w:r>
      <w:proofErr w:type="spellEnd"/>
      <w:r w:rsidRPr="0079670C">
        <w:rPr>
          <w:color w:val="000000" w:themeColor="text1"/>
          <w:sz w:val="28"/>
          <w:szCs w:val="28"/>
        </w:rPr>
        <w:t xml:space="preserve">, 2014. — 360 </w:t>
      </w:r>
      <w:proofErr w:type="spellStart"/>
      <w:r w:rsidRPr="0079670C">
        <w:rPr>
          <w:color w:val="000000" w:themeColor="text1"/>
          <w:sz w:val="28"/>
          <w:szCs w:val="28"/>
        </w:rPr>
        <w:t>c</w:t>
      </w:r>
      <w:proofErr w:type="spellEnd"/>
      <w:r w:rsidRPr="0079670C">
        <w:rPr>
          <w:color w:val="000000" w:themeColor="text1"/>
          <w:sz w:val="28"/>
          <w:szCs w:val="28"/>
        </w:rPr>
        <w:t>. — Доступ из ЭБС «</w:t>
      </w:r>
      <w:proofErr w:type="spellStart"/>
      <w:r w:rsidRPr="0079670C">
        <w:rPr>
          <w:color w:val="000000" w:themeColor="text1"/>
          <w:sz w:val="28"/>
          <w:szCs w:val="28"/>
        </w:rPr>
        <w:t>IPRbooks</w:t>
      </w:r>
      <w:proofErr w:type="spellEnd"/>
      <w:r w:rsidRPr="0079670C">
        <w:rPr>
          <w:color w:val="000000" w:themeColor="text1"/>
          <w:sz w:val="28"/>
          <w:szCs w:val="28"/>
        </w:rPr>
        <w:t>». - Режим доступа</w:t>
      </w:r>
      <w:proofErr w:type="gramStart"/>
      <w:r w:rsidRPr="0079670C">
        <w:rPr>
          <w:color w:val="000000" w:themeColor="text1"/>
          <w:sz w:val="28"/>
          <w:szCs w:val="28"/>
        </w:rPr>
        <w:t xml:space="preserve"> :</w:t>
      </w:r>
      <w:proofErr w:type="gramEnd"/>
      <w:r w:rsidRPr="0079670C">
        <w:rPr>
          <w:color w:val="000000" w:themeColor="text1"/>
          <w:sz w:val="28"/>
          <w:szCs w:val="28"/>
        </w:rPr>
        <w:t xml:space="preserve"> http://www.iprbookshop.ru/17846, требуется авторизация (дата обращения : 03.11.2016). - </w:t>
      </w:r>
      <w:proofErr w:type="spellStart"/>
      <w:r w:rsidRPr="0079670C">
        <w:rPr>
          <w:color w:val="000000" w:themeColor="text1"/>
          <w:sz w:val="28"/>
          <w:szCs w:val="28"/>
        </w:rPr>
        <w:t>Загл</w:t>
      </w:r>
      <w:proofErr w:type="spellEnd"/>
      <w:r w:rsidRPr="0079670C">
        <w:rPr>
          <w:color w:val="000000" w:themeColor="text1"/>
          <w:sz w:val="28"/>
          <w:szCs w:val="28"/>
        </w:rPr>
        <w:t xml:space="preserve">. </w:t>
      </w:r>
      <w:proofErr w:type="spellStart"/>
      <w:r w:rsidRPr="0079670C">
        <w:rPr>
          <w:color w:val="000000" w:themeColor="text1"/>
          <w:sz w:val="28"/>
          <w:szCs w:val="28"/>
        </w:rPr>
        <w:t>c</w:t>
      </w:r>
      <w:proofErr w:type="spellEnd"/>
      <w:r w:rsidRPr="0079670C">
        <w:rPr>
          <w:color w:val="000000" w:themeColor="text1"/>
          <w:sz w:val="28"/>
          <w:szCs w:val="28"/>
        </w:rPr>
        <w:t xml:space="preserve"> экрана.</w:t>
      </w:r>
    </w:p>
    <w:p w:rsidR="0079670C" w:rsidRPr="0079670C" w:rsidRDefault="0079670C" w:rsidP="006E0BB9">
      <w:pPr>
        <w:keepNext/>
        <w:numPr>
          <w:ilvl w:val="2"/>
          <w:numId w:val="3"/>
        </w:numPr>
        <w:tabs>
          <w:tab w:val="left" w:pos="851"/>
        </w:tabs>
        <w:spacing w:line="360" w:lineRule="auto"/>
        <w:ind w:left="0" w:firstLine="0"/>
        <w:jc w:val="both"/>
        <w:rPr>
          <w:color w:val="000000" w:themeColor="text1"/>
          <w:sz w:val="28"/>
          <w:szCs w:val="28"/>
        </w:rPr>
      </w:pPr>
      <w:r w:rsidRPr="0079670C">
        <w:rPr>
          <w:color w:val="000000" w:themeColor="text1"/>
          <w:sz w:val="28"/>
          <w:szCs w:val="28"/>
        </w:rPr>
        <w:t>Данилов, И. Б. Земельное право [Электронный ресурс] : учеб</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п</w:t>
      </w:r>
      <w:proofErr w:type="gramEnd"/>
      <w:r w:rsidRPr="0079670C">
        <w:rPr>
          <w:color w:val="000000" w:themeColor="text1"/>
          <w:sz w:val="28"/>
          <w:szCs w:val="28"/>
        </w:rPr>
        <w:t>особие (авт. ред.) / И. Б. Данилов, Н. В. Шишкина. – Электрон</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д</w:t>
      </w:r>
      <w:proofErr w:type="gramEnd"/>
      <w:r w:rsidRPr="0079670C">
        <w:rPr>
          <w:color w:val="000000" w:themeColor="text1"/>
          <w:sz w:val="28"/>
          <w:szCs w:val="28"/>
        </w:rPr>
        <w:t>ан. - Новосибирск</w:t>
      </w:r>
      <w:proofErr w:type="gramStart"/>
      <w:r w:rsidRPr="0079670C">
        <w:rPr>
          <w:color w:val="000000" w:themeColor="text1"/>
          <w:sz w:val="28"/>
          <w:szCs w:val="28"/>
        </w:rPr>
        <w:t xml:space="preserve"> :</w:t>
      </w:r>
      <w:proofErr w:type="gramEnd"/>
      <w:r w:rsidRPr="0079670C">
        <w:rPr>
          <w:color w:val="000000" w:themeColor="text1"/>
          <w:sz w:val="28"/>
          <w:szCs w:val="28"/>
        </w:rPr>
        <w:t xml:space="preserve"> Изд-во </w:t>
      </w:r>
      <w:proofErr w:type="spellStart"/>
      <w:r w:rsidRPr="0079670C">
        <w:rPr>
          <w:color w:val="000000" w:themeColor="text1"/>
          <w:sz w:val="28"/>
          <w:szCs w:val="28"/>
        </w:rPr>
        <w:t>СибАГС</w:t>
      </w:r>
      <w:proofErr w:type="spellEnd"/>
      <w:r w:rsidRPr="0079670C">
        <w:rPr>
          <w:color w:val="000000" w:themeColor="text1"/>
          <w:sz w:val="28"/>
          <w:szCs w:val="28"/>
        </w:rPr>
        <w:t>, 2014. - 252 с. – Доступ из Б-ки электрон</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и</w:t>
      </w:r>
      <w:proofErr w:type="gramEnd"/>
      <w:r w:rsidRPr="0079670C">
        <w:rPr>
          <w:color w:val="000000" w:themeColor="text1"/>
          <w:sz w:val="28"/>
          <w:szCs w:val="28"/>
        </w:rPr>
        <w:t xml:space="preserve">зданий / </w:t>
      </w:r>
      <w:proofErr w:type="spellStart"/>
      <w:r w:rsidRPr="0079670C">
        <w:rPr>
          <w:color w:val="000000" w:themeColor="text1"/>
          <w:sz w:val="28"/>
          <w:szCs w:val="28"/>
        </w:rPr>
        <w:t>Сиб</w:t>
      </w:r>
      <w:proofErr w:type="spellEnd"/>
      <w:r w:rsidRPr="0079670C">
        <w:rPr>
          <w:color w:val="000000" w:themeColor="text1"/>
          <w:sz w:val="28"/>
          <w:szCs w:val="28"/>
        </w:rPr>
        <w:t xml:space="preserve">. </w:t>
      </w:r>
      <w:proofErr w:type="spellStart"/>
      <w:r w:rsidRPr="0079670C">
        <w:rPr>
          <w:color w:val="000000" w:themeColor="text1"/>
          <w:sz w:val="28"/>
          <w:szCs w:val="28"/>
        </w:rPr>
        <w:t>ин-т</w:t>
      </w:r>
      <w:proofErr w:type="spellEnd"/>
      <w:r w:rsidRPr="0079670C">
        <w:rPr>
          <w:color w:val="000000" w:themeColor="text1"/>
          <w:sz w:val="28"/>
          <w:szCs w:val="28"/>
        </w:rPr>
        <w:t xml:space="preserve"> упр. – филиал </w:t>
      </w:r>
      <w:proofErr w:type="spellStart"/>
      <w:r w:rsidRPr="0079670C">
        <w:rPr>
          <w:color w:val="000000" w:themeColor="text1"/>
          <w:sz w:val="28"/>
          <w:szCs w:val="28"/>
        </w:rPr>
        <w:t>РАНХиГС</w:t>
      </w:r>
      <w:proofErr w:type="spellEnd"/>
      <w:r w:rsidRPr="0079670C">
        <w:rPr>
          <w:color w:val="000000" w:themeColor="text1"/>
          <w:sz w:val="28"/>
          <w:szCs w:val="28"/>
        </w:rPr>
        <w:t>. – Режим доступа</w:t>
      </w:r>
      <w:proofErr w:type="gramStart"/>
      <w:r w:rsidRPr="0079670C">
        <w:rPr>
          <w:color w:val="000000" w:themeColor="text1"/>
          <w:sz w:val="28"/>
          <w:szCs w:val="28"/>
        </w:rPr>
        <w:t xml:space="preserve"> :</w:t>
      </w:r>
      <w:proofErr w:type="gramEnd"/>
      <w:r w:rsidRPr="0079670C">
        <w:rPr>
          <w:color w:val="000000" w:themeColor="text1"/>
          <w:sz w:val="28"/>
          <w:szCs w:val="28"/>
        </w:rPr>
        <w:t xml:space="preserve"> http://www.sapanet.ru, требуется авторизация (08.04.2016).</w:t>
      </w:r>
    </w:p>
    <w:p w:rsidR="0079670C" w:rsidRPr="0079670C" w:rsidRDefault="0079670C" w:rsidP="006E0BB9">
      <w:pPr>
        <w:pStyle w:val="ListParagraph"/>
        <w:keepNext/>
        <w:numPr>
          <w:ilvl w:val="2"/>
          <w:numId w:val="3"/>
        </w:numPr>
        <w:tabs>
          <w:tab w:val="clear" w:pos="1440"/>
          <w:tab w:val="num" w:pos="709"/>
          <w:tab w:val="left" w:pos="851"/>
        </w:tabs>
        <w:spacing w:line="360" w:lineRule="auto"/>
        <w:ind w:left="0" w:firstLine="0"/>
        <w:jc w:val="both"/>
        <w:rPr>
          <w:color w:val="000000" w:themeColor="text1"/>
          <w:sz w:val="28"/>
          <w:szCs w:val="28"/>
        </w:rPr>
      </w:pPr>
      <w:proofErr w:type="spellStart"/>
      <w:r w:rsidRPr="0079670C">
        <w:rPr>
          <w:color w:val="000000" w:themeColor="text1"/>
          <w:sz w:val="28"/>
          <w:szCs w:val="28"/>
        </w:rPr>
        <w:t>Жариков</w:t>
      </w:r>
      <w:proofErr w:type="spellEnd"/>
      <w:r w:rsidRPr="0079670C">
        <w:rPr>
          <w:color w:val="000000" w:themeColor="text1"/>
          <w:sz w:val="28"/>
          <w:szCs w:val="28"/>
        </w:rPr>
        <w:t xml:space="preserve">, Ю. Г. Нормы гражданского права в сфере земельных отношений / Ю. Г. </w:t>
      </w:r>
      <w:proofErr w:type="spellStart"/>
      <w:r w:rsidRPr="0079670C">
        <w:rPr>
          <w:color w:val="000000" w:themeColor="text1"/>
          <w:sz w:val="28"/>
          <w:szCs w:val="28"/>
        </w:rPr>
        <w:t>Жариков</w:t>
      </w:r>
      <w:proofErr w:type="spellEnd"/>
      <w:r w:rsidRPr="0079670C">
        <w:rPr>
          <w:color w:val="000000" w:themeColor="text1"/>
          <w:sz w:val="28"/>
          <w:szCs w:val="28"/>
        </w:rPr>
        <w:t xml:space="preserve"> // Журн. рос</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п</w:t>
      </w:r>
      <w:proofErr w:type="gramEnd"/>
      <w:r w:rsidRPr="0079670C">
        <w:rPr>
          <w:color w:val="000000" w:themeColor="text1"/>
          <w:sz w:val="28"/>
          <w:szCs w:val="28"/>
        </w:rPr>
        <w:t>рава. - 2011. - № 11. - С. 33-39.</w:t>
      </w:r>
    </w:p>
    <w:p w:rsidR="0079670C" w:rsidRPr="0079670C" w:rsidRDefault="0079670C" w:rsidP="006E0BB9">
      <w:pPr>
        <w:pStyle w:val="Default"/>
        <w:keepNext/>
        <w:spacing w:line="360" w:lineRule="auto"/>
        <w:ind w:firstLine="709"/>
        <w:jc w:val="center"/>
        <w:rPr>
          <w:b/>
          <w:bCs/>
          <w:color w:val="000000" w:themeColor="text1"/>
          <w:sz w:val="28"/>
          <w:szCs w:val="28"/>
        </w:rPr>
      </w:pPr>
    </w:p>
    <w:p w:rsidR="0079670C" w:rsidRPr="0079670C" w:rsidRDefault="0079670C" w:rsidP="006E0BB9">
      <w:pPr>
        <w:pStyle w:val="Default"/>
        <w:keepNext/>
        <w:spacing w:line="360" w:lineRule="auto"/>
        <w:ind w:firstLine="709"/>
        <w:jc w:val="center"/>
        <w:rPr>
          <w:b/>
          <w:bCs/>
          <w:color w:val="000000" w:themeColor="text1"/>
          <w:sz w:val="28"/>
          <w:szCs w:val="28"/>
        </w:rPr>
      </w:pPr>
      <w:r w:rsidRPr="0079670C">
        <w:rPr>
          <w:b/>
          <w:bCs/>
          <w:color w:val="000000" w:themeColor="text1"/>
          <w:sz w:val="28"/>
          <w:szCs w:val="28"/>
        </w:rPr>
        <w:t>Список дополнительной литературы</w:t>
      </w:r>
    </w:p>
    <w:p w:rsidR="0079670C" w:rsidRPr="0079670C" w:rsidRDefault="0079670C" w:rsidP="006E0BB9">
      <w:pPr>
        <w:pStyle w:val="ListParagraph"/>
        <w:keepNext/>
        <w:numPr>
          <w:ilvl w:val="2"/>
          <w:numId w:val="4"/>
        </w:numPr>
        <w:tabs>
          <w:tab w:val="clear" w:pos="1440"/>
          <w:tab w:val="num" w:pos="709"/>
        </w:tabs>
        <w:spacing w:line="360" w:lineRule="auto"/>
        <w:ind w:left="0" w:firstLine="0"/>
        <w:jc w:val="both"/>
        <w:rPr>
          <w:color w:val="000000" w:themeColor="text1"/>
          <w:sz w:val="28"/>
          <w:szCs w:val="28"/>
        </w:rPr>
      </w:pPr>
      <w:r w:rsidRPr="0079670C">
        <w:rPr>
          <w:color w:val="000000" w:themeColor="text1"/>
          <w:sz w:val="28"/>
          <w:szCs w:val="28"/>
        </w:rPr>
        <w:t>Андреев, Ю. Н. Судебная защита земельных прав граждан России : учеб</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п</w:t>
      </w:r>
      <w:proofErr w:type="gramEnd"/>
      <w:r w:rsidRPr="0079670C">
        <w:rPr>
          <w:color w:val="000000" w:themeColor="text1"/>
          <w:sz w:val="28"/>
          <w:szCs w:val="28"/>
        </w:rPr>
        <w:t xml:space="preserve">особие для студентов вузов / Ю. Н. Андреев, Н. Д. </w:t>
      </w:r>
      <w:proofErr w:type="spellStart"/>
      <w:r w:rsidRPr="0079670C">
        <w:rPr>
          <w:color w:val="000000" w:themeColor="text1"/>
          <w:sz w:val="28"/>
          <w:szCs w:val="28"/>
        </w:rPr>
        <w:t>Амаглобели</w:t>
      </w:r>
      <w:proofErr w:type="spellEnd"/>
      <w:r w:rsidRPr="0079670C">
        <w:rPr>
          <w:color w:val="000000" w:themeColor="text1"/>
          <w:sz w:val="28"/>
          <w:szCs w:val="28"/>
        </w:rPr>
        <w:t xml:space="preserve">, В. </w:t>
      </w:r>
      <w:r w:rsidRPr="0079670C">
        <w:rPr>
          <w:color w:val="000000" w:themeColor="text1"/>
          <w:sz w:val="28"/>
          <w:szCs w:val="28"/>
        </w:rPr>
        <w:lastRenderedPageBreak/>
        <w:t xml:space="preserve">Н. </w:t>
      </w:r>
      <w:proofErr w:type="spellStart"/>
      <w:r w:rsidRPr="0079670C">
        <w:rPr>
          <w:color w:val="000000" w:themeColor="text1"/>
          <w:sz w:val="28"/>
          <w:szCs w:val="28"/>
        </w:rPr>
        <w:t>Данилкин</w:t>
      </w:r>
      <w:proofErr w:type="spellEnd"/>
      <w:r w:rsidRPr="0079670C">
        <w:rPr>
          <w:color w:val="000000" w:themeColor="text1"/>
          <w:sz w:val="28"/>
          <w:szCs w:val="28"/>
        </w:rPr>
        <w:t xml:space="preserve"> ; под ред. Ю. Н. Андреева. - Москва</w:t>
      </w:r>
      <w:proofErr w:type="gramStart"/>
      <w:r w:rsidRPr="0079670C">
        <w:rPr>
          <w:color w:val="000000" w:themeColor="text1"/>
          <w:sz w:val="28"/>
          <w:szCs w:val="28"/>
        </w:rPr>
        <w:t xml:space="preserve"> :</w:t>
      </w:r>
      <w:proofErr w:type="gramEnd"/>
      <w:r w:rsidRPr="0079670C">
        <w:rPr>
          <w:color w:val="000000" w:themeColor="text1"/>
          <w:sz w:val="28"/>
          <w:szCs w:val="28"/>
        </w:rPr>
        <w:t xml:space="preserve"> ЮНИТИ</w:t>
      </w:r>
      <w:proofErr w:type="gramStart"/>
      <w:r w:rsidRPr="0079670C">
        <w:rPr>
          <w:color w:val="000000" w:themeColor="text1"/>
          <w:sz w:val="28"/>
          <w:szCs w:val="28"/>
        </w:rPr>
        <w:t xml:space="preserve"> :</w:t>
      </w:r>
      <w:proofErr w:type="gramEnd"/>
      <w:r w:rsidRPr="0079670C">
        <w:rPr>
          <w:color w:val="000000" w:themeColor="text1"/>
          <w:sz w:val="28"/>
          <w:szCs w:val="28"/>
        </w:rPr>
        <w:t xml:space="preserve"> Закон и право, 2010. - 374 </w:t>
      </w:r>
      <w:proofErr w:type="gramStart"/>
      <w:r w:rsidRPr="0079670C">
        <w:rPr>
          <w:color w:val="000000" w:themeColor="text1"/>
          <w:sz w:val="28"/>
          <w:szCs w:val="28"/>
        </w:rPr>
        <w:t>с</w:t>
      </w:r>
      <w:proofErr w:type="gramEnd"/>
      <w:r w:rsidRPr="0079670C">
        <w:rPr>
          <w:color w:val="000000" w:themeColor="text1"/>
          <w:sz w:val="28"/>
          <w:szCs w:val="28"/>
        </w:rPr>
        <w:t>.</w:t>
      </w:r>
    </w:p>
    <w:p w:rsidR="0079670C" w:rsidRPr="0079670C" w:rsidRDefault="0079670C" w:rsidP="006E0BB9">
      <w:pPr>
        <w:pStyle w:val="ListParagraph"/>
        <w:keepNext/>
        <w:numPr>
          <w:ilvl w:val="2"/>
          <w:numId w:val="4"/>
        </w:numPr>
        <w:tabs>
          <w:tab w:val="clear" w:pos="1440"/>
          <w:tab w:val="num" w:pos="709"/>
        </w:tabs>
        <w:spacing w:line="360" w:lineRule="auto"/>
        <w:ind w:left="0" w:firstLine="0"/>
        <w:jc w:val="both"/>
        <w:rPr>
          <w:color w:val="000000" w:themeColor="text1"/>
          <w:sz w:val="28"/>
          <w:szCs w:val="28"/>
        </w:rPr>
      </w:pPr>
      <w:proofErr w:type="spellStart"/>
      <w:r w:rsidRPr="0079670C">
        <w:rPr>
          <w:color w:val="000000" w:themeColor="text1"/>
          <w:sz w:val="28"/>
          <w:szCs w:val="28"/>
        </w:rPr>
        <w:t>Габучева</w:t>
      </w:r>
      <w:proofErr w:type="spellEnd"/>
      <w:r w:rsidRPr="0079670C">
        <w:rPr>
          <w:color w:val="000000" w:themeColor="text1"/>
          <w:sz w:val="28"/>
          <w:szCs w:val="28"/>
        </w:rPr>
        <w:t xml:space="preserve">, С. А. Понятие государственного управления в сфере охраны и использования земель / С. А. </w:t>
      </w:r>
      <w:proofErr w:type="spellStart"/>
      <w:r w:rsidRPr="0079670C">
        <w:rPr>
          <w:color w:val="000000" w:themeColor="text1"/>
          <w:sz w:val="28"/>
          <w:szCs w:val="28"/>
        </w:rPr>
        <w:t>Габучева</w:t>
      </w:r>
      <w:proofErr w:type="spellEnd"/>
      <w:r w:rsidRPr="0079670C">
        <w:rPr>
          <w:color w:val="000000" w:themeColor="text1"/>
          <w:sz w:val="28"/>
          <w:szCs w:val="28"/>
        </w:rPr>
        <w:t xml:space="preserve"> // Рос</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ю</w:t>
      </w:r>
      <w:proofErr w:type="gramEnd"/>
      <w:r w:rsidRPr="0079670C">
        <w:rPr>
          <w:color w:val="000000" w:themeColor="text1"/>
          <w:sz w:val="28"/>
          <w:szCs w:val="28"/>
        </w:rPr>
        <w:t>стиция. - 2008. - № 2. - С. 64-66.</w:t>
      </w:r>
    </w:p>
    <w:p w:rsidR="0079670C" w:rsidRPr="0079670C" w:rsidRDefault="0079670C" w:rsidP="006E0BB9">
      <w:pPr>
        <w:pStyle w:val="ListParagraph"/>
        <w:keepNext/>
        <w:numPr>
          <w:ilvl w:val="2"/>
          <w:numId w:val="4"/>
        </w:numPr>
        <w:tabs>
          <w:tab w:val="clear" w:pos="1440"/>
          <w:tab w:val="num" w:pos="709"/>
        </w:tabs>
        <w:spacing w:line="360" w:lineRule="auto"/>
        <w:ind w:left="0" w:firstLine="0"/>
        <w:jc w:val="both"/>
        <w:rPr>
          <w:color w:val="000000" w:themeColor="text1"/>
          <w:sz w:val="28"/>
          <w:szCs w:val="28"/>
        </w:rPr>
      </w:pPr>
      <w:proofErr w:type="spellStart"/>
      <w:r w:rsidRPr="0079670C">
        <w:rPr>
          <w:color w:val="000000" w:themeColor="text1"/>
          <w:sz w:val="28"/>
          <w:szCs w:val="28"/>
        </w:rPr>
        <w:t>Галиновская</w:t>
      </w:r>
      <w:proofErr w:type="spellEnd"/>
      <w:r w:rsidRPr="0079670C">
        <w:rPr>
          <w:color w:val="000000" w:themeColor="text1"/>
          <w:sz w:val="28"/>
          <w:szCs w:val="28"/>
        </w:rPr>
        <w:t xml:space="preserve">, Е. А. Земельное законодательство: особенности формирования и развития / Е. А. </w:t>
      </w:r>
      <w:proofErr w:type="spellStart"/>
      <w:r w:rsidRPr="0079670C">
        <w:rPr>
          <w:color w:val="000000" w:themeColor="text1"/>
          <w:sz w:val="28"/>
          <w:szCs w:val="28"/>
        </w:rPr>
        <w:t>Галиновская</w:t>
      </w:r>
      <w:proofErr w:type="spellEnd"/>
      <w:r w:rsidRPr="0079670C">
        <w:rPr>
          <w:color w:val="000000" w:themeColor="text1"/>
          <w:sz w:val="28"/>
          <w:szCs w:val="28"/>
        </w:rPr>
        <w:t xml:space="preserve"> // Журн. рос</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п</w:t>
      </w:r>
      <w:proofErr w:type="gramEnd"/>
      <w:r w:rsidRPr="0079670C">
        <w:rPr>
          <w:color w:val="000000" w:themeColor="text1"/>
          <w:sz w:val="28"/>
          <w:szCs w:val="28"/>
        </w:rPr>
        <w:t>рава. - 2009. - № 11. - С. 14-25.</w:t>
      </w:r>
    </w:p>
    <w:p w:rsidR="0079670C" w:rsidRPr="0079670C" w:rsidRDefault="0079670C" w:rsidP="006E0BB9">
      <w:pPr>
        <w:pStyle w:val="ListParagraph"/>
        <w:keepNext/>
        <w:numPr>
          <w:ilvl w:val="2"/>
          <w:numId w:val="4"/>
        </w:numPr>
        <w:tabs>
          <w:tab w:val="clear" w:pos="1440"/>
          <w:tab w:val="num" w:pos="709"/>
        </w:tabs>
        <w:spacing w:line="360" w:lineRule="auto"/>
        <w:ind w:left="0" w:firstLine="0"/>
        <w:jc w:val="both"/>
        <w:rPr>
          <w:color w:val="000000" w:themeColor="text1"/>
          <w:sz w:val="28"/>
          <w:szCs w:val="28"/>
        </w:rPr>
      </w:pPr>
      <w:proofErr w:type="spellStart"/>
      <w:r w:rsidRPr="0079670C">
        <w:rPr>
          <w:color w:val="000000" w:themeColor="text1"/>
          <w:sz w:val="28"/>
          <w:szCs w:val="28"/>
        </w:rPr>
        <w:t>Ждан-Пушкина</w:t>
      </w:r>
      <w:proofErr w:type="spellEnd"/>
      <w:r w:rsidRPr="0079670C">
        <w:rPr>
          <w:color w:val="000000" w:themeColor="text1"/>
          <w:sz w:val="28"/>
          <w:szCs w:val="28"/>
        </w:rPr>
        <w:t>, Д. А. Земельное право в схемах и определениях : учеб</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п</w:t>
      </w:r>
      <w:proofErr w:type="gramEnd"/>
      <w:r w:rsidRPr="0079670C">
        <w:rPr>
          <w:color w:val="000000" w:themeColor="text1"/>
          <w:sz w:val="28"/>
          <w:szCs w:val="28"/>
        </w:rPr>
        <w:t xml:space="preserve">особие / Д. А. </w:t>
      </w:r>
      <w:proofErr w:type="spellStart"/>
      <w:r w:rsidRPr="0079670C">
        <w:rPr>
          <w:color w:val="000000" w:themeColor="text1"/>
          <w:sz w:val="28"/>
          <w:szCs w:val="28"/>
        </w:rPr>
        <w:t>Ждан-Пушкина</w:t>
      </w:r>
      <w:proofErr w:type="spellEnd"/>
      <w:r w:rsidRPr="0079670C">
        <w:rPr>
          <w:color w:val="000000" w:themeColor="text1"/>
          <w:sz w:val="28"/>
          <w:szCs w:val="28"/>
        </w:rPr>
        <w:t>. - Москва</w:t>
      </w:r>
      <w:proofErr w:type="gramStart"/>
      <w:r w:rsidRPr="0079670C">
        <w:rPr>
          <w:color w:val="000000" w:themeColor="text1"/>
          <w:sz w:val="28"/>
          <w:szCs w:val="28"/>
        </w:rPr>
        <w:t xml:space="preserve"> :</w:t>
      </w:r>
      <w:proofErr w:type="gramEnd"/>
      <w:r w:rsidRPr="0079670C">
        <w:rPr>
          <w:color w:val="000000" w:themeColor="text1"/>
          <w:sz w:val="28"/>
          <w:szCs w:val="28"/>
        </w:rPr>
        <w:t xml:space="preserve"> Проспект, 2009. - 104 </w:t>
      </w:r>
      <w:proofErr w:type="gramStart"/>
      <w:r w:rsidRPr="0079670C">
        <w:rPr>
          <w:color w:val="000000" w:themeColor="text1"/>
          <w:sz w:val="28"/>
          <w:szCs w:val="28"/>
        </w:rPr>
        <w:t>с</w:t>
      </w:r>
      <w:proofErr w:type="gramEnd"/>
      <w:r w:rsidRPr="0079670C">
        <w:rPr>
          <w:color w:val="000000" w:themeColor="text1"/>
          <w:sz w:val="28"/>
          <w:szCs w:val="28"/>
        </w:rPr>
        <w:t>.</w:t>
      </w:r>
    </w:p>
    <w:p w:rsidR="0079670C" w:rsidRPr="0079670C" w:rsidRDefault="0079670C" w:rsidP="006E0BB9">
      <w:pPr>
        <w:pStyle w:val="ListParagraph"/>
        <w:keepNext/>
        <w:numPr>
          <w:ilvl w:val="2"/>
          <w:numId w:val="4"/>
        </w:numPr>
        <w:tabs>
          <w:tab w:val="clear" w:pos="1440"/>
          <w:tab w:val="num" w:pos="709"/>
        </w:tabs>
        <w:spacing w:line="360" w:lineRule="auto"/>
        <w:ind w:left="0" w:firstLine="0"/>
        <w:jc w:val="both"/>
        <w:rPr>
          <w:color w:val="000000" w:themeColor="text1"/>
          <w:sz w:val="28"/>
          <w:szCs w:val="28"/>
        </w:rPr>
      </w:pPr>
      <w:proofErr w:type="spellStart"/>
      <w:r w:rsidRPr="0079670C">
        <w:rPr>
          <w:color w:val="000000" w:themeColor="text1"/>
          <w:sz w:val="28"/>
          <w:szCs w:val="28"/>
        </w:rPr>
        <w:t>Завьялов</w:t>
      </w:r>
      <w:proofErr w:type="spellEnd"/>
      <w:r w:rsidRPr="0079670C">
        <w:rPr>
          <w:color w:val="000000" w:themeColor="text1"/>
          <w:sz w:val="28"/>
          <w:szCs w:val="28"/>
        </w:rPr>
        <w:t xml:space="preserve">, А. А. Права на земельные участки и регулирование "земельных" отношений местным самоуправлением / А. А. </w:t>
      </w:r>
      <w:proofErr w:type="spellStart"/>
      <w:r w:rsidRPr="0079670C">
        <w:rPr>
          <w:color w:val="000000" w:themeColor="text1"/>
          <w:sz w:val="28"/>
          <w:szCs w:val="28"/>
        </w:rPr>
        <w:t>Завьялов</w:t>
      </w:r>
      <w:proofErr w:type="spellEnd"/>
      <w:r w:rsidRPr="0079670C">
        <w:rPr>
          <w:color w:val="000000" w:themeColor="text1"/>
          <w:sz w:val="28"/>
          <w:szCs w:val="28"/>
        </w:rPr>
        <w:t xml:space="preserve"> // Имуществ</w:t>
      </w:r>
      <w:proofErr w:type="gramStart"/>
      <w:r w:rsidRPr="0079670C">
        <w:rPr>
          <w:color w:val="000000" w:themeColor="text1"/>
          <w:sz w:val="28"/>
          <w:szCs w:val="28"/>
        </w:rPr>
        <w:t>.</w:t>
      </w:r>
      <w:proofErr w:type="gramEnd"/>
      <w:r w:rsidRPr="0079670C">
        <w:rPr>
          <w:color w:val="000000" w:themeColor="text1"/>
          <w:sz w:val="28"/>
          <w:szCs w:val="28"/>
        </w:rPr>
        <w:t xml:space="preserve"> </w:t>
      </w:r>
      <w:proofErr w:type="gramStart"/>
      <w:r w:rsidRPr="0079670C">
        <w:rPr>
          <w:color w:val="000000" w:themeColor="text1"/>
          <w:sz w:val="28"/>
          <w:szCs w:val="28"/>
        </w:rPr>
        <w:t>о</w:t>
      </w:r>
      <w:proofErr w:type="gramEnd"/>
      <w:r w:rsidRPr="0079670C">
        <w:rPr>
          <w:color w:val="000000" w:themeColor="text1"/>
          <w:sz w:val="28"/>
          <w:szCs w:val="28"/>
        </w:rPr>
        <w:t>тношения в РФ. - 2011. - № 8. - С. 68-73.</w:t>
      </w:r>
    </w:p>
    <w:p w:rsidR="0079670C" w:rsidRPr="0079670C" w:rsidRDefault="0079670C" w:rsidP="006E0BB9">
      <w:pPr>
        <w:pStyle w:val="ListParagraph"/>
        <w:keepNext/>
        <w:numPr>
          <w:ilvl w:val="2"/>
          <w:numId w:val="4"/>
        </w:numPr>
        <w:tabs>
          <w:tab w:val="clear" w:pos="1440"/>
          <w:tab w:val="num" w:pos="709"/>
        </w:tabs>
        <w:spacing w:line="360" w:lineRule="auto"/>
        <w:ind w:left="0" w:firstLine="0"/>
        <w:jc w:val="both"/>
        <w:rPr>
          <w:color w:val="000000" w:themeColor="text1"/>
          <w:sz w:val="28"/>
          <w:szCs w:val="28"/>
        </w:rPr>
      </w:pPr>
      <w:r w:rsidRPr="0079670C">
        <w:rPr>
          <w:color w:val="000000" w:themeColor="text1"/>
          <w:sz w:val="28"/>
          <w:szCs w:val="28"/>
        </w:rPr>
        <w:t xml:space="preserve">Земельное право: учебник / О.И. </w:t>
      </w:r>
      <w:proofErr w:type="spellStart"/>
      <w:r w:rsidRPr="0079670C">
        <w:rPr>
          <w:color w:val="000000" w:themeColor="text1"/>
          <w:sz w:val="28"/>
          <w:szCs w:val="28"/>
        </w:rPr>
        <w:t>Крассов</w:t>
      </w:r>
      <w:proofErr w:type="spellEnd"/>
      <w:r w:rsidRPr="0079670C">
        <w:rPr>
          <w:color w:val="000000" w:themeColor="text1"/>
          <w:sz w:val="28"/>
          <w:szCs w:val="28"/>
        </w:rPr>
        <w:t xml:space="preserve">. – 5-е изд., </w:t>
      </w:r>
      <w:proofErr w:type="spellStart"/>
      <w:r w:rsidRPr="0079670C">
        <w:rPr>
          <w:color w:val="000000" w:themeColor="text1"/>
          <w:sz w:val="28"/>
          <w:szCs w:val="28"/>
        </w:rPr>
        <w:t>перераб</w:t>
      </w:r>
      <w:proofErr w:type="spellEnd"/>
      <w:r w:rsidRPr="0079670C">
        <w:rPr>
          <w:color w:val="000000" w:themeColor="text1"/>
          <w:sz w:val="28"/>
          <w:szCs w:val="28"/>
        </w:rPr>
        <w:t>. и доп. – М.: НИЦ ИНФРА-М, 2017. – 560с.</w:t>
      </w:r>
    </w:p>
    <w:p w:rsidR="0079670C" w:rsidRPr="0079670C" w:rsidRDefault="0079670C" w:rsidP="006E0BB9">
      <w:pPr>
        <w:pStyle w:val="ListParagraph"/>
        <w:keepNext/>
        <w:numPr>
          <w:ilvl w:val="2"/>
          <w:numId w:val="4"/>
        </w:numPr>
        <w:tabs>
          <w:tab w:val="clear" w:pos="1440"/>
          <w:tab w:val="num" w:pos="709"/>
        </w:tabs>
        <w:spacing w:line="360" w:lineRule="auto"/>
        <w:ind w:left="0" w:firstLine="0"/>
        <w:jc w:val="both"/>
        <w:rPr>
          <w:color w:val="000000" w:themeColor="text1"/>
          <w:sz w:val="28"/>
          <w:szCs w:val="28"/>
        </w:rPr>
      </w:pPr>
      <w:r w:rsidRPr="0079670C">
        <w:rPr>
          <w:color w:val="000000" w:themeColor="text1"/>
          <w:sz w:val="28"/>
          <w:szCs w:val="28"/>
        </w:rPr>
        <w:t xml:space="preserve">Земельное право: учебник для бакалавров / под ред. Н.Г. Жаворонковой, И.О. Красновой. – М.: издательство </w:t>
      </w:r>
      <w:proofErr w:type="spellStart"/>
      <w:r w:rsidRPr="0079670C">
        <w:rPr>
          <w:color w:val="000000" w:themeColor="text1"/>
          <w:sz w:val="28"/>
          <w:szCs w:val="28"/>
        </w:rPr>
        <w:t>Юрайт</w:t>
      </w:r>
      <w:proofErr w:type="spellEnd"/>
      <w:r w:rsidRPr="0079670C">
        <w:rPr>
          <w:color w:val="000000" w:themeColor="text1"/>
          <w:sz w:val="28"/>
          <w:szCs w:val="28"/>
        </w:rPr>
        <w:t>, 2017. – 560с.</w:t>
      </w:r>
    </w:p>
    <w:p w:rsidR="0079670C" w:rsidRPr="0079670C" w:rsidRDefault="0079670C" w:rsidP="006E0BB9">
      <w:pPr>
        <w:pStyle w:val="ListParagraph"/>
        <w:keepNext/>
        <w:tabs>
          <w:tab w:val="num" w:pos="709"/>
        </w:tabs>
        <w:spacing w:line="360" w:lineRule="auto"/>
        <w:ind w:left="0"/>
        <w:jc w:val="both"/>
        <w:rPr>
          <w:color w:val="000000" w:themeColor="text1"/>
          <w:sz w:val="28"/>
          <w:szCs w:val="28"/>
        </w:rPr>
      </w:pPr>
    </w:p>
    <w:p w:rsidR="0079670C" w:rsidRPr="0079670C" w:rsidRDefault="0079670C" w:rsidP="006E0BB9">
      <w:pPr>
        <w:pStyle w:val="ListParagraph"/>
        <w:keepNext/>
        <w:tabs>
          <w:tab w:val="num" w:pos="709"/>
        </w:tabs>
        <w:spacing w:line="360" w:lineRule="auto"/>
        <w:ind w:left="0"/>
        <w:jc w:val="center"/>
        <w:rPr>
          <w:b/>
          <w:color w:val="000000" w:themeColor="text1"/>
          <w:sz w:val="28"/>
          <w:szCs w:val="28"/>
        </w:rPr>
      </w:pPr>
      <w:r w:rsidRPr="0079670C">
        <w:rPr>
          <w:b/>
          <w:color w:val="000000" w:themeColor="text1"/>
          <w:sz w:val="28"/>
          <w:szCs w:val="28"/>
        </w:rPr>
        <w:t>Нормативные правовые документы</w:t>
      </w:r>
    </w:p>
    <w:p w:rsidR="0079670C" w:rsidRPr="0079670C" w:rsidRDefault="0079670C" w:rsidP="006E0BB9">
      <w:pPr>
        <w:pStyle w:val="a4"/>
        <w:keepNext/>
        <w:numPr>
          <w:ilvl w:val="0"/>
          <w:numId w:val="5"/>
        </w:numPr>
        <w:tabs>
          <w:tab w:val="left" w:pos="567"/>
          <w:tab w:val="num" w:pos="709"/>
        </w:tabs>
        <w:suppressAutoHyphens/>
        <w:autoSpaceDE w:val="0"/>
        <w:spacing w:line="360" w:lineRule="auto"/>
        <w:ind w:left="0" w:firstLine="0"/>
        <w:contextualSpacing w:val="0"/>
        <w:jc w:val="both"/>
        <w:rPr>
          <w:color w:val="000000" w:themeColor="text1"/>
          <w:sz w:val="28"/>
          <w:szCs w:val="28"/>
        </w:rPr>
      </w:pPr>
      <w:r w:rsidRPr="0079670C">
        <w:rPr>
          <w:color w:val="000000" w:themeColor="text1"/>
          <w:sz w:val="28"/>
          <w:szCs w:val="28"/>
        </w:rPr>
        <w:t xml:space="preserve">Гражданский кодекс Российской Федерации (часть первая) от 30.11.1994 № 51-ФЗ (с </w:t>
      </w:r>
      <w:proofErr w:type="spellStart"/>
      <w:r w:rsidRPr="0079670C">
        <w:rPr>
          <w:color w:val="000000" w:themeColor="text1"/>
          <w:sz w:val="28"/>
          <w:szCs w:val="28"/>
        </w:rPr>
        <w:t>изм</w:t>
      </w:r>
      <w:proofErr w:type="spellEnd"/>
      <w:r w:rsidRPr="0079670C">
        <w:rPr>
          <w:color w:val="000000" w:themeColor="text1"/>
          <w:sz w:val="28"/>
          <w:szCs w:val="28"/>
        </w:rPr>
        <w:t>. и доп.) // Собр. законодательства</w:t>
      </w:r>
      <w:proofErr w:type="gramStart"/>
      <w:r w:rsidRPr="0079670C">
        <w:rPr>
          <w:color w:val="000000" w:themeColor="text1"/>
          <w:sz w:val="28"/>
          <w:szCs w:val="28"/>
        </w:rPr>
        <w:t xml:space="preserve"> Р</w:t>
      </w:r>
      <w:proofErr w:type="gramEnd"/>
      <w:r w:rsidRPr="0079670C">
        <w:rPr>
          <w:color w:val="000000" w:themeColor="text1"/>
          <w:sz w:val="28"/>
          <w:szCs w:val="28"/>
        </w:rPr>
        <w:t>ос. Федерации.  – 1994. -№ 32. -Ст. 3301.</w:t>
      </w:r>
    </w:p>
    <w:p w:rsidR="0079670C" w:rsidRPr="0079670C" w:rsidRDefault="0079670C" w:rsidP="006E0BB9">
      <w:pPr>
        <w:pStyle w:val="a4"/>
        <w:keepNext/>
        <w:numPr>
          <w:ilvl w:val="0"/>
          <w:numId w:val="5"/>
        </w:numPr>
        <w:tabs>
          <w:tab w:val="left" w:pos="567"/>
          <w:tab w:val="num" w:pos="709"/>
        </w:tabs>
        <w:suppressAutoHyphens/>
        <w:autoSpaceDE w:val="0"/>
        <w:spacing w:line="360" w:lineRule="auto"/>
        <w:ind w:left="0" w:firstLine="0"/>
        <w:contextualSpacing w:val="0"/>
        <w:jc w:val="both"/>
        <w:rPr>
          <w:color w:val="000000" w:themeColor="text1"/>
          <w:sz w:val="28"/>
          <w:szCs w:val="28"/>
        </w:rPr>
      </w:pPr>
      <w:r w:rsidRPr="0079670C">
        <w:rPr>
          <w:color w:val="000000" w:themeColor="text1"/>
          <w:sz w:val="28"/>
          <w:szCs w:val="28"/>
        </w:rPr>
        <w:t>Гражданский кодекс Российской Федерации (часть вторая) от 26.01.1996г. № 14-ФЗ (в ред. 23.05.2018г.) // Собр. Законодательства</w:t>
      </w:r>
      <w:proofErr w:type="gramStart"/>
      <w:r w:rsidRPr="0079670C">
        <w:rPr>
          <w:color w:val="000000" w:themeColor="text1"/>
          <w:sz w:val="28"/>
          <w:szCs w:val="28"/>
        </w:rPr>
        <w:t xml:space="preserve"> Р</w:t>
      </w:r>
      <w:proofErr w:type="gramEnd"/>
      <w:r w:rsidRPr="0079670C">
        <w:rPr>
          <w:color w:val="000000" w:themeColor="text1"/>
          <w:sz w:val="28"/>
          <w:szCs w:val="28"/>
        </w:rPr>
        <w:t>ос. Федерации. – 1996. - № 5. – Ст. 410.</w:t>
      </w:r>
    </w:p>
    <w:p w:rsidR="0079670C" w:rsidRPr="0079670C" w:rsidRDefault="0079670C" w:rsidP="006E0BB9">
      <w:pPr>
        <w:pStyle w:val="uni"/>
        <w:keepNext/>
        <w:numPr>
          <w:ilvl w:val="0"/>
          <w:numId w:val="5"/>
        </w:numPr>
        <w:shd w:val="clear" w:color="auto" w:fill="FFFFFF"/>
        <w:tabs>
          <w:tab w:val="left" w:pos="567"/>
          <w:tab w:val="num" w:pos="709"/>
        </w:tabs>
        <w:spacing w:before="0" w:after="0" w:line="360" w:lineRule="auto"/>
        <w:ind w:left="0" w:firstLine="0"/>
        <w:jc w:val="both"/>
        <w:rPr>
          <w:color w:val="000000" w:themeColor="text1"/>
          <w:sz w:val="28"/>
          <w:szCs w:val="28"/>
        </w:rPr>
      </w:pPr>
      <w:r w:rsidRPr="0079670C">
        <w:rPr>
          <w:color w:val="000000" w:themeColor="text1"/>
          <w:sz w:val="28"/>
          <w:szCs w:val="28"/>
        </w:rPr>
        <w:t>Земельный кодекс Российской Федерации от 25.10.2001 N 136-ФЗ (ред. от 31.12.2017) //Собр. законодательства РФ.-2001.- N 44. – Ст. 4147.</w:t>
      </w:r>
    </w:p>
    <w:p w:rsidR="0079670C" w:rsidRPr="0079670C" w:rsidRDefault="0079670C" w:rsidP="006E0BB9">
      <w:pPr>
        <w:pStyle w:val="uni"/>
        <w:keepNext/>
        <w:numPr>
          <w:ilvl w:val="0"/>
          <w:numId w:val="5"/>
        </w:numPr>
        <w:shd w:val="clear" w:color="auto" w:fill="FFFFFF"/>
        <w:tabs>
          <w:tab w:val="left" w:pos="567"/>
          <w:tab w:val="num" w:pos="709"/>
        </w:tabs>
        <w:spacing w:before="0" w:after="0" w:line="360" w:lineRule="auto"/>
        <w:ind w:left="0" w:firstLine="0"/>
        <w:jc w:val="both"/>
        <w:rPr>
          <w:color w:val="000000" w:themeColor="text1"/>
          <w:sz w:val="28"/>
          <w:szCs w:val="28"/>
        </w:rPr>
      </w:pPr>
      <w:r w:rsidRPr="0079670C">
        <w:rPr>
          <w:color w:val="000000" w:themeColor="text1"/>
          <w:sz w:val="28"/>
          <w:szCs w:val="28"/>
        </w:rPr>
        <w:t>О введении в действие Земельного кодекса Российской Федерации: федеральный закон от 25.10.2001г. № 137-ФЗ (в ред. от 31.12.2017г.) // Собр. Законодательства</w:t>
      </w:r>
      <w:proofErr w:type="gramStart"/>
      <w:r w:rsidRPr="0079670C">
        <w:rPr>
          <w:color w:val="000000" w:themeColor="text1"/>
          <w:sz w:val="28"/>
          <w:szCs w:val="28"/>
        </w:rPr>
        <w:t xml:space="preserve"> Р</w:t>
      </w:r>
      <w:proofErr w:type="gramEnd"/>
      <w:r w:rsidRPr="0079670C">
        <w:rPr>
          <w:color w:val="000000" w:themeColor="text1"/>
          <w:sz w:val="28"/>
          <w:szCs w:val="28"/>
        </w:rPr>
        <w:t xml:space="preserve">ос. Федерации. – 2001. - № 44. – Ст. 4148. </w:t>
      </w:r>
    </w:p>
    <w:p w:rsidR="0079670C" w:rsidRPr="0079670C" w:rsidRDefault="0079670C" w:rsidP="006E0BB9">
      <w:pPr>
        <w:pStyle w:val="uni"/>
        <w:keepNext/>
        <w:numPr>
          <w:ilvl w:val="0"/>
          <w:numId w:val="5"/>
        </w:numPr>
        <w:shd w:val="clear" w:color="auto" w:fill="FFFFFF"/>
        <w:tabs>
          <w:tab w:val="left" w:pos="567"/>
          <w:tab w:val="num" w:pos="709"/>
        </w:tabs>
        <w:spacing w:before="0" w:after="0" w:line="360" w:lineRule="auto"/>
        <w:ind w:left="0" w:firstLine="0"/>
        <w:jc w:val="both"/>
        <w:rPr>
          <w:color w:val="000000" w:themeColor="text1"/>
          <w:sz w:val="28"/>
          <w:szCs w:val="28"/>
        </w:rPr>
      </w:pPr>
      <w:r w:rsidRPr="0079670C">
        <w:rPr>
          <w:color w:val="000000" w:themeColor="text1"/>
          <w:sz w:val="28"/>
          <w:szCs w:val="28"/>
        </w:rPr>
        <w:lastRenderedPageBreak/>
        <w:t>Об обороте земель сельскохозяйственного назначения: федеральный закон от 24.07.2002г. № 101-ФЗ (в ред. от 29.12.2017г.) // Собр. Законодательства</w:t>
      </w:r>
      <w:proofErr w:type="gramStart"/>
      <w:r w:rsidRPr="0079670C">
        <w:rPr>
          <w:color w:val="000000" w:themeColor="text1"/>
          <w:sz w:val="28"/>
          <w:szCs w:val="28"/>
        </w:rPr>
        <w:t xml:space="preserve"> Р</w:t>
      </w:r>
      <w:proofErr w:type="gramEnd"/>
      <w:r w:rsidRPr="0079670C">
        <w:rPr>
          <w:color w:val="000000" w:themeColor="text1"/>
          <w:sz w:val="28"/>
          <w:szCs w:val="28"/>
        </w:rPr>
        <w:t>ос. Федерации. – 2002. - №30. – Ст. 3018.</w:t>
      </w:r>
    </w:p>
    <w:p w:rsidR="0079670C" w:rsidRPr="0079670C" w:rsidRDefault="0079670C" w:rsidP="006E0BB9">
      <w:pPr>
        <w:pStyle w:val="uni"/>
        <w:keepNext/>
        <w:numPr>
          <w:ilvl w:val="0"/>
          <w:numId w:val="5"/>
        </w:numPr>
        <w:shd w:val="clear" w:color="auto" w:fill="FFFFFF"/>
        <w:tabs>
          <w:tab w:val="left" w:pos="567"/>
          <w:tab w:val="num" w:pos="709"/>
        </w:tabs>
        <w:spacing w:before="0" w:after="0" w:line="360" w:lineRule="auto"/>
        <w:ind w:left="0" w:firstLine="0"/>
        <w:jc w:val="both"/>
        <w:rPr>
          <w:color w:val="000000" w:themeColor="text1"/>
          <w:sz w:val="28"/>
          <w:szCs w:val="28"/>
        </w:rPr>
      </w:pPr>
      <w:r w:rsidRPr="0079670C">
        <w:rPr>
          <w:color w:val="000000" w:themeColor="text1"/>
          <w:sz w:val="28"/>
          <w:szCs w:val="28"/>
        </w:rPr>
        <w:t>О переводе земель или земельных участков из одной категории в другую: федеральный закон от 21.12.2004г. № 172-ФЗ (в ред. 29.07.2-17г.) // Собр. Законодательства</w:t>
      </w:r>
      <w:proofErr w:type="gramStart"/>
      <w:r w:rsidRPr="0079670C">
        <w:rPr>
          <w:color w:val="000000" w:themeColor="text1"/>
          <w:sz w:val="28"/>
          <w:szCs w:val="28"/>
        </w:rPr>
        <w:t xml:space="preserve"> Р</w:t>
      </w:r>
      <w:proofErr w:type="gramEnd"/>
      <w:r w:rsidRPr="0079670C">
        <w:rPr>
          <w:color w:val="000000" w:themeColor="text1"/>
          <w:sz w:val="28"/>
          <w:szCs w:val="28"/>
        </w:rPr>
        <w:t>ос. Федерации. – 2004. - № 52 (часть первая). – Ст. 5276.</w:t>
      </w:r>
    </w:p>
    <w:p w:rsidR="0079670C" w:rsidRPr="0079670C" w:rsidRDefault="0079670C" w:rsidP="006E0BB9">
      <w:pPr>
        <w:pStyle w:val="uni"/>
        <w:keepNext/>
        <w:numPr>
          <w:ilvl w:val="0"/>
          <w:numId w:val="5"/>
        </w:numPr>
        <w:shd w:val="clear" w:color="auto" w:fill="FFFFFF"/>
        <w:tabs>
          <w:tab w:val="left" w:pos="567"/>
          <w:tab w:val="num" w:pos="709"/>
        </w:tabs>
        <w:spacing w:before="0" w:after="0" w:line="360" w:lineRule="auto"/>
        <w:ind w:left="0" w:firstLine="0"/>
        <w:jc w:val="both"/>
        <w:rPr>
          <w:color w:val="000000" w:themeColor="text1"/>
          <w:sz w:val="28"/>
          <w:szCs w:val="28"/>
        </w:rPr>
      </w:pPr>
      <w:r w:rsidRPr="0079670C">
        <w:rPr>
          <w:color w:val="000000" w:themeColor="text1"/>
          <w:sz w:val="28"/>
          <w:szCs w:val="28"/>
        </w:rPr>
        <w:t>О садоводческих, огороднических и дачных некоммерческих объединениях граждан: федеральный закон от 15.04.1998г. № 66-ФЗ (в ред. от 03.07.2016) // Собр. Законодательства</w:t>
      </w:r>
      <w:proofErr w:type="gramStart"/>
      <w:r w:rsidRPr="0079670C">
        <w:rPr>
          <w:color w:val="000000" w:themeColor="text1"/>
          <w:sz w:val="28"/>
          <w:szCs w:val="28"/>
        </w:rPr>
        <w:t xml:space="preserve"> Р</w:t>
      </w:r>
      <w:proofErr w:type="gramEnd"/>
      <w:r w:rsidRPr="0079670C">
        <w:rPr>
          <w:color w:val="000000" w:themeColor="text1"/>
          <w:sz w:val="28"/>
          <w:szCs w:val="28"/>
        </w:rPr>
        <w:t>ос. Федерации. – 1996. - № 16. – Ст. 1801.</w:t>
      </w:r>
    </w:p>
    <w:p w:rsidR="0079670C" w:rsidRPr="0079670C" w:rsidRDefault="0079670C" w:rsidP="006E0BB9">
      <w:pPr>
        <w:pStyle w:val="uni"/>
        <w:keepNext/>
        <w:numPr>
          <w:ilvl w:val="0"/>
          <w:numId w:val="5"/>
        </w:numPr>
        <w:shd w:val="clear" w:color="auto" w:fill="FFFFFF"/>
        <w:tabs>
          <w:tab w:val="left" w:pos="567"/>
          <w:tab w:val="num" w:pos="709"/>
        </w:tabs>
        <w:spacing w:before="0" w:after="0" w:line="360" w:lineRule="auto"/>
        <w:ind w:left="0" w:firstLine="0"/>
        <w:jc w:val="both"/>
        <w:rPr>
          <w:color w:val="000000" w:themeColor="text1"/>
          <w:sz w:val="28"/>
          <w:szCs w:val="28"/>
        </w:rPr>
      </w:pPr>
      <w:r w:rsidRPr="0079670C">
        <w:rPr>
          <w:color w:val="000000" w:themeColor="text1"/>
          <w:sz w:val="28"/>
          <w:szCs w:val="28"/>
        </w:rPr>
        <w:t>О ведении гражданами садоводства и огородничества для собственных нужд: федеральный закон от 29.07.2017г. № 217-ФЗ</w:t>
      </w:r>
      <w:proofErr w:type="gramStart"/>
      <w:r w:rsidRPr="0079670C">
        <w:rPr>
          <w:color w:val="000000" w:themeColor="text1"/>
          <w:sz w:val="28"/>
          <w:szCs w:val="28"/>
        </w:rPr>
        <w:t xml:space="preserve"> // С</w:t>
      </w:r>
      <w:proofErr w:type="gramEnd"/>
      <w:r w:rsidRPr="0079670C">
        <w:rPr>
          <w:color w:val="000000" w:themeColor="text1"/>
          <w:sz w:val="28"/>
          <w:szCs w:val="28"/>
        </w:rPr>
        <w:t>обр. Законодательства Рос. Федерации. – 2017. - № 31. (часть первая) – Ст. 4766.</w:t>
      </w:r>
    </w:p>
    <w:p w:rsidR="0079670C" w:rsidRPr="0079670C" w:rsidRDefault="0079670C" w:rsidP="006E0BB9">
      <w:pPr>
        <w:pStyle w:val="uni"/>
        <w:keepNext/>
        <w:shd w:val="clear" w:color="auto" w:fill="FFFFFF"/>
        <w:tabs>
          <w:tab w:val="left" w:pos="567"/>
        </w:tabs>
        <w:spacing w:before="0" w:after="0" w:line="360" w:lineRule="auto"/>
        <w:ind w:firstLine="709"/>
        <w:jc w:val="both"/>
        <w:rPr>
          <w:color w:val="000000" w:themeColor="text1"/>
          <w:sz w:val="28"/>
          <w:szCs w:val="28"/>
        </w:rPr>
      </w:pPr>
    </w:p>
    <w:p w:rsidR="0079670C" w:rsidRPr="0079670C" w:rsidRDefault="0079670C" w:rsidP="006E0BB9">
      <w:pPr>
        <w:pStyle w:val="ListParagraph"/>
        <w:keepNext/>
        <w:spacing w:line="360" w:lineRule="auto"/>
        <w:ind w:left="0" w:firstLine="709"/>
        <w:jc w:val="both"/>
        <w:rPr>
          <w:b/>
          <w:color w:val="000000" w:themeColor="text1"/>
          <w:sz w:val="28"/>
          <w:szCs w:val="28"/>
        </w:rPr>
      </w:pPr>
    </w:p>
    <w:p w:rsidR="0079670C" w:rsidRPr="0079670C" w:rsidRDefault="0079670C" w:rsidP="006E0BB9">
      <w:pPr>
        <w:pStyle w:val="ListParagraph"/>
        <w:keepNext/>
        <w:spacing w:line="360" w:lineRule="auto"/>
        <w:ind w:left="0" w:firstLine="709"/>
        <w:jc w:val="center"/>
        <w:rPr>
          <w:b/>
          <w:color w:val="000000" w:themeColor="text1"/>
          <w:sz w:val="28"/>
          <w:szCs w:val="28"/>
        </w:rPr>
      </w:pPr>
    </w:p>
    <w:p w:rsidR="0079670C" w:rsidRPr="0079670C" w:rsidRDefault="0079670C" w:rsidP="006E0BB9">
      <w:pPr>
        <w:pStyle w:val="ListParagraph"/>
        <w:keepNext/>
        <w:spacing w:line="360" w:lineRule="auto"/>
        <w:ind w:left="0" w:firstLine="709"/>
        <w:jc w:val="center"/>
        <w:rPr>
          <w:b/>
          <w:color w:val="000000" w:themeColor="text1"/>
          <w:sz w:val="28"/>
          <w:szCs w:val="28"/>
        </w:rPr>
      </w:pPr>
      <w:r w:rsidRPr="0079670C">
        <w:rPr>
          <w:b/>
          <w:color w:val="000000" w:themeColor="text1"/>
          <w:sz w:val="28"/>
          <w:szCs w:val="28"/>
        </w:rPr>
        <w:t>Список Интернет-ресурсов, справочных систем</w:t>
      </w:r>
    </w:p>
    <w:p w:rsidR="0079670C" w:rsidRPr="0079670C" w:rsidRDefault="0079670C" w:rsidP="006E0BB9">
      <w:pPr>
        <w:keepNext/>
        <w:numPr>
          <w:ilvl w:val="0"/>
          <w:numId w:val="2"/>
        </w:numPr>
        <w:spacing w:line="360" w:lineRule="auto"/>
        <w:ind w:left="0" w:firstLine="709"/>
        <w:jc w:val="both"/>
        <w:rPr>
          <w:color w:val="000000" w:themeColor="text1"/>
          <w:sz w:val="28"/>
          <w:szCs w:val="28"/>
        </w:rPr>
      </w:pPr>
      <w:r w:rsidRPr="0079670C">
        <w:rPr>
          <w:color w:val="000000" w:themeColor="text1"/>
          <w:sz w:val="28"/>
          <w:szCs w:val="28"/>
        </w:rPr>
        <w:t xml:space="preserve">Официальный сайт компании «Консультант-плюс» </w:t>
      </w:r>
      <w:hyperlink r:id="rId7" w:history="1">
        <w:r w:rsidRPr="0079670C">
          <w:rPr>
            <w:rStyle w:val="a3"/>
            <w:color w:val="000000" w:themeColor="text1"/>
            <w:sz w:val="28"/>
            <w:szCs w:val="28"/>
          </w:rPr>
          <w:t>http://www.consultant.ru/</w:t>
        </w:r>
      </w:hyperlink>
    </w:p>
    <w:p w:rsidR="0079670C" w:rsidRPr="0079670C" w:rsidRDefault="0079670C" w:rsidP="006E0BB9">
      <w:pPr>
        <w:keepNext/>
        <w:numPr>
          <w:ilvl w:val="0"/>
          <w:numId w:val="2"/>
        </w:numPr>
        <w:spacing w:line="360" w:lineRule="auto"/>
        <w:ind w:left="0" w:firstLine="709"/>
        <w:jc w:val="both"/>
        <w:rPr>
          <w:color w:val="000000" w:themeColor="text1"/>
          <w:sz w:val="28"/>
          <w:szCs w:val="28"/>
        </w:rPr>
      </w:pPr>
      <w:r w:rsidRPr="0079670C">
        <w:rPr>
          <w:color w:val="000000" w:themeColor="text1"/>
          <w:sz w:val="28"/>
          <w:szCs w:val="28"/>
        </w:rPr>
        <w:t xml:space="preserve">Портал государственных и муниципальных услуг «Государственные услуги» - </w:t>
      </w:r>
      <w:hyperlink r:id="rId8" w:history="1">
        <w:r w:rsidRPr="0079670C">
          <w:rPr>
            <w:rStyle w:val="a3"/>
            <w:color w:val="000000" w:themeColor="text1"/>
            <w:sz w:val="28"/>
            <w:szCs w:val="28"/>
          </w:rPr>
          <w:t>http://epgu.gosuslugi.ru/pgu/</w:t>
        </w:r>
      </w:hyperlink>
    </w:p>
    <w:p w:rsidR="0079670C" w:rsidRPr="0079670C" w:rsidRDefault="0079670C" w:rsidP="006E0BB9">
      <w:pPr>
        <w:keepNext/>
        <w:numPr>
          <w:ilvl w:val="0"/>
          <w:numId w:val="2"/>
        </w:numPr>
        <w:spacing w:line="360" w:lineRule="auto"/>
        <w:ind w:left="0" w:firstLine="709"/>
        <w:jc w:val="both"/>
        <w:rPr>
          <w:color w:val="000000" w:themeColor="text1"/>
          <w:sz w:val="28"/>
          <w:szCs w:val="28"/>
        </w:rPr>
      </w:pPr>
      <w:r w:rsidRPr="0079670C">
        <w:rPr>
          <w:color w:val="000000" w:themeColor="text1"/>
          <w:sz w:val="28"/>
          <w:szCs w:val="28"/>
        </w:rPr>
        <w:t xml:space="preserve">Официальный сайт Арбитражных судов РФ - </w:t>
      </w:r>
      <w:hyperlink r:id="rId9" w:history="1">
        <w:r w:rsidRPr="0079670C">
          <w:rPr>
            <w:rStyle w:val="a3"/>
            <w:color w:val="000000" w:themeColor="text1"/>
            <w:sz w:val="28"/>
            <w:szCs w:val="28"/>
          </w:rPr>
          <w:t>http://www.arbitr.ru/</w:t>
        </w:r>
      </w:hyperlink>
    </w:p>
    <w:p w:rsidR="0079670C" w:rsidRPr="0079670C" w:rsidRDefault="0079670C" w:rsidP="006E0BB9">
      <w:pPr>
        <w:keepNext/>
        <w:numPr>
          <w:ilvl w:val="0"/>
          <w:numId w:val="2"/>
        </w:numPr>
        <w:spacing w:line="360" w:lineRule="auto"/>
        <w:ind w:left="0" w:firstLine="709"/>
        <w:jc w:val="both"/>
        <w:rPr>
          <w:color w:val="000000" w:themeColor="text1"/>
          <w:sz w:val="28"/>
          <w:szCs w:val="28"/>
        </w:rPr>
      </w:pPr>
      <w:r w:rsidRPr="0079670C">
        <w:rPr>
          <w:color w:val="000000" w:themeColor="text1"/>
          <w:sz w:val="28"/>
          <w:szCs w:val="28"/>
        </w:rPr>
        <w:t xml:space="preserve">Официальный сайт Верховного суда РФ - </w:t>
      </w:r>
      <w:hyperlink r:id="rId10" w:history="1">
        <w:r w:rsidRPr="0079670C">
          <w:rPr>
            <w:rStyle w:val="a3"/>
            <w:color w:val="000000" w:themeColor="text1"/>
            <w:sz w:val="28"/>
            <w:szCs w:val="28"/>
          </w:rPr>
          <w:t>http://www.supcourt.ru/</w:t>
        </w:r>
      </w:hyperlink>
    </w:p>
    <w:p w:rsidR="0079670C" w:rsidRPr="0079670C" w:rsidRDefault="0079670C" w:rsidP="006E0BB9">
      <w:pPr>
        <w:keepNext/>
        <w:numPr>
          <w:ilvl w:val="0"/>
          <w:numId w:val="2"/>
        </w:numPr>
        <w:spacing w:line="360" w:lineRule="auto"/>
        <w:ind w:left="0" w:firstLine="709"/>
        <w:jc w:val="both"/>
        <w:rPr>
          <w:color w:val="000000" w:themeColor="text1"/>
          <w:sz w:val="28"/>
          <w:szCs w:val="28"/>
        </w:rPr>
      </w:pPr>
      <w:r w:rsidRPr="0079670C">
        <w:rPr>
          <w:color w:val="000000" w:themeColor="text1"/>
          <w:sz w:val="28"/>
          <w:szCs w:val="28"/>
        </w:rPr>
        <w:t xml:space="preserve">Официальный сайт Государственной Думы и Федерального Собрания РФ - </w:t>
      </w:r>
      <w:hyperlink r:id="rId11" w:history="1">
        <w:r w:rsidRPr="0079670C">
          <w:rPr>
            <w:rStyle w:val="a3"/>
            <w:color w:val="000000" w:themeColor="text1"/>
            <w:sz w:val="28"/>
            <w:szCs w:val="28"/>
          </w:rPr>
          <w:t>http://www.duma.gov.ru/</w:t>
        </w:r>
      </w:hyperlink>
    </w:p>
    <w:p w:rsidR="0079670C" w:rsidRPr="0079670C" w:rsidRDefault="0079670C" w:rsidP="006E0BB9">
      <w:pPr>
        <w:keepNext/>
        <w:numPr>
          <w:ilvl w:val="0"/>
          <w:numId w:val="2"/>
        </w:numPr>
        <w:spacing w:line="360" w:lineRule="auto"/>
        <w:ind w:left="0" w:firstLine="709"/>
        <w:jc w:val="both"/>
        <w:rPr>
          <w:color w:val="000000" w:themeColor="text1"/>
          <w:sz w:val="28"/>
          <w:szCs w:val="28"/>
        </w:rPr>
      </w:pPr>
      <w:r w:rsidRPr="0079670C">
        <w:rPr>
          <w:color w:val="000000" w:themeColor="text1"/>
          <w:sz w:val="28"/>
          <w:szCs w:val="28"/>
        </w:rPr>
        <w:t xml:space="preserve">Официальный сайт Федерального агентства по управлению государственным имуществом - </w:t>
      </w:r>
      <w:hyperlink r:id="rId12" w:history="1">
        <w:r w:rsidRPr="0079670C">
          <w:rPr>
            <w:rStyle w:val="a3"/>
            <w:color w:val="000000" w:themeColor="text1"/>
            <w:sz w:val="28"/>
            <w:szCs w:val="28"/>
          </w:rPr>
          <w:t>http://www.rosim.ru/</w:t>
        </w:r>
      </w:hyperlink>
    </w:p>
    <w:p w:rsidR="0079670C" w:rsidRPr="0079670C" w:rsidRDefault="0079670C" w:rsidP="006E0BB9">
      <w:pPr>
        <w:keepNext/>
        <w:numPr>
          <w:ilvl w:val="0"/>
          <w:numId w:val="2"/>
        </w:numPr>
        <w:spacing w:line="360" w:lineRule="auto"/>
        <w:ind w:left="0" w:firstLine="709"/>
        <w:jc w:val="both"/>
        <w:rPr>
          <w:color w:val="000000" w:themeColor="text1"/>
          <w:sz w:val="28"/>
          <w:szCs w:val="28"/>
        </w:rPr>
      </w:pPr>
      <w:r w:rsidRPr="0079670C">
        <w:rPr>
          <w:color w:val="000000" w:themeColor="text1"/>
          <w:sz w:val="28"/>
          <w:szCs w:val="28"/>
        </w:rPr>
        <w:lastRenderedPageBreak/>
        <w:t xml:space="preserve">Официальный сайт Банка России - </w:t>
      </w:r>
      <w:hyperlink r:id="rId13" w:history="1">
        <w:r w:rsidRPr="0079670C">
          <w:rPr>
            <w:rStyle w:val="a3"/>
            <w:color w:val="000000" w:themeColor="text1"/>
            <w:sz w:val="28"/>
            <w:szCs w:val="28"/>
          </w:rPr>
          <w:t>http://www.cbr.ru/</w:t>
        </w:r>
      </w:hyperlink>
    </w:p>
    <w:p w:rsidR="0079670C" w:rsidRPr="0079670C" w:rsidRDefault="0079670C" w:rsidP="006E0BB9">
      <w:pPr>
        <w:keepNext/>
        <w:numPr>
          <w:ilvl w:val="0"/>
          <w:numId w:val="2"/>
        </w:numPr>
        <w:spacing w:line="360" w:lineRule="auto"/>
        <w:ind w:left="0" w:firstLine="709"/>
        <w:jc w:val="both"/>
        <w:rPr>
          <w:color w:val="000000" w:themeColor="text1"/>
          <w:sz w:val="28"/>
          <w:szCs w:val="28"/>
        </w:rPr>
      </w:pPr>
      <w:r w:rsidRPr="0079670C">
        <w:rPr>
          <w:color w:val="000000" w:themeColor="text1"/>
          <w:sz w:val="28"/>
          <w:szCs w:val="28"/>
        </w:rPr>
        <w:t>Портал услуг Федеральной службы государственной регистрации, кадастра и картографии</w:t>
      </w:r>
      <w:r w:rsidRPr="0079670C">
        <w:rPr>
          <w:bCs/>
          <w:caps/>
          <w:color w:val="000000" w:themeColor="text1"/>
          <w:sz w:val="28"/>
          <w:szCs w:val="28"/>
        </w:rPr>
        <w:t xml:space="preserve">- </w:t>
      </w:r>
      <w:hyperlink r:id="rId14" w:history="1">
        <w:r w:rsidRPr="0079670C">
          <w:rPr>
            <w:rStyle w:val="a3"/>
            <w:color w:val="000000" w:themeColor="text1"/>
            <w:sz w:val="28"/>
            <w:szCs w:val="28"/>
          </w:rPr>
          <w:t>https://rosreestr.ru/wps/portal</w:t>
        </w:r>
      </w:hyperlink>
    </w:p>
    <w:p w:rsidR="0079670C" w:rsidRPr="0079670C" w:rsidRDefault="0079670C" w:rsidP="006E0BB9">
      <w:pPr>
        <w:keepNext/>
        <w:spacing w:line="360" w:lineRule="auto"/>
        <w:ind w:firstLine="709"/>
        <w:jc w:val="both"/>
        <w:rPr>
          <w:color w:val="000000" w:themeColor="text1"/>
          <w:sz w:val="28"/>
          <w:szCs w:val="28"/>
        </w:rPr>
      </w:pPr>
    </w:p>
    <w:p w:rsidR="0079670C" w:rsidRPr="0079670C" w:rsidRDefault="0079670C" w:rsidP="006E0BB9">
      <w:pPr>
        <w:keepNext/>
        <w:spacing w:line="360" w:lineRule="auto"/>
        <w:ind w:firstLine="709"/>
        <w:jc w:val="both"/>
        <w:rPr>
          <w:color w:val="000000" w:themeColor="text1"/>
          <w:sz w:val="28"/>
          <w:szCs w:val="28"/>
        </w:rPr>
      </w:pPr>
    </w:p>
    <w:sectPr w:rsidR="0079670C" w:rsidRPr="0079670C" w:rsidSect="0064418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color w:val="000000"/>
        <w:sz w:val="24"/>
        <w:szCs w:val="24"/>
      </w:rPr>
    </w:lvl>
  </w:abstractNum>
  <w:abstractNum w:abstractNumId="5">
    <w:nsid w:val="2B46625D"/>
    <w:multiLevelType w:val="hybridMultilevel"/>
    <w:tmpl w:val="A92C9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2235CF"/>
    <w:multiLevelType w:val="multilevel"/>
    <w:tmpl w:val="266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A1C5E"/>
    <w:multiLevelType w:val="multilevel"/>
    <w:tmpl w:val="EFB2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17D1E"/>
    <w:multiLevelType w:val="hybridMultilevel"/>
    <w:tmpl w:val="2D6AA650"/>
    <w:lvl w:ilvl="0" w:tplc="B4220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DC2CEA"/>
    <w:multiLevelType w:val="multilevel"/>
    <w:tmpl w:val="769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F609EB"/>
    <w:multiLevelType w:val="hybridMultilevel"/>
    <w:tmpl w:val="3F5ABB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 w:numId="5">
    <w:abstractNumId w:val="4"/>
  </w:num>
  <w:num w:numId="6">
    <w:abstractNumId w:val="10"/>
  </w:num>
  <w:num w:numId="7">
    <w:abstractNumId w:val="6"/>
  </w:num>
  <w:num w:numId="8">
    <w:abstractNumId w:val="7"/>
  </w:num>
  <w:num w:numId="9">
    <w:abstractNumId w:val="9"/>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rsids>
    <w:rsidRoot w:val="0079670C"/>
    <w:rsid w:val="002C3DDF"/>
    <w:rsid w:val="002D1B63"/>
    <w:rsid w:val="0064418B"/>
    <w:rsid w:val="00671E55"/>
    <w:rsid w:val="006B0EC0"/>
    <w:rsid w:val="006E0BB9"/>
    <w:rsid w:val="0079670C"/>
    <w:rsid w:val="007E6A8A"/>
    <w:rsid w:val="009E34A7"/>
    <w:rsid w:val="00AC0578"/>
    <w:rsid w:val="00DE38D3"/>
    <w:rsid w:val="00E65BAC"/>
    <w:rsid w:val="00F37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0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670C"/>
    <w:rPr>
      <w:color w:val="0000FF"/>
      <w:u w:val="single"/>
      <w:lang/>
    </w:rPr>
  </w:style>
  <w:style w:type="paragraph" w:customStyle="1" w:styleId="Default">
    <w:name w:val="Default"/>
    <w:rsid w:val="0079670C"/>
    <w:pPr>
      <w:suppressAutoHyphens/>
      <w:spacing w:after="0" w:line="100" w:lineRule="atLeast"/>
    </w:pPr>
    <w:rPr>
      <w:rFonts w:ascii="Times New Roman" w:eastAsia="Calibri" w:hAnsi="Times New Roman" w:cs="Times New Roman"/>
      <w:color w:val="000000"/>
      <w:kern w:val="1"/>
      <w:sz w:val="24"/>
      <w:szCs w:val="24"/>
      <w:lang w:eastAsia="hi-IN" w:bidi="hi-IN"/>
    </w:rPr>
  </w:style>
  <w:style w:type="paragraph" w:customStyle="1" w:styleId="ListParagraph">
    <w:name w:val="List Paragraph"/>
    <w:basedOn w:val="a"/>
    <w:rsid w:val="0079670C"/>
    <w:pPr>
      <w:ind w:left="720"/>
    </w:pPr>
  </w:style>
  <w:style w:type="paragraph" w:customStyle="1" w:styleId="uni">
    <w:name w:val="uni"/>
    <w:basedOn w:val="a"/>
    <w:rsid w:val="0079670C"/>
    <w:pPr>
      <w:spacing w:before="28" w:after="28"/>
    </w:pPr>
  </w:style>
  <w:style w:type="paragraph" w:styleId="a4">
    <w:name w:val="List Paragraph"/>
    <w:basedOn w:val="a"/>
    <w:qFormat/>
    <w:rsid w:val="0079670C"/>
    <w:pPr>
      <w:suppressAutoHyphens w:val="0"/>
      <w:spacing w:line="240" w:lineRule="auto"/>
      <w:ind w:left="720"/>
      <w:contextualSpacing/>
    </w:pPr>
    <w:rPr>
      <w:kern w:val="0"/>
      <w:lang w:eastAsia="ru-RU" w:bidi="ar-SA"/>
    </w:rPr>
  </w:style>
  <w:style w:type="character" w:customStyle="1" w:styleId="k175cf636">
    <w:name w:val="k175cf636"/>
    <w:basedOn w:val="a0"/>
    <w:rsid w:val="009E34A7"/>
  </w:style>
  <w:style w:type="paragraph" w:styleId="a5">
    <w:name w:val="Normal (Web)"/>
    <w:basedOn w:val="a"/>
    <w:uiPriority w:val="99"/>
    <w:semiHidden/>
    <w:unhideWhenUsed/>
    <w:rsid w:val="009E34A7"/>
    <w:pPr>
      <w:suppressAutoHyphens w:val="0"/>
      <w:spacing w:before="100" w:beforeAutospacing="1" w:after="100" w:afterAutospacing="1" w:line="240" w:lineRule="auto"/>
    </w:pPr>
    <w:rPr>
      <w:kern w:val="0"/>
      <w:lang w:eastAsia="ru-RU" w:bidi="ar-SA"/>
    </w:rPr>
  </w:style>
  <w:style w:type="character" w:styleId="a6">
    <w:name w:val="Strong"/>
    <w:basedOn w:val="a0"/>
    <w:uiPriority w:val="22"/>
    <w:qFormat/>
    <w:rsid w:val="009E34A7"/>
    <w:rPr>
      <w:b/>
      <w:bCs/>
    </w:rPr>
  </w:style>
  <w:style w:type="paragraph" w:styleId="a7">
    <w:name w:val="Balloon Text"/>
    <w:basedOn w:val="a"/>
    <w:link w:val="a8"/>
    <w:uiPriority w:val="99"/>
    <w:semiHidden/>
    <w:unhideWhenUsed/>
    <w:rsid w:val="009E34A7"/>
    <w:pPr>
      <w:spacing w:line="240" w:lineRule="auto"/>
    </w:pPr>
    <w:rPr>
      <w:rFonts w:ascii="Tahoma" w:hAnsi="Tahoma" w:cs="Mangal"/>
      <w:sz w:val="16"/>
      <w:szCs w:val="14"/>
    </w:rPr>
  </w:style>
  <w:style w:type="character" w:customStyle="1" w:styleId="a8">
    <w:name w:val="Текст выноски Знак"/>
    <w:basedOn w:val="a0"/>
    <w:link w:val="a7"/>
    <w:uiPriority w:val="99"/>
    <w:semiHidden/>
    <w:rsid w:val="009E34A7"/>
    <w:rPr>
      <w:rFonts w:ascii="Tahoma" w:eastAsia="Times New Roma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79376635">
      <w:bodyDiv w:val="1"/>
      <w:marLeft w:val="0"/>
      <w:marRight w:val="0"/>
      <w:marTop w:val="0"/>
      <w:marBottom w:val="0"/>
      <w:divBdr>
        <w:top w:val="none" w:sz="0" w:space="0" w:color="auto"/>
        <w:left w:val="none" w:sz="0" w:space="0" w:color="auto"/>
        <w:bottom w:val="none" w:sz="0" w:space="0" w:color="auto"/>
        <w:right w:val="none" w:sz="0" w:space="0" w:color="auto"/>
      </w:divBdr>
    </w:div>
    <w:div w:id="120148202">
      <w:bodyDiv w:val="1"/>
      <w:marLeft w:val="0"/>
      <w:marRight w:val="0"/>
      <w:marTop w:val="0"/>
      <w:marBottom w:val="0"/>
      <w:divBdr>
        <w:top w:val="none" w:sz="0" w:space="0" w:color="auto"/>
        <w:left w:val="none" w:sz="0" w:space="0" w:color="auto"/>
        <w:bottom w:val="none" w:sz="0" w:space="0" w:color="auto"/>
        <w:right w:val="none" w:sz="0" w:space="0" w:color="auto"/>
      </w:divBdr>
    </w:div>
    <w:div w:id="712197310">
      <w:bodyDiv w:val="1"/>
      <w:marLeft w:val="0"/>
      <w:marRight w:val="0"/>
      <w:marTop w:val="0"/>
      <w:marBottom w:val="0"/>
      <w:divBdr>
        <w:top w:val="none" w:sz="0" w:space="0" w:color="auto"/>
        <w:left w:val="none" w:sz="0" w:space="0" w:color="auto"/>
        <w:bottom w:val="none" w:sz="0" w:space="0" w:color="auto"/>
        <w:right w:val="none" w:sz="0" w:space="0" w:color="auto"/>
      </w:divBdr>
    </w:div>
    <w:div w:id="1423183628">
      <w:bodyDiv w:val="1"/>
      <w:marLeft w:val="0"/>
      <w:marRight w:val="0"/>
      <w:marTop w:val="0"/>
      <w:marBottom w:val="0"/>
      <w:divBdr>
        <w:top w:val="none" w:sz="0" w:space="0" w:color="auto"/>
        <w:left w:val="none" w:sz="0" w:space="0" w:color="auto"/>
        <w:bottom w:val="none" w:sz="0" w:space="0" w:color="auto"/>
        <w:right w:val="none" w:sz="0" w:space="0" w:color="auto"/>
      </w:divBdr>
      <w:divsChild>
        <w:div w:id="139743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gu.gosuslugi.ru/pgu/" TargetMode="External"/><Relationship Id="rId13" Type="http://schemas.openxmlformats.org/officeDocument/2006/relationships/hyperlink" Target="http://www.cbr.ru/"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http://www.rosi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duma.gov.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upcourt.ru/" TargetMode="External"/><Relationship Id="rId4" Type="http://schemas.openxmlformats.org/officeDocument/2006/relationships/webSettings" Target="webSettings.xml"/><Relationship Id="rId9" Type="http://schemas.openxmlformats.org/officeDocument/2006/relationships/hyperlink" Target="http://www.arbitr.ru/" TargetMode="External"/><Relationship Id="rId14" Type="http://schemas.openxmlformats.org/officeDocument/2006/relationships/hyperlink" Target="https://rosreestr.ru/wps/porta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Состав земель населенных пунктов</c:v>
                </c:pt>
              </c:strCache>
            </c:strRef>
          </c:tx>
          <c:cat>
            <c:strRef>
              <c:f>Лист1!$A$2:$A$9</c:f>
              <c:strCache>
                <c:ptCount val="8"/>
                <c:pt idx="0">
                  <c:v>жилые</c:v>
                </c:pt>
                <c:pt idx="1">
                  <c:v>общественно-деловые</c:v>
                </c:pt>
                <c:pt idx="2">
                  <c:v>рекреационные</c:v>
                </c:pt>
                <c:pt idx="3">
                  <c:v>сельскохозяйственного использования</c:v>
                </c:pt>
                <c:pt idx="4">
                  <c:v>специального назначения</c:v>
                </c:pt>
                <c:pt idx="5">
                  <c:v>инженерных и транспортных инфраструктур</c:v>
                </c:pt>
                <c:pt idx="6">
                  <c:v> иным территориальным зонам. </c:v>
                </c:pt>
                <c:pt idx="7">
                  <c:v>военных объектов</c:v>
                </c:pt>
              </c:strCache>
            </c:strRef>
          </c:cat>
          <c:val>
            <c:numRef>
              <c:f>Лист1!$B$2:$B$9</c:f>
              <c:numCache>
                <c:formatCode>General</c:formatCode>
                <c:ptCount val="8"/>
                <c:pt idx="0">
                  <c:v>40</c:v>
                </c:pt>
                <c:pt idx="1">
                  <c:v>40</c:v>
                </c:pt>
                <c:pt idx="2">
                  <c:v>40</c:v>
                </c:pt>
                <c:pt idx="3">
                  <c:v>40</c:v>
                </c:pt>
                <c:pt idx="4">
                  <c:v>40</c:v>
                </c:pt>
                <c:pt idx="5">
                  <c:v>40</c:v>
                </c:pt>
                <c:pt idx="6">
                  <c:v>40</c:v>
                </c:pt>
                <c:pt idx="7">
                  <c:v>40</c:v>
                </c:pt>
              </c:numCache>
            </c:numRef>
          </c:val>
        </c:ser>
        <c:firstSliceAng val="0"/>
      </c:pieChart>
    </c:plotArea>
    <c:legend>
      <c:legendPos val="r"/>
      <c:layout>
        <c:manualLayout>
          <c:xMode val="edge"/>
          <c:yMode val="edge"/>
          <c:x val="0.59059146252551764"/>
          <c:y val="9.1230158730158731E-2"/>
          <c:w val="0.3260752041411491"/>
          <c:h val="0.7975990501187352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2019-05-21T13:03:00Z</dcterms:created>
  <dcterms:modified xsi:type="dcterms:W3CDTF">2019-05-21T14:42:00Z</dcterms:modified>
</cp:coreProperties>
</file>