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79" w:rsidRDefault="00A76B79" w:rsidP="00A76B7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5.</w:t>
      </w:r>
    </w:p>
    <w:p w:rsidR="00A76B79" w:rsidRPr="0088508B" w:rsidRDefault="00A76B79" w:rsidP="00A76B79">
      <w:pPr>
        <w:ind w:firstLine="709"/>
        <w:jc w:val="center"/>
        <w:rPr>
          <w:b/>
          <w:sz w:val="28"/>
          <w:szCs w:val="28"/>
        </w:rPr>
      </w:pPr>
      <w:r w:rsidRPr="0088508B">
        <w:rPr>
          <w:b/>
          <w:sz w:val="28"/>
          <w:szCs w:val="28"/>
        </w:rPr>
        <w:t>Тесты и проблемные задачи для самопроверки:</w:t>
      </w:r>
    </w:p>
    <w:p w:rsidR="00A76B79" w:rsidRPr="0088508B" w:rsidRDefault="00A76B79" w:rsidP="00A76B79">
      <w:pPr>
        <w:ind w:firstLine="709"/>
        <w:jc w:val="center"/>
        <w:rPr>
          <w:b/>
          <w:sz w:val="28"/>
          <w:szCs w:val="28"/>
        </w:rPr>
      </w:pPr>
    </w:p>
    <w:p w:rsidR="00A76B79" w:rsidRPr="0088508B" w:rsidRDefault="00A76B79" w:rsidP="00A76B79">
      <w:pPr>
        <w:jc w:val="both"/>
        <w:rPr>
          <w:sz w:val="28"/>
          <w:szCs w:val="28"/>
        </w:rPr>
      </w:pPr>
      <w:r w:rsidRPr="0088508B">
        <w:rPr>
          <w:b/>
          <w:sz w:val="28"/>
          <w:szCs w:val="28"/>
        </w:rPr>
        <w:t>1. </w:t>
      </w:r>
      <w:r w:rsidRPr="0088508B">
        <w:rPr>
          <w:sz w:val="28"/>
          <w:szCs w:val="28"/>
        </w:rPr>
        <w:t xml:space="preserve">Основоположником </w:t>
      </w:r>
      <w:proofErr w:type="gramStart"/>
      <w:r w:rsidRPr="0088508B">
        <w:rPr>
          <w:sz w:val="28"/>
          <w:szCs w:val="28"/>
        </w:rPr>
        <w:t>научного</w:t>
      </w:r>
      <w:proofErr w:type="gramEnd"/>
      <w:r w:rsidRPr="0088508B">
        <w:rPr>
          <w:sz w:val="28"/>
          <w:szCs w:val="28"/>
        </w:rPr>
        <w:t xml:space="preserve"> управления является:</w:t>
      </w:r>
    </w:p>
    <w:p w:rsidR="00A76B79" w:rsidRPr="0088508B" w:rsidRDefault="00A76B79" w:rsidP="00A76B79">
      <w:pPr>
        <w:ind w:firstLine="709"/>
        <w:jc w:val="both"/>
        <w:rPr>
          <w:sz w:val="28"/>
          <w:szCs w:val="28"/>
        </w:rPr>
      </w:pPr>
      <w:r w:rsidRPr="0088508B">
        <w:rPr>
          <w:sz w:val="28"/>
          <w:szCs w:val="28"/>
        </w:rPr>
        <w:t>1) А. </w:t>
      </w:r>
      <w:proofErr w:type="spellStart"/>
      <w:r w:rsidRPr="0088508B">
        <w:rPr>
          <w:sz w:val="28"/>
          <w:szCs w:val="28"/>
        </w:rPr>
        <w:t>Файоль</w:t>
      </w:r>
      <w:proofErr w:type="spellEnd"/>
      <w:r w:rsidRPr="0088508B">
        <w:rPr>
          <w:sz w:val="28"/>
          <w:szCs w:val="28"/>
        </w:rPr>
        <w:t>;</w:t>
      </w:r>
    </w:p>
    <w:p w:rsidR="00A76B79" w:rsidRPr="0088508B" w:rsidRDefault="00A76B79" w:rsidP="00A76B79">
      <w:pPr>
        <w:ind w:firstLine="709"/>
        <w:jc w:val="both"/>
        <w:rPr>
          <w:sz w:val="28"/>
          <w:szCs w:val="28"/>
        </w:rPr>
      </w:pPr>
      <w:r w:rsidRPr="0088508B">
        <w:rPr>
          <w:sz w:val="28"/>
          <w:szCs w:val="28"/>
        </w:rPr>
        <w:t>2) Э. </w:t>
      </w:r>
      <w:proofErr w:type="spellStart"/>
      <w:r w:rsidRPr="0088508B">
        <w:rPr>
          <w:sz w:val="28"/>
          <w:szCs w:val="28"/>
        </w:rPr>
        <w:t>Мэйо</w:t>
      </w:r>
      <w:proofErr w:type="spellEnd"/>
      <w:r w:rsidRPr="0088508B">
        <w:rPr>
          <w:sz w:val="28"/>
          <w:szCs w:val="28"/>
        </w:rPr>
        <w:t>;</w:t>
      </w:r>
    </w:p>
    <w:p w:rsidR="00A76B79" w:rsidRPr="00103149" w:rsidRDefault="00A76B79" w:rsidP="00A76B79">
      <w:pPr>
        <w:ind w:firstLine="709"/>
        <w:jc w:val="both"/>
        <w:rPr>
          <w:b/>
          <w:sz w:val="28"/>
          <w:szCs w:val="28"/>
          <w:u w:val="single"/>
        </w:rPr>
      </w:pPr>
      <w:r w:rsidRPr="00103149">
        <w:rPr>
          <w:b/>
          <w:sz w:val="28"/>
          <w:szCs w:val="28"/>
          <w:u w:val="single"/>
        </w:rPr>
        <w:t>3) Ф. Тейлор;</w:t>
      </w:r>
    </w:p>
    <w:p w:rsidR="00A76B79" w:rsidRPr="0088508B" w:rsidRDefault="00A76B79" w:rsidP="00A76B79">
      <w:pPr>
        <w:ind w:firstLine="709"/>
        <w:jc w:val="both"/>
        <w:rPr>
          <w:sz w:val="28"/>
          <w:szCs w:val="28"/>
        </w:rPr>
      </w:pPr>
      <w:r w:rsidRPr="0088508B">
        <w:rPr>
          <w:sz w:val="28"/>
          <w:szCs w:val="28"/>
        </w:rPr>
        <w:t>4) Г. </w:t>
      </w:r>
      <w:proofErr w:type="spellStart"/>
      <w:r w:rsidRPr="0088508B">
        <w:rPr>
          <w:sz w:val="28"/>
          <w:szCs w:val="28"/>
        </w:rPr>
        <w:t>Гантт</w:t>
      </w:r>
      <w:proofErr w:type="spellEnd"/>
      <w:r w:rsidRPr="0088508B">
        <w:rPr>
          <w:sz w:val="28"/>
          <w:szCs w:val="28"/>
        </w:rPr>
        <w:t>;</w:t>
      </w:r>
    </w:p>
    <w:p w:rsidR="00A76B79" w:rsidRPr="0088508B" w:rsidRDefault="00A76B79" w:rsidP="00A76B79">
      <w:pPr>
        <w:ind w:firstLine="709"/>
        <w:jc w:val="both"/>
        <w:rPr>
          <w:sz w:val="28"/>
          <w:szCs w:val="28"/>
        </w:rPr>
      </w:pPr>
      <w:r w:rsidRPr="0088508B">
        <w:rPr>
          <w:sz w:val="28"/>
          <w:szCs w:val="28"/>
        </w:rPr>
        <w:t xml:space="preserve">5) М. </w:t>
      </w:r>
      <w:proofErr w:type="spellStart"/>
      <w:r w:rsidRPr="0088508B">
        <w:rPr>
          <w:sz w:val="28"/>
          <w:szCs w:val="28"/>
        </w:rPr>
        <w:t>Фоллетт</w:t>
      </w:r>
      <w:proofErr w:type="spellEnd"/>
      <w:r w:rsidRPr="0088508B">
        <w:rPr>
          <w:sz w:val="28"/>
          <w:szCs w:val="28"/>
        </w:rPr>
        <w:t>.</w:t>
      </w:r>
    </w:p>
    <w:p w:rsidR="00A76B79" w:rsidRPr="0088508B" w:rsidRDefault="00A76B79" w:rsidP="00A76B79">
      <w:pPr>
        <w:ind w:firstLine="709"/>
        <w:jc w:val="both"/>
        <w:rPr>
          <w:sz w:val="28"/>
          <w:szCs w:val="28"/>
        </w:rPr>
      </w:pPr>
    </w:p>
    <w:p w:rsidR="00A76B79" w:rsidRPr="0088508B" w:rsidRDefault="00A76B79" w:rsidP="00A76B79">
      <w:pPr>
        <w:rPr>
          <w:sz w:val="28"/>
          <w:szCs w:val="28"/>
        </w:rPr>
      </w:pPr>
      <w:r w:rsidRPr="0088508B">
        <w:rPr>
          <w:b/>
          <w:sz w:val="28"/>
          <w:szCs w:val="28"/>
        </w:rPr>
        <w:t>2. </w:t>
      </w:r>
      <w:r w:rsidRPr="0088508B">
        <w:rPr>
          <w:sz w:val="28"/>
          <w:szCs w:val="28"/>
        </w:rPr>
        <w:t>Основоположник «бюрократической» модели организации:</w:t>
      </w:r>
    </w:p>
    <w:p w:rsidR="00A76B79" w:rsidRPr="0088508B" w:rsidRDefault="00A76B79" w:rsidP="00A76B79">
      <w:pPr>
        <w:ind w:firstLine="708"/>
        <w:rPr>
          <w:sz w:val="28"/>
          <w:szCs w:val="28"/>
        </w:rPr>
      </w:pPr>
      <w:r w:rsidRPr="0088508B">
        <w:rPr>
          <w:sz w:val="28"/>
          <w:szCs w:val="28"/>
        </w:rPr>
        <w:t>1) Ф. Тейлор;</w:t>
      </w:r>
    </w:p>
    <w:p w:rsidR="00A76B79" w:rsidRPr="00103149" w:rsidRDefault="00A76B79" w:rsidP="00A76B79">
      <w:pPr>
        <w:ind w:firstLine="708"/>
        <w:rPr>
          <w:b/>
          <w:sz w:val="28"/>
          <w:szCs w:val="28"/>
          <w:u w:val="single"/>
        </w:rPr>
      </w:pPr>
      <w:r w:rsidRPr="00103149">
        <w:rPr>
          <w:b/>
          <w:sz w:val="28"/>
          <w:szCs w:val="28"/>
          <w:u w:val="single"/>
        </w:rPr>
        <w:t xml:space="preserve">2) М. Вебер; </w:t>
      </w:r>
    </w:p>
    <w:p w:rsidR="00A76B79" w:rsidRPr="0088508B" w:rsidRDefault="00A76B79" w:rsidP="00A76B79">
      <w:pPr>
        <w:ind w:firstLine="708"/>
        <w:rPr>
          <w:sz w:val="28"/>
          <w:szCs w:val="28"/>
        </w:rPr>
      </w:pPr>
      <w:r w:rsidRPr="0088508B">
        <w:rPr>
          <w:sz w:val="28"/>
          <w:szCs w:val="28"/>
        </w:rPr>
        <w:t xml:space="preserve">3) А. </w:t>
      </w:r>
      <w:proofErr w:type="spellStart"/>
      <w:r w:rsidRPr="0088508B">
        <w:rPr>
          <w:sz w:val="28"/>
          <w:szCs w:val="28"/>
        </w:rPr>
        <w:t>Файоль</w:t>
      </w:r>
      <w:proofErr w:type="spellEnd"/>
      <w:r w:rsidRPr="0088508B">
        <w:rPr>
          <w:sz w:val="28"/>
          <w:szCs w:val="28"/>
        </w:rPr>
        <w:t>;</w:t>
      </w:r>
    </w:p>
    <w:p w:rsidR="00A76B79" w:rsidRPr="0088508B" w:rsidRDefault="00A76B79" w:rsidP="00A76B79">
      <w:pPr>
        <w:ind w:firstLine="709"/>
        <w:jc w:val="both"/>
        <w:rPr>
          <w:sz w:val="28"/>
          <w:szCs w:val="28"/>
        </w:rPr>
      </w:pPr>
      <w:r w:rsidRPr="0088508B">
        <w:rPr>
          <w:sz w:val="28"/>
          <w:szCs w:val="28"/>
        </w:rPr>
        <w:t>4) Г. </w:t>
      </w:r>
      <w:proofErr w:type="spellStart"/>
      <w:r w:rsidRPr="0088508B">
        <w:rPr>
          <w:sz w:val="28"/>
          <w:szCs w:val="28"/>
        </w:rPr>
        <w:t>Эмерсон</w:t>
      </w:r>
      <w:proofErr w:type="spellEnd"/>
      <w:r w:rsidRPr="0088508B">
        <w:rPr>
          <w:sz w:val="28"/>
          <w:szCs w:val="28"/>
        </w:rPr>
        <w:t>;</w:t>
      </w:r>
    </w:p>
    <w:p w:rsidR="00A76B79" w:rsidRPr="0088508B" w:rsidRDefault="00A76B79" w:rsidP="00A76B79">
      <w:pPr>
        <w:ind w:firstLine="709"/>
        <w:jc w:val="both"/>
        <w:rPr>
          <w:sz w:val="28"/>
          <w:szCs w:val="28"/>
        </w:rPr>
      </w:pPr>
      <w:r w:rsidRPr="0088508B">
        <w:rPr>
          <w:sz w:val="28"/>
          <w:szCs w:val="28"/>
        </w:rPr>
        <w:t>5) Э. </w:t>
      </w:r>
      <w:proofErr w:type="spellStart"/>
      <w:r w:rsidRPr="0088508B">
        <w:rPr>
          <w:sz w:val="28"/>
          <w:szCs w:val="28"/>
        </w:rPr>
        <w:t>Мэйо</w:t>
      </w:r>
      <w:proofErr w:type="spellEnd"/>
      <w:r w:rsidRPr="0088508B">
        <w:rPr>
          <w:sz w:val="28"/>
          <w:szCs w:val="28"/>
        </w:rPr>
        <w:t>.</w:t>
      </w:r>
    </w:p>
    <w:p w:rsidR="00A76B79" w:rsidRPr="0088508B" w:rsidRDefault="00A76B79" w:rsidP="00A76B79">
      <w:pPr>
        <w:ind w:firstLine="709"/>
        <w:jc w:val="both"/>
        <w:rPr>
          <w:sz w:val="28"/>
          <w:szCs w:val="28"/>
        </w:rPr>
      </w:pPr>
    </w:p>
    <w:p w:rsidR="00A76B79" w:rsidRPr="0088508B" w:rsidRDefault="00A76B79" w:rsidP="00A76B79">
      <w:pPr>
        <w:rPr>
          <w:sz w:val="28"/>
          <w:szCs w:val="28"/>
        </w:rPr>
      </w:pPr>
      <w:r w:rsidRPr="0088508B">
        <w:rPr>
          <w:b/>
          <w:sz w:val="28"/>
          <w:szCs w:val="28"/>
        </w:rPr>
        <w:t>3</w:t>
      </w:r>
      <w:r w:rsidRPr="0088508B">
        <w:rPr>
          <w:sz w:val="28"/>
          <w:szCs w:val="28"/>
        </w:rPr>
        <w:t xml:space="preserve">. Сколько структурных принципов организации было предложено А. </w:t>
      </w:r>
      <w:proofErr w:type="spellStart"/>
      <w:r w:rsidRPr="0088508B">
        <w:rPr>
          <w:sz w:val="28"/>
          <w:szCs w:val="28"/>
        </w:rPr>
        <w:t>Файолем</w:t>
      </w:r>
      <w:proofErr w:type="spellEnd"/>
      <w:r w:rsidRPr="0088508B">
        <w:rPr>
          <w:sz w:val="28"/>
          <w:szCs w:val="28"/>
        </w:rPr>
        <w:t>:</w:t>
      </w:r>
    </w:p>
    <w:p w:rsidR="00A76B79" w:rsidRPr="0088508B" w:rsidRDefault="00A76B79" w:rsidP="00A76B79">
      <w:pPr>
        <w:ind w:firstLine="708"/>
        <w:rPr>
          <w:sz w:val="28"/>
          <w:szCs w:val="28"/>
        </w:rPr>
      </w:pPr>
      <w:r w:rsidRPr="0088508B">
        <w:rPr>
          <w:sz w:val="28"/>
          <w:szCs w:val="28"/>
        </w:rPr>
        <w:t xml:space="preserve">1) 5; </w:t>
      </w:r>
    </w:p>
    <w:p w:rsidR="00A76B79" w:rsidRPr="0088508B" w:rsidRDefault="00A76B79" w:rsidP="00A76B79">
      <w:pPr>
        <w:ind w:firstLine="708"/>
        <w:rPr>
          <w:sz w:val="28"/>
          <w:szCs w:val="28"/>
        </w:rPr>
      </w:pPr>
      <w:r w:rsidRPr="0088508B">
        <w:rPr>
          <w:sz w:val="28"/>
          <w:szCs w:val="28"/>
        </w:rPr>
        <w:t xml:space="preserve">2)7; </w:t>
      </w:r>
    </w:p>
    <w:p w:rsidR="00A76B79" w:rsidRPr="0088508B" w:rsidRDefault="00A76B79" w:rsidP="00A76B79">
      <w:pPr>
        <w:ind w:firstLine="708"/>
        <w:rPr>
          <w:sz w:val="28"/>
          <w:szCs w:val="28"/>
        </w:rPr>
      </w:pPr>
      <w:r w:rsidRPr="0088508B">
        <w:rPr>
          <w:sz w:val="28"/>
          <w:szCs w:val="28"/>
        </w:rPr>
        <w:t xml:space="preserve">3)10; </w:t>
      </w:r>
    </w:p>
    <w:p w:rsidR="00A76B79" w:rsidRPr="00103149" w:rsidRDefault="00A76B79" w:rsidP="00A76B79">
      <w:pPr>
        <w:ind w:firstLine="708"/>
        <w:rPr>
          <w:b/>
          <w:sz w:val="28"/>
          <w:szCs w:val="28"/>
          <w:u w:val="single"/>
        </w:rPr>
      </w:pPr>
      <w:r w:rsidRPr="00103149">
        <w:rPr>
          <w:b/>
          <w:sz w:val="28"/>
          <w:szCs w:val="28"/>
          <w:u w:val="single"/>
        </w:rPr>
        <w:t>4)14.</w:t>
      </w:r>
    </w:p>
    <w:p w:rsidR="00A76B79" w:rsidRPr="0088508B" w:rsidRDefault="00A76B79" w:rsidP="00A76B79">
      <w:pPr>
        <w:ind w:firstLine="709"/>
        <w:jc w:val="both"/>
        <w:rPr>
          <w:sz w:val="28"/>
          <w:szCs w:val="28"/>
        </w:rPr>
      </w:pPr>
    </w:p>
    <w:p w:rsidR="00A76B79" w:rsidRPr="0088508B" w:rsidRDefault="00A76B79" w:rsidP="00A76B79">
      <w:pPr>
        <w:rPr>
          <w:sz w:val="28"/>
          <w:szCs w:val="28"/>
        </w:rPr>
      </w:pPr>
      <w:r w:rsidRPr="0088508B">
        <w:rPr>
          <w:b/>
          <w:sz w:val="28"/>
          <w:szCs w:val="28"/>
        </w:rPr>
        <w:t>4. </w:t>
      </w:r>
      <w:r w:rsidRPr="0088508B">
        <w:rPr>
          <w:sz w:val="28"/>
          <w:szCs w:val="28"/>
        </w:rPr>
        <w:t>Сущность концепции Ф. Тейлора заключается:</w:t>
      </w:r>
    </w:p>
    <w:p w:rsidR="00A76B79" w:rsidRPr="0088508B" w:rsidRDefault="00A76B79" w:rsidP="00A76B79">
      <w:pPr>
        <w:ind w:firstLine="709"/>
        <w:jc w:val="both"/>
        <w:rPr>
          <w:sz w:val="28"/>
          <w:szCs w:val="28"/>
        </w:rPr>
      </w:pPr>
      <w:r w:rsidRPr="0088508B">
        <w:rPr>
          <w:sz w:val="28"/>
          <w:szCs w:val="28"/>
        </w:rPr>
        <w:t>1) в сближении интересов рабочих и администрации;</w:t>
      </w:r>
    </w:p>
    <w:p w:rsidR="00A76B79" w:rsidRPr="0088508B" w:rsidRDefault="00A76B79" w:rsidP="00A76B79">
      <w:pPr>
        <w:ind w:firstLine="709"/>
        <w:jc w:val="both"/>
        <w:rPr>
          <w:sz w:val="28"/>
          <w:szCs w:val="28"/>
        </w:rPr>
      </w:pPr>
      <w:r w:rsidRPr="0088508B">
        <w:rPr>
          <w:sz w:val="28"/>
          <w:szCs w:val="28"/>
        </w:rPr>
        <w:t>2) в установлении рабочему научно обоснованного дневного задания;</w:t>
      </w:r>
    </w:p>
    <w:p w:rsidR="00A76B79" w:rsidRPr="00103149" w:rsidRDefault="00A76B79" w:rsidP="00A76B79">
      <w:pPr>
        <w:ind w:firstLine="709"/>
        <w:jc w:val="both"/>
        <w:rPr>
          <w:b/>
          <w:sz w:val="28"/>
          <w:szCs w:val="28"/>
          <w:u w:val="single"/>
        </w:rPr>
      </w:pPr>
      <w:r w:rsidRPr="00103149">
        <w:rPr>
          <w:b/>
          <w:sz w:val="28"/>
          <w:szCs w:val="28"/>
          <w:u w:val="single"/>
        </w:rPr>
        <w:t>3) в создании системы научной организации труда;</w:t>
      </w:r>
    </w:p>
    <w:p w:rsidR="00A76B79" w:rsidRPr="0088508B" w:rsidRDefault="00A76B79" w:rsidP="00A76B79">
      <w:pPr>
        <w:ind w:firstLine="709"/>
        <w:jc w:val="both"/>
        <w:rPr>
          <w:sz w:val="28"/>
          <w:szCs w:val="28"/>
        </w:rPr>
      </w:pPr>
      <w:r w:rsidRPr="0088508B">
        <w:rPr>
          <w:sz w:val="28"/>
          <w:szCs w:val="28"/>
        </w:rPr>
        <w:t>4) в разделении функций по производству и по управлению;</w:t>
      </w:r>
    </w:p>
    <w:p w:rsidR="00A76B79" w:rsidRPr="0088508B" w:rsidRDefault="00A76B79" w:rsidP="00A76B79">
      <w:pPr>
        <w:ind w:firstLine="709"/>
        <w:jc w:val="both"/>
        <w:rPr>
          <w:sz w:val="28"/>
          <w:szCs w:val="28"/>
        </w:rPr>
      </w:pPr>
      <w:r w:rsidRPr="0088508B">
        <w:rPr>
          <w:sz w:val="28"/>
          <w:szCs w:val="28"/>
        </w:rPr>
        <w:t>5) в привлечении рабочих к управлению.</w:t>
      </w:r>
    </w:p>
    <w:p w:rsidR="00A76B79" w:rsidRPr="0088508B" w:rsidRDefault="00A76B79" w:rsidP="00A76B79">
      <w:pPr>
        <w:jc w:val="both"/>
        <w:rPr>
          <w:sz w:val="28"/>
          <w:szCs w:val="28"/>
        </w:rPr>
      </w:pPr>
    </w:p>
    <w:p w:rsidR="00A76B79" w:rsidRPr="0088508B" w:rsidRDefault="00A76B79" w:rsidP="00A76B79">
      <w:pPr>
        <w:jc w:val="both"/>
        <w:rPr>
          <w:sz w:val="28"/>
          <w:szCs w:val="28"/>
        </w:rPr>
      </w:pPr>
      <w:r w:rsidRPr="0088508B">
        <w:rPr>
          <w:b/>
          <w:sz w:val="28"/>
          <w:szCs w:val="28"/>
        </w:rPr>
        <w:t>5. </w:t>
      </w:r>
      <w:r w:rsidRPr="0088508B">
        <w:rPr>
          <w:sz w:val="28"/>
          <w:szCs w:val="28"/>
        </w:rPr>
        <w:t>Основные положения фордизма состоят:</w:t>
      </w:r>
    </w:p>
    <w:p w:rsidR="00A76B79" w:rsidRPr="0088508B" w:rsidRDefault="00A76B79" w:rsidP="00A76B79">
      <w:pPr>
        <w:ind w:firstLine="709"/>
        <w:jc w:val="both"/>
        <w:rPr>
          <w:sz w:val="28"/>
          <w:szCs w:val="28"/>
        </w:rPr>
      </w:pPr>
      <w:r w:rsidRPr="0088508B">
        <w:rPr>
          <w:sz w:val="28"/>
          <w:szCs w:val="28"/>
        </w:rPr>
        <w:t>1) в ориентации на ручной труд;</w:t>
      </w:r>
    </w:p>
    <w:p w:rsidR="00A76B79" w:rsidRPr="0088508B" w:rsidRDefault="00A76B79" w:rsidP="00A76B79">
      <w:pPr>
        <w:ind w:firstLine="709"/>
        <w:jc w:val="both"/>
        <w:rPr>
          <w:sz w:val="28"/>
          <w:szCs w:val="28"/>
        </w:rPr>
      </w:pPr>
      <w:r w:rsidRPr="0088508B">
        <w:rPr>
          <w:sz w:val="28"/>
          <w:szCs w:val="28"/>
        </w:rPr>
        <w:t>2) в повышении цен на производимую продукцию;</w:t>
      </w:r>
    </w:p>
    <w:p w:rsidR="00A76B79" w:rsidRPr="00103149" w:rsidRDefault="00A76B79" w:rsidP="00A76B79">
      <w:pPr>
        <w:ind w:firstLine="709"/>
        <w:jc w:val="both"/>
        <w:rPr>
          <w:b/>
          <w:sz w:val="28"/>
          <w:szCs w:val="28"/>
          <w:u w:val="single"/>
        </w:rPr>
      </w:pPr>
      <w:r w:rsidRPr="00103149">
        <w:rPr>
          <w:b/>
          <w:sz w:val="28"/>
          <w:szCs w:val="28"/>
          <w:u w:val="single"/>
        </w:rPr>
        <w:t>3) в разработке основных принципов организации производства;</w:t>
      </w:r>
    </w:p>
    <w:p w:rsidR="00A76B79" w:rsidRPr="0088508B" w:rsidRDefault="00A76B79" w:rsidP="00A76B79">
      <w:pPr>
        <w:ind w:left="708" w:firstLine="1"/>
        <w:jc w:val="both"/>
        <w:rPr>
          <w:sz w:val="28"/>
          <w:szCs w:val="28"/>
        </w:rPr>
      </w:pPr>
      <w:r w:rsidRPr="0088508B">
        <w:rPr>
          <w:sz w:val="28"/>
          <w:szCs w:val="28"/>
        </w:rPr>
        <w:t xml:space="preserve">4) в повышении качества продукции за счет привлечения труда </w:t>
      </w:r>
      <w:proofErr w:type="gramStart"/>
      <w:r w:rsidRPr="0088508B">
        <w:rPr>
          <w:sz w:val="28"/>
          <w:szCs w:val="28"/>
        </w:rPr>
        <w:t>высококвалифицированных</w:t>
      </w:r>
      <w:proofErr w:type="gramEnd"/>
      <w:r w:rsidRPr="0088508B">
        <w:rPr>
          <w:sz w:val="28"/>
          <w:szCs w:val="28"/>
        </w:rPr>
        <w:t xml:space="preserve"> рабочих.</w:t>
      </w:r>
    </w:p>
    <w:p w:rsidR="00A76B79" w:rsidRPr="0088508B" w:rsidRDefault="00A76B79" w:rsidP="00A76B79">
      <w:pPr>
        <w:jc w:val="both"/>
        <w:rPr>
          <w:sz w:val="28"/>
          <w:szCs w:val="28"/>
        </w:rPr>
      </w:pPr>
    </w:p>
    <w:p w:rsidR="00A76B79" w:rsidRPr="0088508B" w:rsidRDefault="00A76B79" w:rsidP="00A76B79">
      <w:pPr>
        <w:jc w:val="both"/>
        <w:rPr>
          <w:sz w:val="28"/>
          <w:szCs w:val="28"/>
        </w:rPr>
      </w:pPr>
      <w:r w:rsidRPr="0088508B">
        <w:rPr>
          <w:b/>
          <w:sz w:val="28"/>
          <w:szCs w:val="28"/>
        </w:rPr>
        <w:t xml:space="preserve">6. </w:t>
      </w:r>
      <w:proofErr w:type="gramStart"/>
      <w:r w:rsidRPr="0088508B">
        <w:rPr>
          <w:sz w:val="28"/>
          <w:szCs w:val="28"/>
        </w:rPr>
        <w:t>Укажите, какие положения школы научного управления используются в современном менеджменте:</w:t>
      </w:r>
      <w:proofErr w:type="gramEnd"/>
    </w:p>
    <w:p w:rsidR="00A76B79" w:rsidRPr="0088508B" w:rsidRDefault="00A76B79" w:rsidP="00A76B79">
      <w:pPr>
        <w:ind w:firstLine="709"/>
        <w:jc w:val="both"/>
        <w:rPr>
          <w:sz w:val="28"/>
          <w:szCs w:val="28"/>
        </w:rPr>
      </w:pPr>
      <w:r w:rsidRPr="0088508B">
        <w:rPr>
          <w:sz w:val="28"/>
          <w:szCs w:val="28"/>
        </w:rPr>
        <w:t>1) жесткий контроль за деятельностью рабочих;</w:t>
      </w:r>
    </w:p>
    <w:p w:rsidR="00A76B79" w:rsidRPr="0088508B" w:rsidRDefault="00A76B79" w:rsidP="00A76B79">
      <w:pPr>
        <w:ind w:firstLine="709"/>
        <w:jc w:val="both"/>
        <w:rPr>
          <w:sz w:val="28"/>
          <w:szCs w:val="28"/>
        </w:rPr>
      </w:pPr>
      <w:r w:rsidRPr="0088508B">
        <w:rPr>
          <w:sz w:val="28"/>
          <w:szCs w:val="28"/>
        </w:rPr>
        <w:t>2) использование труда менеджеров-профессионалов;</w:t>
      </w:r>
    </w:p>
    <w:p w:rsidR="00A76B79" w:rsidRPr="00007393" w:rsidRDefault="00A76B79" w:rsidP="00A76B79">
      <w:pPr>
        <w:ind w:firstLine="709"/>
        <w:jc w:val="both"/>
        <w:rPr>
          <w:b/>
          <w:sz w:val="28"/>
          <w:szCs w:val="28"/>
          <w:u w:val="single"/>
        </w:rPr>
      </w:pPr>
      <w:r w:rsidRPr="00007393">
        <w:rPr>
          <w:b/>
          <w:sz w:val="28"/>
          <w:szCs w:val="28"/>
          <w:u w:val="single"/>
        </w:rPr>
        <w:t>3) нормирование производственных операций;</w:t>
      </w:r>
    </w:p>
    <w:p w:rsidR="00A76B79" w:rsidRPr="0088508B" w:rsidRDefault="00A76B79" w:rsidP="00A76B79">
      <w:pPr>
        <w:ind w:firstLine="709"/>
        <w:jc w:val="both"/>
        <w:rPr>
          <w:sz w:val="28"/>
          <w:szCs w:val="28"/>
        </w:rPr>
      </w:pPr>
      <w:r w:rsidRPr="0088508B">
        <w:rPr>
          <w:sz w:val="28"/>
          <w:szCs w:val="28"/>
        </w:rPr>
        <w:t>4) повышение благосостояния каждого работника;</w:t>
      </w:r>
    </w:p>
    <w:p w:rsidR="00A76B79" w:rsidRPr="0088508B" w:rsidRDefault="00A76B79" w:rsidP="00A76B79">
      <w:pPr>
        <w:ind w:firstLine="709"/>
        <w:jc w:val="both"/>
        <w:rPr>
          <w:sz w:val="28"/>
          <w:szCs w:val="28"/>
        </w:rPr>
      </w:pPr>
      <w:r w:rsidRPr="0088508B">
        <w:rPr>
          <w:sz w:val="28"/>
          <w:szCs w:val="28"/>
        </w:rPr>
        <w:t>5) ориентация на экономического человека;</w:t>
      </w:r>
    </w:p>
    <w:p w:rsidR="00A76B79" w:rsidRPr="0088508B" w:rsidRDefault="00A76B79" w:rsidP="00A76B79">
      <w:pPr>
        <w:ind w:firstLine="709"/>
        <w:jc w:val="both"/>
        <w:rPr>
          <w:sz w:val="28"/>
          <w:szCs w:val="28"/>
        </w:rPr>
      </w:pPr>
      <w:r w:rsidRPr="0088508B">
        <w:rPr>
          <w:sz w:val="28"/>
          <w:szCs w:val="28"/>
        </w:rPr>
        <w:lastRenderedPageBreak/>
        <w:t>6) необходимость стимулирования труда;</w:t>
      </w:r>
    </w:p>
    <w:p w:rsidR="00A76B79" w:rsidRPr="0088508B" w:rsidRDefault="00A76B79" w:rsidP="00A76B79">
      <w:pPr>
        <w:ind w:firstLine="709"/>
        <w:jc w:val="both"/>
        <w:rPr>
          <w:sz w:val="28"/>
          <w:szCs w:val="28"/>
        </w:rPr>
      </w:pPr>
      <w:r w:rsidRPr="0088508B">
        <w:rPr>
          <w:sz w:val="28"/>
          <w:szCs w:val="28"/>
        </w:rPr>
        <w:t>7) создание благоприятных условий для работы;</w:t>
      </w:r>
    </w:p>
    <w:p w:rsidR="00A76B79" w:rsidRPr="0088508B" w:rsidRDefault="00A76B79" w:rsidP="00A76B79">
      <w:pPr>
        <w:ind w:firstLine="709"/>
        <w:jc w:val="both"/>
        <w:rPr>
          <w:sz w:val="28"/>
          <w:szCs w:val="28"/>
        </w:rPr>
      </w:pPr>
      <w:r w:rsidRPr="0088508B">
        <w:rPr>
          <w:sz w:val="28"/>
          <w:szCs w:val="28"/>
        </w:rPr>
        <w:t xml:space="preserve">8) организация </w:t>
      </w:r>
      <w:proofErr w:type="gramStart"/>
      <w:r w:rsidRPr="0088508B">
        <w:rPr>
          <w:sz w:val="28"/>
          <w:szCs w:val="28"/>
        </w:rPr>
        <w:t>поточного</w:t>
      </w:r>
      <w:proofErr w:type="gramEnd"/>
      <w:r w:rsidRPr="0088508B">
        <w:rPr>
          <w:sz w:val="28"/>
          <w:szCs w:val="28"/>
        </w:rPr>
        <w:t xml:space="preserve"> производства и конвейеров;</w:t>
      </w:r>
    </w:p>
    <w:p w:rsidR="00A76B79" w:rsidRPr="0088508B" w:rsidRDefault="00A76B79" w:rsidP="00A76B79">
      <w:pPr>
        <w:ind w:firstLine="709"/>
        <w:jc w:val="both"/>
        <w:rPr>
          <w:sz w:val="28"/>
          <w:szCs w:val="28"/>
        </w:rPr>
      </w:pPr>
      <w:r w:rsidRPr="0088508B">
        <w:rPr>
          <w:sz w:val="28"/>
          <w:szCs w:val="28"/>
        </w:rPr>
        <w:t>9) гармония интересов предпринимателя и рабочего.</w:t>
      </w:r>
    </w:p>
    <w:p w:rsidR="00A76B79" w:rsidRPr="0088508B" w:rsidRDefault="00A76B79" w:rsidP="00A76B79">
      <w:pPr>
        <w:pStyle w:val="11"/>
        <w:tabs>
          <w:tab w:val="left" w:pos="0"/>
          <w:tab w:val="left" w:pos="180"/>
          <w:tab w:val="left" w:pos="360"/>
        </w:tabs>
        <w:spacing w:line="240" w:lineRule="auto"/>
        <w:ind w:firstLine="709"/>
        <w:rPr>
          <w:sz w:val="28"/>
          <w:szCs w:val="28"/>
        </w:rPr>
      </w:pPr>
    </w:p>
    <w:p w:rsidR="00A76B79" w:rsidRPr="0088508B" w:rsidRDefault="00A76B79" w:rsidP="00A76B79">
      <w:pPr>
        <w:ind w:firstLine="709"/>
        <w:rPr>
          <w:sz w:val="28"/>
          <w:szCs w:val="28"/>
        </w:rPr>
      </w:pPr>
      <w:r w:rsidRPr="0088508B">
        <w:rPr>
          <w:b/>
          <w:sz w:val="28"/>
          <w:szCs w:val="28"/>
        </w:rPr>
        <w:t>7.</w:t>
      </w:r>
      <w:r w:rsidRPr="0088508B">
        <w:rPr>
          <w:sz w:val="28"/>
          <w:szCs w:val="28"/>
        </w:rPr>
        <w:t xml:space="preserve"> Основоположником административной школы управления являлся: </w:t>
      </w:r>
    </w:p>
    <w:p w:rsidR="00A76B79" w:rsidRPr="0088508B" w:rsidRDefault="00A76B79" w:rsidP="00A76B79">
      <w:pPr>
        <w:ind w:firstLine="709"/>
        <w:rPr>
          <w:sz w:val="28"/>
          <w:szCs w:val="28"/>
        </w:rPr>
      </w:pPr>
      <w:r w:rsidRPr="0088508B">
        <w:rPr>
          <w:sz w:val="28"/>
          <w:szCs w:val="28"/>
        </w:rPr>
        <w:t>1) М. Вебер;</w:t>
      </w:r>
    </w:p>
    <w:p w:rsidR="00A76B79" w:rsidRPr="00007393" w:rsidRDefault="00A76B79" w:rsidP="00A76B79">
      <w:pPr>
        <w:ind w:firstLine="709"/>
        <w:rPr>
          <w:b/>
          <w:sz w:val="28"/>
          <w:szCs w:val="28"/>
          <w:u w:val="single"/>
        </w:rPr>
      </w:pPr>
      <w:r w:rsidRPr="00007393">
        <w:rPr>
          <w:b/>
          <w:sz w:val="28"/>
          <w:szCs w:val="28"/>
          <w:u w:val="single"/>
        </w:rPr>
        <w:t xml:space="preserve">2) А. </w:t>
      </w:r>
      <w:proofErr w:type="spellStart"/>
      <w:r w:rsidRPr="00007393">
        <w:rPr>
          <w:b/>
          <w:sz w:val="28"/>
          <w:szCs w:val="28"/>
          <w:u w:val="single"/>
        </w:rPr>
        <w:t>Файоль</w:t>
      </w:r>
      <w:proofErr w:type="spellEnd"/>
      <w:r w:rsidRPr="00007393">
        <w:rPr>
          <w:b/>
          <w:sz w:val="28"/>
          <w:szCs w:val="28"/>
          <w:u w:val="single"/>
        </w:rPr>
        <w:t>;</w:t>
      </w:r>
    </w:p>
    <w:p w:rsidR="00A76B79" w:rsidRPr="0088508B" w:rsidRDefault="00A76B79" w:rsidP="00A76B79">
      <w:pPr>
        <w:ind w:firstLine="709"/>
        <w:rPr>
          <w:sz w:val="28"/>
          <w:szCs w:val="28"/>
        </w:rPr>
      </w:pPr>
      <w:r w:rsidRPr="0088508B">
        <w:rPr>
          <w:sz w:val="28"/>
          <w:szCs w:val="28"/>
        </w:rPr>
        <w:t>3) Ф. Тейлор;</w:t>
      </w:r>
    </w:p>
    <w:p w:rsidR="00A76B79" w:rsidRPr="0088508B" w:rsidRDefault="00A76B79" w:rsidP="00A76B79">
      <w:pPr>
        <w:ind w:firstLine="709"/>
        <w:jc w:val="both"/>
        <w:rPr>
          <w:sz w:val="28"/>
          <w:szCs w:val="28"/>
        </w:rPr>
      </w:pPr>
      <w:r w:rsidRPr="0088508B">
        <w:rPr>
          <w:sz w:val="28"/>
          <w:szCs w:val="28"/>
        </w:rPr>
        <w:t>4) Г. </w:t>
      </w:r>
      <w:proofErr w:type="spellStart"/>
      <w:r w:rsidRPr="0088508B">
        <w:rPr>
          <w:sz w:val="28"/>
          <w:szCs w:val="28"/>
        </w:rPr>
        <w:t>Гантт</w:t>
      </w:r>
      <w:proofErr w:type="spellEnd"/>
      <w:r w:rsidRPr="0088508B">
        <w:rPr>
          <w:sz w:val="28"/>
          <w:szCs w:val="28"/>
        </w:rPr>
        <w:t>;</w:t>
      </w:r>
    </w:p>
    <w:p w:rsidR="00A76B79" w:rsidRPr="0088508B" w:rsidRDefault="00A76B79" w:rsidP="00A76B79">
      <w:pPr>
        <w:ind w:firstLine="709"/>
        <w:jc w:val="both"/>
        <w:rPr>
          <w:sz w:val="28"/>
          <w:szCs w:val="28"/>
        </w:rPr>
      </w:pPr>
      <w:r w:rsidRPr="0088508B">
        <w:rPr>
          <w:sz w:val="28"/>
          <w:szCs w:val="28"/>
        </w:rPr>
        <w:t xml:space="preserve">5) М. </w:t>
      </w:r>
      <w:proofErr w:type="spellStart"/>
      <w:r w:rsidRPr="0088508B">
        <w:rPr>
          <w:sz w:val="28"/>
          <w:szCs w:val="28"/>
        </w:rPr>
        <w:t>Фоллетт</w:t>
      </w:r>
      <w:proofErr w:type="spellEnd"/>
      <w:r w:rsidRPr="0088508B">
        <w:rPr>
          <w:sz w:val="28"/>
          <w:szCs w:val="28"/>
        </w:rPr>
        <w:t>.</w:t>
      </w:r>
    </w:p>
    <w:p w:rsidR="00A76B79" w:rsidRPr="0088508B" w:rsidRDefault="00A76B79" w:rsidP="00A76B79">
      <w:pPr>
        <w:ind w:firstLine="709"/>
        <w:rPr>
          <w:sz w:val="28"/>
          <w:szCs w:val="28"/>
        </w:rPr>
      </w:pPr>
    </w:p>
    <w:p w:rsidR="00A76B79" w:rsidRPr="0088508B" w:rsidRDefault="00A76B79" w:rsidP="00A76B79">
      <w:pPr>
        <w:ind w:firstLine="709"/>
        <w:rPr>
          <w:sz w:val="28"/>
          <w:szCs w:val="28"/>
        </w:rPr>
      </w:pPr>
      <w:r w:rsidRPr="0088508B">
        <w:rPr>
          <w:b/>
          <w:sz w:val="28"/>
          <w:szCs w:val="28"/>
        </w:rPr>
        <w:t>8.</w:t>
      </w:r>
      <w:r w:rsidRPr="0088508B">
        <w:rPr>
          <w:sz w:val="28"/>
          <w:szCs w:val="28"/>
        </w:rPr>
        <w:t> Кто сформировал 14 принципов организации?</w:t>
      </w:r>
    </w:p>
    <w:p w:rsidR="00A76B79" w:rsidRPr="00007393" w:rsidRDefault="00A76B79" w:rsidP="00A76B79">
      <w:pPr>
        <w:ind w:firstLine="709"/>
        <w:rPr>
          <w:b/>
          <w:sz w:val="28"/>
          <w:szCs w:val="28"/>
          <w:u w:val="single"/>
        </w:rPr>
      </w:pPr>
      <w:r w:rsidRPr="00007393">
        <w:rPr>
          <w:b/>
          <w:sz w:val="28"/>
          <w:szCs w:val="28"/>
          <w:u w:val="single"/>
        </w:rPr>
        <w:t xml:space="preserve">1) А. </w:t>
      </w:r>
      <w:proofErr w:type="spellStart"/>
      <w:r w:rsidRPr="00007393">
        <w:rPr>
          <w:b/>
          <w:sz w:val="28"/>
          <w:szCs w:val="28"/>
          <w:u w:val="single"/>
        </w:rPr>
        <w:t>Файоль</w:t>
      </w:r>
      <w:proofErr w:type="spellEnd"/>
      <w:r w:rsidRPr="00007393">
        <w:rPr>
          <w:b/>
          <w:sz w:val="28"/>
          <w:szCs w:val="28"/>
          <w:u w:val="single"/>
        </w:rPr>
        <w:t>;</w:t>
      </w:r>
    </w:p>
    <w:p w:rsidR="00A76B79" w:rsidRPr="0088508B" w:rsidRDefault="00A76B79" w:rsidP="00A76B79">
      <w:pPr>
        <w:ind w:firstLine="709"/>
        <w:rPr>
          <w:sz w:val="28"/>
          <w:szCs w:val="28"/>
        </w:rPr>
      </w:pPr>
      <w:r w:rsidRPr="0088508B">
        <w:rPr>
          <w:sz w:val="28"/>
          <w:szCs w:val="28"/>
        </w:rPr>
        <w:t>2) М. Вебер;</w:t>
      </w:r>
    </w:p>
    <w:p w:rsidR="00A76B79" w:rsidRPr="0088508B" w:rsidRDefault="00A76B79" w:rsidP="00A76B79">
      <w:pPr>
        <w:ind w:firstLine="709"/>
        <w:rPr>
          <w:sz w:val="28"/>
          <w:szCs w:val="28"/>
        </w:rPr>
      </w:pPr>
      <w:r w:rsidRPr="0088508B">
        <w:rPr>
          <w:sz w:val="28"/>
          <w:szCs w:val="28"/>
        </w:rPr>
        <w:t>3) Ф. Тейлор;</w:t>
      </w:r>
    </w:p>
    <w:p w:rsidR="00A76B79" w:rsidRPr="0088508B" w:rsidRDefault="00A76B79" w:rsidP="00A76B79">
      <w:pPr>
        <w:ind w:firstLine="709"/>
        <w:jc w:val="both"/>
        <w:rPr>
          <w:sz w:val="28"/>
          <w:szCs w:val="28"/>
        </w:rPr>
      </w:pPr>
      <w:r w:rsidRPr="0088508B">
        <w:rPr>
          <w:sz w:val="28"/>
          <w:szCs w:val="28"/>
        </w:rPr>
        <w:t>4) Г. </w:t>
      </w:r>
      <w:proofErr w:type="spellStart"/>
      <w:r w:rsidRPr="0088508B">
        <w:rPr>
          <w:sz w:val="28"/>
          <w:szCs w:val="28"/>
        </w:rPr>
        <w:t>Эмерсон</w:t>
      </w:r>
      <w:proofErr w:type="spellEnd"/>
      <w:r w:rsidRPr="0088508B">
        <w:rPr>
          <w:sz w:val="28"/>
          <w:szCs w:val="28"/>
        </w:rPr>
        <w:t>;</w:t>
      </w:r>
    </w:p>
    <w:p w:rsidR="00A76B79" w:rsidRPr="0088508B" w:rsidRDefault="00A76B79" w:rsidP="00A76B79">
      <w:pPr>
        <w:ind w:firstLine="709"/>
        <w:jc w:val="both"/>
        <w:rPr>
          <w:sz w:val="28"/>
          <w:szCs w:val="28"/>
        </w:rPr>
      </w:pPr>
      <w:r w:rsidRPr="0088508B">
        <w:rPr>
          <w:sz w:val="28"/>
          <w:szCs w:val="28"/>
        </w:rPr>
        <w:t>5) Э. </w:t>
      </w:r>
      <w:proofErr w:type="spellStart"/>
      <w:r w:rsidRPr="0088508B">
        <w:rPr>
          <w:sz w:val="28"/>
          <w:szCs w:val="28"/>
        </w:rPr>
        <w:t>Мэйо</w:t>
      </w:r>
      <w:proofErr w:type="spellEnd"/>
      <w:r w:rsidRPr="0088508B">
        <w:rPr>
          <w:sz w:val="28"/>
          <w:szCs w:val="28"/>
        </w:rPr>
        <w:t>.</w:t>
      </w:r>
    </w:p>
    <w:p w:rsidR="00A76B79" w:rsidRPr="0088508B" w:rsidRDefault="00A76B79" w:rsidP="00A76B79">
      <w:pPr>
        <w:ind w:firstLine="709"/>
        <w:rPr>
          <w:sz w:val="28"/>
          <w:szCs w:val="28"/>
        </w:rPr>
      </w:pPr>
    </w:p>
    <w:p w:rsidR="00A76B79" w:rsidRPr="0088508B" w:rsidRDefault="00A76B79" w:rsidP="00A76B79">
      <w:pPr>
        <w:rPr>
          <w:sz w:val="28"/>
          <w:szCs w:val="28"/>
        </w:rPr>
      </w:pPr>
      <w:r w:rsidRPr="0088508B">
        <w:rPr>
          <w:b/>
          <w:sz w:val="28"/>
          <w:szCs w:val="28"/>
        </w:rPr>
        <w:t xml:space="preserve">9. </w:t>
      </w:r>
      <w:r w:rsidRPr="0088508B">
        <w:rPr>
          <w:sz w:val="28"/>
          <w:szCs w:val="28"/>
        </w:rPr>
        <w:t>Первый научный подход к анализу организаций и процессу управления ими приписывают:</w:t>
      </w:r>
    </w:p>
    <w:p w:rsidR="00A76B79" w:rsidRPr="0088508B" w:rsidRDefault="00A76B79" w:rsidP="00A76B79">
      <w:pPr>
        <w:ind w:firstLine="709"/>
        <w:rPr>
          <w:sz w:val="28"/>
          <w:szCs w:val="28"/>
        </w:rPr>
      </w:pPr>
      <w:r w:rsidRPr="0088508B">
        <w:rPr>
          <w:sz w:val="28"/>
          <w:szCs w:val="28"/>
        </w:rPr>
        <w:t xml:space="preserve">а) Харрингтону </w:t>
      </w:r>
      <w:proofErr w:type="spellStart"/>
      <w:r w:rsidRPr="0088508B">
        <w:rPr>
          <w:sz w:val="28"/>
          <w:szCs w:val="28"/>
        </w:rPr>
        <w:t>Эмерсону</w:t>
      </w:r>
      <w:proofErr w:type="spellEnd"/>
      <w:r w:rsidRPr="0088508B">
        <w:rPr>
          <w:sz w:val="28"/>
          <w:szCs w:val="28"/>
        </w:rPr>
        <w:t xml:space="preserve"> – «Двенадцать принципов эффективности»;</w:t>
      </w:r>
    </w:p>
    <w:p w:rsidR="00A76B79" w:rsidRPr="00007393" w:rsidRDefault="00A76B79" w:rsidP="00A76B79">
      <w:pPr>
        <w:ind w:firstLine="709"/>
        <w:rPr>
          <w:b/>
          <w:sz w:val="28"/>
          <w:szCs w:val="28"/>
          <w:u w:val="single"/>
        </w:rPr>
      </w:pPr>
      <w:r w:rsidRPr="00007393">
        <w:rPr>
          <w:b/>
          <w:sz w:val="28"/>
          <w:szCs w:val="28"/>
          <w:u w:val="single"/>
        </w:rPr>
        <w:t xml:space="preserve">б) Фредерику У. Тейлору – «Принципы </w:t>
      </w:r>
      <w:proofErr w:type="gramStart"/>
      <w:r w:rsidRPr="00007393">
        <w:rPr>
          <w:b/>
          <w:sz w:val="28"/>
          <w:szCs w:val="28"/>
          <w:u w:val="single"/>
        </w:rPr>
        <w:t>научного</w:t>
      </w:r>
      <w:proofErr w:type="gramEnd"/>
      <w:r w:rsidRPr="00007393">
        <w:rPr>
          <w:b/>
          <w:sz w:val="28"/>
          <w:szCs w:val="28"/>
          <w:u w:val="single"/>
        </w:rPr>
        <w:t xml:space="preserve"> управления»;</w:t>
      </w:r>
    </w:p>
    <w:p w:rsidR="00A76B79" w:rsidRPr="0088508B" w:rsidRDefault="00A76B79" w:rsidP="00A76B79">
      <w:pPr>
        <w:ind w:firstLine="709"/>
        <w:rPr>
          <w:sz w:val="28"/>
          <w:szCs w:val="28"/>
        </w:rPr>
      </w:pPr>
      <w:r w:rsidRPr="0088508B">
        <w:rPr>
          <w:sz w:val="28"/>
          <w:szCs w:val="28"/>
        </w:rPr>
        <w:t>в) Богданову А.А. – «Технология. Всеобщая организационная наука»;</w:t>
      </w:r>
    </w:p>
    <w:p w:rsidR="00A76B79" w:rsidRPr="0088508B" w:rsidRDefault="00A76B79" w:rsidP="00A76B79">
      <w:pPr>
        <w:ind w:firstLine="709"/>
        <w:jc w:val="both"/>
        <w:rPr>
          <w:sz w:val="28"/>
          <w:szCs w:val="28"/>
        </w:rPr>
      </w:pPr>
      <w:r w:rsidRPr="0088508B">
        <w:rPr>
          <w:sz w:val="28"/>
          <w:szCs w:val="28"/>
        </w:rPr>
        <w:t xml:space="preserve">г) Лютеру </w:t>
      </w:r>
      <w:proofErr w:type="spellStart"/>
      <w:r w:rsidRPr="0088508B">
        <w:rPr>
          <w:sz w:val="28"/>
          <w:szCs w:val="28"/>
        </w:rPr>
        <w:t>Гьюлику</w:t>
      </w:r>
      <w:proofErr w:type="spellEnd"/>
      <w:r w:rsidRPr="0088508B">
        <w:rPr>
          <w:sz w:val="28"/>
          <w:szCs w:val="28"/>
        </w:rPr>
        <w:t xml:space="preserve"> – «Заметки о теории организации»;</w:t>
      </w:r>
    </w:p>
    <w:p w:rsidR="00A76B79" w:rsidRPr="0088508B" w:rsidRDefault="00A76B79" w:rsidP="00A76B79">
      <w:pPr>
        <w:ind w:firstLine="709"/>
        <w:jc w:val="both"/>
        <w:rPr>
          <w:sz w:val="28"/>
          <w:szCs w:val="28"/>
        </w:rPr>
      </w:pPr>
      <w:r w:rsidRPr="0088508B">
        <w:rPr>
          <w:sz w:val="28"/>
          <w:szCs w:val="28"/>
        </w:rPr>
        <w:t xml:space="preserve">д) Питеру </w:t>
      </w:r>
      <w:proofErr w:type="spellStart"/>
      <w:r w:rsidRPr="0088508B">
        <w:rPr>
          <w:sz w:val="28"/>
          <w:szCs w:val="28"/>
        </w:rPr>
        <w:t>Друкеру</w:t>
      </w:r>
      <w:proofErr w:type="spellEnd"/>
      <w:r w:rsidRPr="0088508B">
        <w:rPr>
          <w:sz w:val="28"/>
          <w:szCs w:val="28"/>
        </w:rPr>
        <w:t xml:space="preserve"> – «Практика управления».</w:t>
      </w:r>
    </w:p>
    <w:p w:rsidR="00A76B79" w:rsidRPr="0088508B" w:rsidRDefault="00A76B79" w:rsidP="00A76B79">
      <w:pPr>
        <w:ind w:firstLine="709"/>
        <w:jc w:val="both"/>
        <w:rPr>
          <w:sz w:val="28"/>
          <w:szCs w:val="28"/>
        </w:rPr>
      </w:pPr>
    </w:p>
    <w:p w:rsidR="00A76B79" w:rsidRPr="0088508B" w:rsidRDefault="00A76B79" w:rsidP="00A76B7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8508B">
        <w:rPr>
          <w:b/>
          <w:sz w:val="28"/>
          <w:szCs w:val="28"/>
        </w:rPr>
        <w:t xml:space="preserve">10. </w:t>
      </w:r>
      <w:r w:rsidRPr="0088508B">
        <w:rPr>
          <w:sz w:val="28"/>
          <w:szCs w:val="28"/>
        </w:rPr>
        <w:t>Каким ученым дано целостное представление об организационной науке, сформированы её основные принципы и закономерности и объяснен механизм их проявления?</w:t>
      </w:r>
    </w:p>
    <w:p w:rsidR="00A76B79" w:rsidRPr="0088508B" w:rsidRDefault="00A76B79" w:rsidP="00A76B79">
      <w:pPr>
        <w:ind w:firstLine="709"/>
        <w:jc w:val="both"/>
        <w:rPr>
          <w:sz w:val="28"/>
          <w:szCs w:val="28"/>
        </w:rPr>
      </w:pPr>
      <w:r w:rsidRPr="0088508B">
        <w:rPr>
          <w:sz w:val="28"/>
          <w:szCs w:val="28"/>
        </w:rPr>
        <w:t>а) Ф. Тейлором;</w:t>
      </w:r>
    </w:p>
    <w:p w:rsidR="00A76B79" w:rsidRPr="00007393" w:rsidRDefault="00A76B79" w:rsidP="00A76B79">
      <w:pPr>
        <w:ind w:firstLine="709"/>
        <w:jc w:val="both"/>
        <w:rPr>
          <w:b/>
          <w:sz w:val="28"/>
          <w:szCs w:val="28"/>
          <w:u w:val="single"/>
        </w:rPr>
      </w:pPr>
      <w:r w:rsidRPr="00007393">
        <w:rPr>
          <w:b/>
          <w:sz w:val="28"/>
          <w:szCs w:val="28"/>
          <w:u w:val="single"/>
        </w:rPr>
        <w:t>б) А.А. Богдановым;</w:t>
      </w:r>
    </w:p>
    <w:p w:rsidR="00A76B79" w:rsidRPr="0088508B" w:rsidRDefault="00A76B79" w:rsidP="00A76B79">
      <w:pPr>
        <w:ind w:firstLine="709"/>
        <w:jc w:val="both"/>
        <w:rPr>
          <w:sz w:val="28"/>
          <w:szCs w:val="28"/>
        </w:rPr>
      </w:pPr>
      <w:r w:rsidRPr="0088508B">
        <w:rPr>
          <w:sz w:val="28"/>
          <w:szCs w:val="28"/>
        </w:rPr>
        <w:t xml:space="preserve">в) А. </w:t>
      </w:r>
      <w:proofErr w:type="spellStart"/>
      <w:r w:rsidRPr="0088508B">
        <w:rPr>
          <w:sz w:val="28"/>
          <w:szCs w:val="28"/>
        </w:rPr>
        <w:t>Файолем</w:t>
      </w:r>
      <w:proofErr w:type="spellEnd"/>
      <w:r w:rsidRPr="0088508B">
        <w:rPr>
          <w:sz w:val="28"/>
          <w:szCs w:val="28"/>
        </w:rPr>
        <w:t>;</w:t>
      </w:r>
    </w:p>
    <w:p w:rsidR="00A76B79" w:rsidRPr="0088508B" w:rsidRDefault="00A76B79" w:rsidP="00A76B79">
      <w:pPr>
        <w:ind w:firstLine="709"/>
        <w:jc w:val="both"/>
        <w:rPr>
          <w:sz w:val="28"/>
          <w:szCs w:val="28"/>
        </w:rPr>
      </w:pPr>
      <w:r w:rsidRPr="0088508B">
        <w:rPr>
          <w:sz w:val="28"/>
          <w:szCs w:val="28"/>
        </w:rPr>
        <w:t xml:space="preserve">г) Г. </w:t>
      </w:r>
      <w:proofErr w:type="spellStart"/>
      <w:r w:rsidRPr="0088508B">
        <w:rPr>
          <w:sz w:val="28"/>
          <w:szCs w:val="28"/>
        </w:rPr>
        <w:t>Саймоном</w:t>
      </w:r>
      <w:proofErr w:type="spellEnd"/>
      <w:r w:rsidRPr="0088508B">
        <w:rPr>
          <w:sz w:val="28"/>
          <w:szCs w:val="28"/>
        </w:rPr>
        <w:t>.</w:t>
      </w:r>
    </w:p>
    <w:p w:rsidR="00A76B79" w:rsidRPr="0088508B" w:rsidRDefault="00A76B79" w:rsidP="00A76B79">
      <w:pPr>
        <w:pStyle w:val="11"/>
        <w:tabs>
          <w:tab w:val="left" w:pos="0"/>
          <w:tab w:val="left" w:pos="180"/>
          <w:tab w:val="left" w:pos="360"/>
        </w:tabs>
        <w:spacing w:line="240" w:lineRule="auto"/>
        <w:ind w:firstLine="709"/>
        <w:rPr>
          <w:sz w:val="28"/>
          <w:szCs w:val="28"/>
        </w:rPr>
      </w:pPr>
    </w:p>
    <w:p w:rsidR="00A76B79" w:rsidRPr="0088508B" w:rsidRDefault="00A76B79" w:rsidP="00A76B79">
      <w:pPr>
        <w:pStyle w:val="a6"/>
        <w:widowControl w:val="0"/>
        <w:suppressAutoHyphens/>
        <w:spacing w:after="0"/>
        <w:ind w:firstLine="0"/>
        <w:rPr>
          <w:vanish w:val="0"/>
          <w:sz w:val="28"/>
          <w:szCs w:val="28"/>
        </w:rPr>
      </w:pPr>
      <w:r w:rsidRPr="0088508B">
        <w:rPr>
          <w:b/>
          <w:vanish w:val="0"/>
          <w:sz w:val="28"/>
          <w:szCs w:val="28"/>
        </w:rPr>
        <w:t>11. </w:t>
      </w:r>
      <w:r w:rsidRPr="0088508B">
        <w:rPr>
          <w:vanish w:val="0"/>
          <w:sz w:val="28"/>
          <w:szCs w:val="28"/>
        </w:rPr>
        <w:t>Укажите, каков идеальный (бюрократический) тип организации:</w:t>
      </w:r>
    </w:p>
    <w:p w:rsidR="00A76B79" w:rsidRPr="0088508B" w:rsidRDefault="00A76B79" w:rsidP="00A76B79">
      <w:pPr>
        <w:pStyle w:val="a6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1) организация, которую возглавляет харизматический лидер;</w:t>
      </w:r>
    </w:p>
    <w:p w:rsidR="00A76B79" w:rsidRPr="0088508B" w:rsidRDefault="00A76B79" w:rsidP="00A76B79">
      <w:pPr>
        <w:pStyle w:val="a6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2) организация, все работники которой подчиняются одному руководителю;</w:t>
      </w:r>
    </w:p>
    <w:p w:rsidR="00A76B79" w:rsidRPr="003E74DF" w:rsidRDefault="00A76B79" w:rsidP="00A76B79">
      <w:pPr>
        <w:pStyle w:val="a6"/>
        <w:spacing w:after="0"/>
        <w:ind w:firstLine="709"/>
        <w:rPr>
          <w:b/>
          <w:vanish w:val="0"/>
          <w:sz w:val="28"/>
          <w:szCs w:val="28"/>
          <w:u w:val="single"/>
        </w:rPr>
      </w:pPr>
      <w:r w:rsidRPr="003E74DF">
        <w:rPr>
          <w:b/>
          <w:vanish w:val="0"/>
          <w:sz w:val="28"/>
          <w:szCs w:val="28"/>
          <w:u w:val="single"/>
        </w:rPr>
        <w:t>3) организация, имеющая четко разработанную структуру и разделение труда, закрепленное в стандартах, правилах, процедурах, системе контроля.</w:t>
      </w:r>
    </w:p>
    <w:p w:rsidR="00A76B79" w:rsidRPr="003E74DF" w:rsidRDefault="00A76B79" w:rsidP="00A76B79">
      <w:pPr>
        <w:pStyle w:val="a6"/>
        <w:spacing w:after="0"/>
        <w:ind w:firstLine="709"/>
        <w:rPr>
          <w:b/>
          <w:vanish w:val="0"/>
          <w:sz w:val="28"/>
          <w:szCs w:val="28"/>
          <w:u w:val="single"/>
        </w:rPr>
      </w:pPr>
    </w:p>
    <w:p w:rsidR="00A76B79" w:rsidRPr="0088508B" w:rsidRDefault="00A76B79" w:rsidP="00A76B79">
      <w:pPr>
        <w:pStyle w:val="a6"/>
        <w:spacing w:after="0"/>
        <w:ind w:firstLine="0"/>
        <w:rPr>
          <w:vanish w:val="0"/>
          <w:sz w:val="28"/>
          <w:szCs w:val="28"/>
        </w:rPr>
      </w:pPr>
      <w:r w:rsidRPr="0088508B">
        <w:rPr>
          <w:b/>
          <w:vanish w:val="0"/>
          <w:sz w:val="28"/>
          <w:szCs w:val="28"/>
        </w:rPr>
        <w:t>12.</w:t>
      </w:r>
      <w:r w:rsidRPr="0088508B">
        <w:rPr>
          <w:vanish w:val="0"/>
          <w:sz w:val="28"/>
          <w:szCs w:val="28"/>
        </w:rPr>
        <w:t xml:space="preserve"> Главный вклад А. </w:t>
      </w:r>
      <w:proofErr w:type="spellStart"/>
      <w:r w:rsidRPr="0088508B">
        <w:rPr>
          <w:vanish w:val="0"/>
          <w:sz w:val="28"/>
          <w:szCs w:val="28"/>
        </w:rPr>
        <w:t>Файоля</w:t>
      </w:r>
      <w:proofErr w:type="spellEnd"/>
      <w:r w:rsidRPr="0088508B">
        <w:rPr>
          <w:vanish w:val="0"/>
          <w:sz w:val="28"/>
          <w:szCs w:val="28"/>
        </w:rPr>
        <w:t xml:space="preserve"> в теорию управления состоит:</w:t>
      </w:r>
    </w:p>
    <w:p w:rsidR="00A76B79" w:rsidRPr="0088508B" w:rsidRDefault="00A76B79" w:rsidP="00A76B79">
      <w:pPr>
        <w:pStyle w:val="a6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1)в разработке принципов организации производства;</w:t>
      </w:r>
    </w:p>
    <w:p w:rsidR="00A76B79" w:rsidRPr="0088508B" w:rsidRDefault="00A76B79" w:rsidP="00A76B79">
      <w:pPr>
        <w:pStyle w:val="a6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lastRenderedPageBreak/>
        <w:t xml:space="preserve">2)в рассмотрении предприятия как </w:t>
      </w:r>
      <w:proofErr w:type="gramStart"/>
      <w:r w:rsidRPr="0088508B">
        <w:rPr>
          <w:vanish w:val="0"/>
          <w:sz w:val="28"/>
          <w:szCs w:val="28"/>
        </w:rPr>
        <w:t>замкнутой</w:t>
      </w:r>
      <w:proofErr w:type="gramEnd"/>
      <w:r w:rsidRPr="0088508B">
        <w:rPr>
          <w:vanish w:val="0"/>
          <w:sz w:val="28"/>
          <w:szCs w:val="28"/>
        </w:rPr>
        <w:t xml:space="preserve"> системы управления;</w:t>
      </w:r>
    </w:p>
    <w:p w:rsidR="00A76B79" w:rsidRPr="0088508B" w:rsidRDefault="00A76B79" w:rsidP="00A76B79">
      <w:pPr>
        <w:pStyle w:val="a6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3)в необходимости создания штабов для управления;</w:t>
      </w:r>
    </w:p>
    <w:p w:rsidR="00A76B79" w:rsidRPr="003E74DF" w:rsidRDefault="00A76B79" w:rsidP="00A76B79">
      <w:pPr>
        <w:pStyle w:val="a6"/>
        <w:spacing w:after="0"/>
        <w:ind w:firstLine="709"/>
        <w:rPr>
          <w:b/>
          <w:vanish w:val="0"/>
          <w:sz w:val="28"/>
          <w:szCs w:val="28"/>
          <w:u w:val="single"/>
        </w:rPr>
      </w:pPr>
      <w:r w:rsidRPr="003E74DF">
        <w:rPr>
          <w:b/>
          <w:vanish w:val="0"/>
          <w:sz w:val="28"/>
          <w:szCs w:val="28"/>
          <w:u w:val="single"/>
        </w:rPr>
        <w:t>4)в управлении – это универсальный процесс, включающий в себя пять общих функций (предвидение, организацию, распорядительство, координирование и контроль).</w:t>
      </w:r>
    </w:p>
    <w:p w:rsidR="00A76B79" w:rsidRPr="0088508B" w:rsidRDefault="00A76B79" w:rsidP="00A76B79">
      <w:pPr>
        <w:pStyle w:val="a6"/>
        <w:spacing w:after="0"/>
        <w:ind w:firstLine="709"/>
        <w:rPr>
          <w:vanish w:val="0"/>
          <w:sz w:val="28"/>
          <w:szCs w:val="28"/>
        </w:rPr>
      </w:pPr>
    </w:p>
    <w:p w:rsidR="00A76B79" w:rsidRPr="0088508B" w:rsidRDefault="00A76B79" w:rsidP="00A76B79">
      <w:pPr>
        <w:pStyle w:val="a6"/>
        <w:spacing w:after="0"/>
        <w:ind w:firstLine="0"/>
        <w:rPr>
          <w:vanish w:val="0"/>
          <w:sz w:val="28"/>
          <w:szCs w:val="28"/>
        </w:rPr>
      </w:pPr>
      <w:r w:rsidRPr="0088508B">
        <w:rPr>
          <w:b/>
          <w:vanish w:val="0"/>
          <w:sz w:val="28"/>
          <w:szCs w:val="28"/>
        </w:rPr>
        <w:t>13.</w:t>
      </w:r>
      <w:r w:rsidRPr="0088508B">
        <w:rPr>
          <w:vanish w:val="0"/>
          <w:sz w:val="28"/>
          <w:szCs w:val="28"/>
        </w:rPr>
        <w:t xml:space="preserve"> Под административной функцией А. </w:t>
      </w:r>
      <w:proofErr w:type="spellStart"/>
      <w:r w:rsidRPr="0088508B">
        <w:rPr>
          <w:vanish w:val="0"/>
          <w:sz w:val="28"/>
          <w:szCs w:val="28"/>
        </w:rPr>
        <w:t>Файоль</w:t>
      </w:r>
      <w:proofErr w:type="spellEnd"/>
      <w:r w:rsidRPr="0088508B">
        <w:rPr>
          <w:vanish w:val="0"/>
          <w:sz w:val="28"/>
          <w:szCs w:val="28"/>
        </w:rPr>
        <w:t xml:space="preserve"> понимал:</w:t>
      </w:r>
    </w:p>
    <w:p w:rsidR="00A76B79" w:rsidRPr="0088508B" w:rsidRDefault="00A76B79" w:rsidP="00A76B79">
      <w:pPr>
        <w:pStyle w:val="a6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1) правление;</w:t>
      </w:r>
    </w:p>
    <w:p w:rsidR="00A76B79" w:rsidRPr="0088508B" w:rsidRDefault="00A76B79" w:rsidP="00A76B79">
      <w:pPr>
        <w:pStyle w:val="a6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2) управление;</w:t>
      </w:r>
    </w:p>
    <w:p w:rsidR="00A76B79" w:rsidRPr="0088508B" w:rsidRDefault="00A76B79" w:rsidP="00A76B79">
      <w:pPr>
        <w:pStyle w:val="a6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3) предвидение (планирование);</w:t>
      </w:r>
    </w:p>
    <w:p w:rsidR="00A76B79" w:rsidRPr="004D756E" w:rsidRDefault="00A76B79" w:rsidP="00A76B79">
      <w:pPr>
        <w:pStyle w:val="a6"/>
        <w:spacing w:after="0"/>
        <w:ind w:firstLine="709"/>
        <w:rPr>
          <w:b/>
          <w:vanish w:val="0"/>
          <w:sz w:val="28"/>
          <w:szCs w:val="28"/>
          <w:u w:val="single"/>
        </w:rPr>
      </w:pPr>
      <w:r w:rsidRPr="004D756E">
        <w:rPr>
          <w:b/>
          <w:vanish w:val="0"/>
          <w:sz w:val="28"/>
          <w:szCs w:val="28"/>
          <w:u w:val="single"/>
        </w:rPr>
        <w:t>4) авторитет руководителя.</w:t>
      </w:r>
    </w:p>
    <w:p w:rsidR="00A76B79" w:rsidRPr="0088508B" w:rsidRDefault="00A76B79" w:rsidP="00A76B79">
      <w:pPr>
        <w:pStyle w:val="a6"/>
        <w:spacing w:after="0"/>
        <w:ind w:firstLine="709"/>
        <w:rPr>
          <w:vanish w:val="0"/>
          <w:sz w:val="28"/>
          <w:szCs w:val="28"/>
        </w:rPr>
      </w:pPr>
    </w:p>
    <w:p w:rsidR="00A76B79" w:rsidRPr="0088508B" w:rsidRDefault="00A76B79" w:rsidP="00A76B79">
      <w:pPr>
        <w:pStyle w:val="a6"/>
        <w:spacing w:after="0"/>
        <w:ind w:firstLine="0"/>
        <w:rPr>
          <w:vanish w:val="0"/>
          <w:sz w:val="28"/>
          <w:szCs w:val="28"/>
        </w:rPr>
      </w:pPr>
      <w:r w:rsidRPr="0088508B">
        <w:rPr>
          <w:b/>
          <w:vanish w:val="0"/>
          <w:sz w:val="28"/>
          <w:szCs w:val="28"/>
        </w:rPr>
        <w:t>14.</w:t>
      </w:r>
      <w:r w:rsidRPr="0088508B">
        <w:rPr>
          <w:vanish w:val="0"/>
          <w:sz w:val="28"/>
          <w:szCs w:val="28"/>
        </w:rPr>
        <w:t xml:space="preserve"> Понятию «управление» А. </w:t>
      </w:r>
      <w:proofErr w:type="spellStart"/>
      <w:r w:rsidRPr="0088508B">
        <w:rPr>
          <w:vanish w:val="0"/>
          <w:sz w:val="28"/>
          <w:szCs w:val="28"/>
        </w:rPr>
        <w:t>Файоль</w:t>
      </w:r>
      <w:proofErr w:type="spellEnd"/>
      <w:r w:rsidRPr="0088508B">
        <w:rPr>
          <w:vanish w:val="0"/>
          <w:sz w:val="28"/>
          <w:szCs w:val="28"/>
        </w:rPr>
        <w:t xml:space="preserve"> давал следующее определение:</w:t>
      </w:r>
    </w:p>
    <w:p w:rsidR="00A76B79" w:rsidRPr="0088508B" w:rsidRDefault="00A76B79" w:rsidP="00A76B79">
      <w:pPr>
        <w:pStyle w:val="a6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1)предвидение, организация, распорядительство, координирование и контроль;</w:t>
      </w:r>
    </w:p>
    <w:p w:rsidR="00A76B79" w:rsidRPr="0088508B" w:rsidRDefault="00A76B79" w:rsidP="00A76B79">
      <w:pPr>
        <w:pStyle w:val="a6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2)единый руководитель и единый план действий;</w:t>
      </w:r>
    </w:p>
    <w:p w:rsidR="00A76B79" w:rsidRPr="004D756E" w:rsidRDefault="00A76B79" w:rsidP="00A76B79">
      <w:pPr>
        <w:pStyle w:val="a6"/>
        <w:spacing w:after="0"/>
        <w:ind w:firstLine="709"/>
        <w:rPr>
          <w:b/>
          <w:vanish w:val="0"/>
          <w:sz w:val="28"/>
          <w:szCs w:val="28"/>
          <w:u w:val="single"/>
        </w:rPr>
      </w:pPr>
      <w:r w:rsidRPr="004D756E">
        <w:rPr>
          <w:b/>
          <w:vanish w:val="0"/>
          <w:sz w:val="28"/>
          <w:szCs w:val="28"/>
          <w:u w:val="single"/>
        </w:rPr>
        <w:t>3)хорошо разработанная система распределения власти;</w:t>
      </w:r>
    </w:p>
    <w:p w:rsidR="00A76B79" w:rsidRPr="0088508B" w:rsidRDefault="00A76B79" w:rsidP="00A76B79">
      <w:pPr>
        <w:pStyle w:val="a6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4)научное экспериментирование.</w:t>
      </w:r>
    </w:p>
    <w:p w:rsidR="00A76B79" w:rsidRPr="0088508B" w:rsidRDefault="00A76B79" w:rsidP="00A76B79">
      <w:pPr>
        <w:pStyle w:val="a6"/>
        <w:spacing w:after="0"/>
        <w:ind w:firstLine="709"/>
        <w:rPr>
          <w:vanish w:val="0"/>
          <w:sz w:val="28"/>
          <w:szCs w:val="28"/>
        </w:rPr>
      </w:pPr>
    </w:p>
    <w:p w:rsidR="00A76B79" w:rsidRPr="0088508B" w:rsidRDefault="00A76B79" w:rsidP="00A76B79">
      <w:pPr>
        <w:pStyle w:val="a6"/>
        <w:spacing w:after="0"/>
        <w:ind w:firstLine="0"/>
        <w:rPr>
          <w:vanish w:val="0"/>
          <w:sz w:val="28"/>
          <w:szCs w:val="28"/>
        </w:rPr>
      </w:pPr>
      <w:r w:rsidRPr="0088508B">
        <w:rPr>
          <w:b/>
          <w:vanish w:val="0"/>
          <w:sz w:val="28"/>
          <w:szCs w:val="28"/>
        </w:rPr>
        <w:t xml:space="preserve">15. </w:t>
      </w:r>
      <w:r w:rsidRPr="0088508B">
        <w:rPr>
          <w:vanish w:val="0"/>
          <w:sz w:val="28"/>
          <w:szCs w:val="28"/>
        </w:rPr>
        <w:t>Классическую школу часто называют административной:</w:t>
      </w:r>
    </w:p>
    <w:p w:rsidR="00A76B79" w:rsidRPr="0088508B" w:rsidRDefault="00A76B79" w:rsidP="00A76B79">
      <w:pPr>
        <w:pStyle w:val="a6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1) из-за наличия шестой административной функции;</w:t>
      </w:r>
    </w:p>
    <w:p w:rsidR="00A76B79" w:rsidRPr="003B3FEE" w:rsidRDefault="00A76B79" w:rsidP="00A76B79">
      <w:pPr>
        <w:pStyle w:val="a6"/>
        <w:spacing w:after="0"/>
        <w:ind w:firstLine="709"/>
        <w:rPr>
          <w:b/>
          <w:vanish w:val="0"/>
          <w:sz w:val="28"/>
          <w:szCs w:val="28"/>
          <w:u w:val="single"/>
        </w:rPr>
      </w:pPr>
      <w:r w:rsidRPr="003B3FEE">
        <w:rPr>
          <w:b/>
          <w:vanish w:val="0"/>
          <w:sz w:val="28"/>
          <w:szCs w:val="28"/>
          <w:u w:val="single"/>
        </w:rPr>
        <w:t xml:space="preserve">2) так как А. </w:t>
      </w:r>
      <w:proofErr w:type="spellStart"/>
      <w:r w:rsidRPr="003B3FEE">
        <w:rPr>
          <w:b/>
          <w:vanish w:val="0"/>
          <w:sz w:val="28"/>
          <w:szCs w:val="28"/>
          <w:u w:val="single"/>
        </w:rPr>
        <w:t>Файоль</w:t>
      </w:r>
      <w:proofErr w:type="spellEnd"/>
      <w:r w:rsidRPr="003B3FEE">
        <w:rPr>
          <w:b/>
          <w:vanish w:val="0"/>
          <w:sz w:val="28"/>
          <w:szCs w:val="28"/>
          <w:u w:val="single"/>
        </w:rPr>
        <w:t xml:space="preserve">  и многие его последователи относились к администрации организации;</w:t>
      </w:r>
    </w:p>
    <w:p w:rsidR="00A76B79" w:rsidRPr="0088508B" w:rsidRDefault="00A76B79" w:rsidP="00A76B79">
      <w:pPr>
        <w:pStyle w:val="a6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 xml:space="preserve">3) так как А. </w:t>
      </w:r>
      <w:proofErr w:type="spellStart"/>
      <w:r w:rsidRPr="0088508B">
        <w:rPr>
          <w:vanish w:val="0"/>
          <w:sz w:val="28"/>
          <w:szCs w:val="28"/>
        </w:rPr>
        <w:t>Файоль</w:t>
      </w:r>
      <w:proofErr w:type="spellEnd"/>
      <w:r w:rsidRPr="0088508B">
        <w:rPr>
          <w:vanish w:val="0"/>
          <w:sz w:val="28"/>
          <w:szCs w:val="28"/>
        </w:rPr>
        <w:t xml:space="preserve"> создал и возглавил Центр административных исследований;</w:t>
      </w:r>
    </w:p>
    <w:p w:rsidR="00A76B79" w:rsidRPr="0088508B" w:rsidRDefault="00A76B79" w:rsidP="00A76B79">
      <w:pPr>
        <w:pStyle w:val="a6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4) из-за оказания воздействия на администрацию предприятия.</w:t>
      </w:r>
    </w:p>
    <w:p w:rsidR="00A76B79" w:rsidRPr="0088508B" w:rsidRDefault="00A76B79" w:rsidP="00A76B79">
      <w:pPr>
        <w:pStyle w:val="a6"/>
        <w:spacing w:after="0"/>
        <w:ind w:firstLine="709"/>
        <w:rPr>
          <w:vanish w:val="0"/>
          <w:sz w:val="28"/>
          <w:szCs w:val="28"/>
        </w:rPr>
      </w:pPr>
    </w:p>
    <w:p w:rsidR="00A76B79" w:rsidRPr="0088508B" w:rsidRDefault="00A76B79" w:rsidP="00A76B79">
      <w:pPr>
        <w:pStyle w:val="a6"/>
        <w:spacing w:after="0"/>
        <w:ind w:firstLine="0"/>
        <w:rPr>
          <w:vanish w:val="0"/>
          <w:sz w:val="28"/>
          <w:szCs w:val="28"/>
        </w:rPr>
      </w:pPr>
      <w:r w:rsidRPr="0088508B">
        <w:rPr>
          <w:b/>
          <w:vanish w:val="0"/>
          <w:sz w:val="28"/>
          <w:szCs w:val="28"/>
        </w:rPr>
        <w:t>16.</w:t>
      </w:r>
      <w:r w:rsidRPr="0088508B">
        <w:rPr>
          <w:vanish w:val="0"/>
          <w:sz w:val="28"/>
          <w:szCs w:val="28"/>
        </w:rPr>
        <w:t xml:space="preserve"> Назовите принципы построения классической модели организации:</w:t>
      </w:r>
    </w:p>
    <w:p w:rsidR="00A76B79" w:rsidRPr="0088508B" w:rsidRDefault="00A76B79" w:rsidP="00A76B79">
      <w:pPr>
        <w:pStyle w:val="a6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1)соблюдение диапазона контроля;</w:t>
      </w:r>
    </w:p>
    <w:p w:rsidR="00A76B79" w:rsidRPr="0088508B" w:rsidRDefault="00A76B79" w:rsidP="00A76B79">
      <w:pPr>
        <w:pStyle w:val="a6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2) «разделяй и властвуй»;</w:t>
      </w:r>
    </w:p>
    <w:p w:rsidR="00A76B79" w:rsidRPr="003B3FEE" w:rsidRDefault="00A76B79" w:rsidP="00A76B79">
      <w:pPr>
        <w:pStyle w:val="a6"/>
        <w:spacing w:after="0"/>
        <w:ind w:firstLine="709"/>
        <w:rPr>
          <w:b/>
          <w:vanish w:val="0"/>
          <w:sz w:val="28"/>
          <w:szCs w:val="28"/>
          <w:u w:val="single"/>
        </w:rPr>
      </w:pPr>
      <w:r w:rsidRPr="003B3FEE">
        <w:rPr>
          <w:b/>
          <w:vanish w:val="0"/>
          <w:sz w:val="28"/>
          <w:szCs w:val="28"/>
          <w:u w:val="single"/>
        </w:rPr>
        <w:t>3) единство распорядительства;</w:t>
      </w:r>
    </w:p>
    <w:p w:rsidR="00A76B79" w:rsidRPr="0088508B" w:rsidRDefault="00A76B79" w:rsidP="00A76B79">
      <w:pPr>
        <w:pStyle w:val="a6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4) в центре внимания – человек;</w:t>
      </w:r>
    </w:p>
    <w:p w:rsidR="00A76B79" w:rsidRPr="003B3FEE" w:rsidRDefault="00A76B79" w:rsidP="00A76B79">
      <w:pPr>
        <w:pStyle w:val="a6"/>
        <w:spacing w:after="0"/>
        <w:ind w:firstLine="709"/>
        <w:rPr>
          <w:b/>
          <w:vanish w:val="0"/>
          <w:sz w:val="28"/>
          <w:szCs w:val="28"/>
          <w:u w:val="single"/>
        </w:rPr>
      </w:pPr>
      <w:r w:rsidRPr="003B3FEE">
        <w:rPr>
          <w:b/>
          <w:vanish w:val="0"/>
          <w:sz w:val="28"/>
          <w:szCs w:val="28"/>
          <w:u w:val="single"/>
        </w:rPr>
        <w:t>5) четкое функциональное разделение труда;</w:t>
      </w:r>
    </w:p>
    <w:p w:rsidR="00A76B79" w:rsidRPr="0088508B" w:rsidRDefault="00A76B79" w:rsidP="00A76B79">
      <w:pPr>
        <w:pStyle w:val="a6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6) передача команд по «скалярной цепи»;</w:t>
      </w:r>
    </w:p>
    <w:p w:rsidR="00A76B79" w:rsidRPr="0088508B" w:rsidRDefault="00A76B79" w:rsidP="00A76B79">
      <w:pPr>
        <w:pStyle w:val="a6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7) наказание за любую провинность.</w:t>
      </w:r>
    </w:p>
    <w:p w:rsidR="00A76B79" w:rsidRPr="0088508B" w:rsidRDefault="00A76B79" w:rsidP="00A76B79">
      <w:pPr>
        <w:pStyle w:val="a6"/>
        <w:spacing w:after="0"/>
        <w:ind w:firstLine="709"/>
        <w:rPr>
          <w:b/>
          <w:vanish w:val="0"/>
          <w:sz w:val="28"/>
          <w:szCs w:val="28"/>
        </w:rPr>
      </w:pPr>
    </w:p>
    <w:p w:rsidR="00A76B79" w:rsidRPr="0088508B" w:rsidRDefault="00A76B79" w:rsidP="00A76B79">
      <w:pPr>
        <w:pStyle w:val="a6"/>
        <w:spacing w:after="0"/>
        <w:ind w:firstLine="0"/>
        <w:rPr>
          <w:vanish w:val="0"/>
          <w:sz w:val="28"/>
          <w:szCs w:val="28"/>
        </w:rPr>
      </w:pPr>
      <w:r w:rsidRPr="0088508B">
        <w:rPr>
          <w:b/>
          <w:vanish w:val="0"/>
          <w:sz w:val="28"/>
          <w:szCs w:val="28"/>
        </w:rPr>
        <w:t xml:space="preserve">17. </w:t>
      </w:r>
      <w:r w:rsidRPr="0088508B">
        <w:rPr>
          <w:vanish w:val="0"/>
          <w:sz w:val="28"/>
          <w:szCs w:val="28"/>
        </w:rPr>
        <w:t>Направление разработок принадлежит:</w:t>
      </w:r>
    </w:p>
    <w:p w:rsidR="00A76B79" w:rsidRPr="00051F65" w:rsidRDefault="00A76B79" w:rsidP="00A76B79">
      <w:pPr>
        <w:ind w:firstLine="709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218"/>
      </w:tblGrid>
      <w:tr w:rsidR="00A76B79" w:rsidRPr="00051F65" w:rsidTr="00103149">
        <w:tc>
          <w:tcPr>
            <w:tcW w:w="4536" w:type="dxa"/>
            <w:shd w:val="clear" w:color="auto" w:fill="auto"/>
            <w:vAlign w:val="center"/>
          </w:tcPr>
          <w:p w:rsidR="00A76B79" w:rsidRPr="00051F65" w:rsidRDefault="00A76B79" w:rsidP="00103149">
            <w:r w:rsidRPr="00051F65">
              <w:t>А. «Изучение движений» и влияющих на них факторов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A76B79" w:rsidRPr="007E0F1B" w:rsidRDefault="00A76B79" w:rsidP="00A76B79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/>
              <w:ind w:left="0" w:firstLine="709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Ф. Тейлору;</w:t>
            </w:r>
            <w:r w:rsidR="003B3FEE" w:rsidRPr="003B3FEE">
              <w:rPr>
                <w:vanish w:val="0"/>
              </w:rPr>
              <w:t xml:space="preserve"> </w:t>
            </w:r>
            <w:r w:rsidR="003B3FEE" w:rsidRPr="00051F65">
              <w:t>Е.</w:t>
            </w:r>
            <w:r w:rsidR="003B3FEE" w:rsidRPr="003B3FEE">
              <w:rPr>
                <w:b/>
                <w:vanish w:val="0"/>
                <w:u w:val="single"/>
                <w:lang w:val="en-US"/>
              </w:rPr>
              <w:t>E</w:t>
            </w:r>
          </w:p>
        </w:tc>
      </w:tr>
      <w:tr w:rsidR="00A76B79" w:rsidRPr="00051F65" w:rsidTr="00103149">
        <w:tc>
          <w:tcPr>
            <w:tcW w:w="4536" w:type="dxa"/>
            <w:shd w:val="clear" w:color="auto" w:fill="auto"/>
            <w:vAlign w:val="center"/>
          </w:tcPr>
          <w:p w:rsidR="00A76B79" w:rsidRPr="00051F65" w:rsidRDefault="00A76B79" w:rsidP="00103149">
            <w:r w:rsidRPr="00051F65">
              <w:t>В. Определение двенадцати принципов повышения производительности труда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A76B79" w:rsidRPr="007E0F1B" w:rsidRDefault="00A76B79" w:rsidP="00A76B79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/>
              <w:ind w:left="0" w:firstLine="709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 xml:space="preserve">Г. </w:t>
            </w:r>
            <w:proofErr w:type="spellStart"/>
            <w:r w:rsidRPr="007E0F1B">
              <w:rPr>
                <w:vanish w:val="0"/>
              </w:rPr>
              <w:t>Гантту</w:t>
            </w:r>
            <w:proofErr w:type="spellEnd"/>
            <w:r w:rsidRPr="007E0F1B">
              <w:rPr>
                <w:vanish w:val="0"/>
              </w:rPr>
              <w:t>;</w:t>
            </w:r>
            <w:r w:rsidR="003B3FEE">
              <w:rPr>
                <w:vanish w:val="0"/>
                <w:lang w:val="en-US"/>
              </w:rPr>
              <w:t xml:space="preserve"> </w:t>
            </w:r>
            <w:r w:rsidR="003B3FEE" w:rsidRPr="003B3FEE">
              <w:rPr>
                <w:b/>
                <w:vanish w:val="0"/>
                <w:u w:val="single"/>
                <w:lang w:val="en-US"/>
              </w:rPr>
              <w:t>C</w:t>
            </w:r>
          </w:p>
        </w:tc>
      </w:tr>
      <w:tr w:rsidR="00A76B79" w:rsidRPr="00051F65" w:rsidTr="00103149">
        <w:tc>
          <w:tcPr>
            <w:tcW w:w="4536" w:type="dxa"/>
            <w:shd w:val="clear" w:color="auto" w:fill="auto"/>
            <w:vAlign w:val="center"/>
          </w:tcPr>
          <w:p w:rsidR="00A76B79" w:rsidRPr="00051F65" w:rsidRDefault="00A76B79" w:rsidP="00103149">
            <w:r w:rsidRPr="00051F65">
              <w:t>С. Разработка плановых графиков, сокращение непроизводительных затрат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A76B79" w:rsidRPr="007E0F1B" w:rsidRDefault="00A76B79" w:rsidP="00A76B79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/>
              <w:ind w:left="0" w:firstLine="709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Г. Форду;</w:t>
            </w:r>
            <w:r w:rsidR="003B3FEE">
              <w:rPr>
                <w:vanish w:val="0"/>
              </w:rPr>
              <w:t xml:space="preserve"> </w:t>
            </w:r>
            <w:r w:rsidR="003B3FEE" w:rsidRPr="003B3FEE">
              <w:rPr>
                <w:b/>
                <w:vanish w:val="0"/>
                <w:u w:val="single"/>
                <w:lang w:val="en-US"/>
              </w:rPr>
              <w:t>D</w:t>
            </w:r>
          </w:p>
        </w:tc>
      </w:tr>
      <w:tr w:rsidR="00A76B79" w:rsidRPr="00051F65" w:rsidTr="00103149">
        <w:tc>
          <w:tcPr>
            <w:tcW w:w="4536" w:type="dxa"/>
            <w:shd w:val="clear" w:color="auto" w:fill="auto"/>
            <w:vAlign w:val="center"/>
          </w:tcPr>
          <w:p w:rsidR="00A76B79" w:rsidRPr="00051F65" w:rsidRDefault="00A76B79" w:rsidP="00103149">
            <w:r w:rsidRPr="007E0F1B">
              <w:rPr>
                <w:lang w:val="en-US"/>
              </w:rPr>
              <w:t>D</w:t>
            </w:r>
            <w:r w:rsidRPr="00051F65">
              <w:t>. Разработка принципов научной организации производства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A76B79" w:rsidRPr="007E0F1B" w:rsidRDefault="00A76B79" w:rsidP="00A76B79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/>
              <w:ind w:left="0" w:firstLine="709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 xml:space="preserve">Ф. </w:t>
            </w:r>
            <w:proofErr w:type="spellStart"/>
            <w:r w:rsidRPr="007E0F1B">
              <w:rPr>
                <w:vanish w:val="0"/>
              </w:rPr>
              <w:t>Гилбрету</w:t>
            </w:r>
            <w:proofErr w:type="spellEnd"/>
            <w:r w:rsidRPr="007E0F1B">
              <w:rPr>
                <w:vanish w:val="0"/>
              </w:rPr>
              <w:t>;</w:t>
            </w:r>
            <w:r w:rsidR="003B3FEE">
              <w:rPr>
                <w:vanish w:val="0"/>
              </w:rPr>
              <w:t xml:space="preserve">  </w:t>
            </w:r>
            <w:r w:rsidR="003B3FEE" w:rsidRPr="003B3FEE">
              <w:rPr>
                <w:b/>
                <w:vanish w:val="0"/>
                <w:u w:val="single"/>
              </w:rPr>
              <w:t>А</w:t>
            </w:r>
          </w:p>
        </w:tc>
      </w:tr>
      <w:tr w:rsidR="00A76B79" w:rsidRPr="00051F65" w:rsidTr="00103149">
        <w:tc>
          <w:tcPr>
            <w:tcW w:w="4536" w:type="dxa"/>
            <w:shd w:val="clear" w:color="auto" w:fill="auto"/>
            <w:vAlign w:val="center"/>
          </w:tcPr>
          <w:p w:rsidR="00A76B79" w:rsidRPr="00051F65" w:rsidRDefault="00A76B79" w:rsidP="00103149">
            <w:r w:rsidRPr="00051F65">
              <w:lastRenderedPageBreak/>
              <w:t>Е. Создание системы научной организации труда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A76B79" w:rsidRPr="007E0F1B" w:rsidRDefault="00A76B79" w:rsidP="00A76B79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0"/>
              <w:ind w:left="0" w:firstLine="709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 xml:space="preserve">Г. </w:t>
            </w:r>
            <w:proofErr w:type="spellStart"/>
            <w:r w:rsidRPr="007E0F1B">
              <w:rPr>
                <w:vanish w:val="0"/>
              </w:rPr>
              <w:t>Эмерсону</w:t>
            </w:r>
            <w:proofErr w:type="spellEnd"/>
            <w:r w:rsidRPr="007E0F1B">
              <w:rPr>
                <w:vanish w:val="0"/>
              </w:rPr>
              <w:t>.</w:t>
            </w:r>
            <w:r w:rsidR="003B3FEE">
              <w:rPr>
                <w:vanish w:val="0"/>
              </w:rPr>
              <w:t xml:space="preserve"> </w:t>
            </w:r>
            <w:r w:rsidR="003B3FEE" w:rsidRPr="003B3FEE">
              <w:rPr>
                <w:b/>
                <w:vanish w:val="0"/>
                <w:u w:val="single"/>
              </w:rPr>
              <w:t>В</w:t>
            </w:r>
          </w:p>
        </w:tc>
      </w:tr>
    </w:tbl>
    <w:p w:rsidR="00A76B79" w:rsidRPr="00051F65" w:rsidRDefault="00A76B79" w:rsidP="00A76B79">
      <w:pPr>
        <w:ind w:firstLine="709"/>
        <w:jc w:val="both"/>
      </w:pPr>
    </w:p>
    <w:p w:rsidR="00A76B79" w:rsidRPr="0088508B" w:rsidRDefault="00A76B79" w:rsidP="00A76B79">
      <w:pPr>
        <w:pStyle w:val="a6"/>
        <w:spacing w:after="0"/>
        <w:ind w:firstLine="0"/>
        <w:rPr>
          <w:vanish w:val="0"/>
          <w:sz w:val="28"/>
          <w:szCs w:val="28"/>
        </w:rPr>
      </w:pPr>
      <w:r w:rsidRPr="0088508B">
        <w:rPr>
          <w:b/>
          <w:vanish w:val="0"/>
          <w:sz w:val="28"/>
          <w:szCs w:val="28"/>
        </w:rPr>
        <w:t>18.</w:t>
      </w:r>
      <w:r w:rsidRPr="0088508B">
        <w:rPr>
          <w:vanish w:val="0"/>
          <w:sz w:val="28"/>
          <w:szCs w:val="28"/>
        </w:rPr>
        <w:t xml:space="preserve"> Отнесите каждый фактор по принадлежности к соответствующей группе:</w:t>
      </w:r>
    </w:p>
    <w:p w:rsidR="00A76B79" w:rsidRPr="00051F65" w:rsidRDefault="00A76B79" w:rsidP="00A76B79">
      <w:pPr>
        <w:pStyle w:val="a6"/>
        <w:spacing w:after="0"/>
        <w:ind w:firstLine="709"/>
        <w:rPr>
          <w:vanish w:val="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218"/>
      </w:tblGrid>
      <w:tr w:rsidR="00A76B79" w:rsidRPr="00051F65" w:rsidTr="00103149">
        <w:trPr>
          <w:hidden w:val="0"/>
        </w:trPr>
        <w:tc>
          <w:tcPr>
            <w:tcW w:w="4536" w:type="dxa"/>
            <w:shd w:val="clear" w:color="auto" w:fill="auto"/>
            <w:vAlign w:val="center"/>
          </w:tcPr>
          <w:p w:rsidR="00A76B79" w:rsidRDefault="00A76B79" w:rsidP="00A76B79">
            <w:pPr>
              <w:pStyle w:val="a6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uppressAutoHyphens/>
              <w:spacing w:after="0"/>
              <w:ind w:left="0"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монотонность и трудность работы;</w:t>
            </w:r>
          </w:p>
          <w:p w:rsidR="00A76B79" w:rsidRPr="003D6C09" w:rsidRDefault="00A76B79" w:rsidP="003D6C09">
            <w:pPr>
              <w:pStyle w:val="a6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uppressAutoHyphens/>
              <w:spacing w:after="0"/>
              <w:ind w:left="0" w:firstLine="0"/>
              <w:jc w:val="left"/>
              <w:rPr>
                <w:vanish w:val="0"/>
              </w:rPr>
            </w:pPr>
            <w:r w:rsidRPr="003D6C09">
              <w:rPr>
                <w:vanish w:val="0"/>
              </w:rPr>
              <w:t>здоровье;</w:t>
            </w:r>
          </w:p>
          <w:p w:rsidR="00A76B79" w:rsidRPr="007E0F1B" w:rsidRDefault="00A76B79" w:rsidP="00A76B79">
            <w:pPr>
              <w:pStyle w:val="a6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uppressAutoHyphens/>
              <w:spacing w:after="0"/>
              <w:ind w:left="0"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культура;</w:t>
            </w:r>
          </w:p>
          <w:p w:rsidR="00A76B79" w:rsidRPr="007E0F1B" w:rsidRDefault="00A76B79" w:rsidP="00A76B79">
            <w:pPr>
              <w:pStyle w:val="a6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uppressAutoHyphens/>
              <w:spacing w:after="0"/>
              <w:ind w:left="0"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телосложение;</w:t>
            </w:r>
          </w:p>
          <w:p w:rsidR="00A76B79" w:rsidRPr="007E0F1B" w:rsidRDefault="00A76B79" w:rsidP="00A76B79">
            <w:pPr>
              <w:pStyle w:val="a6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uppressAutoHyphens/>
              <w:spacing w:after="0"/>
              <w:ind w:left="0"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отопление;</w:t>
            </w:r>
          </w:p>
          <w:p w:rsidR="00A76B79" w:rsidRPr="007E0F1B" w:rsidRDefault="00A76B79" w:rsidP="00A76B79">
            <w:pPr>
              <w:pStyle w:val="a6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uppressAutoHyphens/>
              <w:spacing w:after="0"/>
              <w:ind w:left="0"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скорость;</w:t>
            </w:r>
          </w:p>
          <w:p w:rsidR="00A76B79" w:rsidRPr="007E0F1B" w:rsidRDefault="00A76B79" w:rsidP="00A76B79">
            <w:pPr>
              <w:pStyle w:val="a6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uppressAutoHyphens/>
              <w:spacing w:after="0"/>
              <w:ind w:left="0"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количество выполненной работы;</w:t>
            </w:r>
          </w:p>
          <w:p w:rsidR="00A76B79" w:rsidRPr="007E0F1B" w:rsidRDefault="00A76B79" w:rsidP="00A76B79">
            <w:pPr>
              <w:pStyle w:val="a6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uppressAutoHyphens/>
              <w:spacing w:after="0"/>
              <w:ind w:left="0"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квалификация;</w:t>
            </w:r>
          </w:p>
          <w:p w:rsidR="00A76B79" w:rsidRPr="007E0F1B" w:rsidRDefault="00A76B79" w:rsidP="00A76B79">
            <w:pPr>
              <w:pStyle w:val="a6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uppressAutoHyphens/>
              <w:spacing w:after="0"/>
              <w:ind w:left="0"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образование;</w:t>
            </w:r>
          </w:p>
          <w:p w:rsidR="00A76B79" w:rsidRPr="007E0F1B" w:rsidRDefault="00A76B79" w:rsidP="00A76B79">
            <w:pPr>
              <w:pStyle w:val="a6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uppressAutoHyphens/>
              <w:spacing w:after="0"/>
              <w:ind w:left="0"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стоимость работы;</w:t>
            </w:r>
          </w:p>
          <w:p w:rsidR="00A76B79" w:rsidRPr="007E0F1B" w:rsidRDefault="00A76B79" w:rsidP="00A76B79">
            <w:pPr>
              <w:pStyle w:val="a6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uppressAutoHyphens/>
              <w:spacing w:after="0"/>
              <w:ind w:left="0"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автоматичность;</w:t>
            </w:r>
          </w:p>
          <w:p w:rsidR="00A76B79" w:rsidRPr="007E0F1B" w:rsidRDefault="00A76B79" w:rsidP="00A76B79">
            <w:pPr>
              <w:pStyle w:val="a6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uppressAutoHyphens/>
              <w:spacing w:after="0"/>
              <w:ind w:left="0" w:firstLine="0"/>
              <w:jc w:val="left"/>
              <w:rPr>
                <w:vanish w:val="0"/>
                <w:lang w:val="en-US"/>
              </w:rPr>
            </w:pPr>
            <w:r w:rsidRPr="007E0F1B">
              <w:rPr>
                <w:vanish w:val="0"/>
              </w:rPr>
              <w:t>образ жизни</w:t>
            </w:r>
            <w:r w:rsidRPr="007E0F1B">
              <w:rPr>
                <w:vanish w:val="0"/>
                <w:lang w:val="en-US"/>
              </w:rPr>
              <w:t>;</w:t>
            </w:r>
          </w:p>
          <w:p w:rsidR="00A76B79" w:rsidRPr="007E0F1B" w:rsidRDefault="00A76B79" w:rsidP="00A76B79">
            <w:pPr>
              <w:pStyle w:val="a6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uppressAutoHyphens/>
              <w:spacing w:after="0"/>
              <w:ind w:left="0"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направление движений и их целесообразность;</w:t>
            </w:r>
          </w:p>
          <w:p w:rsidR="00A76B79" w:rsidRPr="007E0F1B" w:rsidRDefault="00A76B79" w:rsidP="00A76B79">
            <w:pPr>
              <w:pStyle w:val="a6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uppressAutoHyphens/>
              <w:spacing w:after="0"/>
              <w:ind w:left="0"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степень утомляемости</w:t>
            </w:r>
          </w:p>
          <w:p w:rsidR="00A76B79" w:rsidRPr="007E0F1B" w:rsidRDefault="00A76B79" w:rsidP="00103149">
            <w:pPr>
              <w:pStyle w:val="a6"/>
              <w:spacing w:after="0"/>
              <w:ind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освещение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A76B79" w:rsidRDefault="00A76B79" w:rsidP="00103149">
            <w:pPr>
              <w:pStyle w:val="a6"/>
              <w:spacing w:after="0"/>
              <w:ind w:firstLine="0"/>
              <w:jc w:val="left"/>
              <w:rPr>
                <w:vanish w:val="0"/>
                <w:lang w:val="en-US"/>
              </w:rPr>
            </w:pPr>
            <w:r w:rsidRPr="007E0F1B">
              <w:rPr>
                <w:vanish w:val="0"/>
              </w:rPr>
              <w:t>А. Переменные факторы рабочего</w:t>
            </w:r>
          </w:p>
          <w:p w:rsidR="003D6C09" w:rsidRPr="003D6C09" w:rsidRDefault="003D6C09" w:rsidP="00103149">
            <w:pPr>
              <w:pStyle w:val="a6"/>
              <w:spacing w:after="0"/>
              <w:ind w:firstLine="0"/>
              <w:jc w:val="left"/>
              <w:rPr>
                <w:b/>
                <w:vanish w:val="0"/>
              </w:rPr>
            </w:pPr>
            <w:r>
              <w:rPr>
                <w:b/>
                <w:vanish w:val="0"/>
              </w:rPr>
              <w:t xml:space="preserve">2, </w:t>
            </w:r>
            <w:r w:rsidRPr="003D6C09">
              <w:rPr>
                <w:b/>
                <w:vanish w:val="0"/>
                <w:lang w:val="en-US"/>
              </w:rPr>
              <w:t>3</w:t>
            </w:r>
            <w:r w:rsidRPr="003D6C09">
              <w:rPr>
                <w:b/>
                <w:vanish w:val="0"/>
              </w:rPr>
              <w:t xml:space="preserve">, </w:t>
            </w:r>
            <w:r>
              <w:rPr>
                <w:b/>
                <w:vanish w:val="0"/>
              </w:rPr>
              <w:t>4, 8, 9, 12</w:t>
            </w:r>
          </w:p>
          <w:p w:rsidR="00A76B79" w:rsidRPr="007E0F1B" w:rsidRDefault="00A76B79" w:rsidP="00103149">
            <w:pPr>
              <w:pStyle w:val="a6"/>
              <w:spacing w:after="0"/>
              <w:ind w:firstLine="0"/>
              <w:jc w:val="left"/>
              <w:rPr>
                <w:vanish w:val="0"/>
              </w:rPr>
            </w:pPr>
          </w:p>
          <w:p w:rsidR="00A76B79" w:rsidRDefault="00A76B79" w:rsidP="00103149">
            <w:pPr>
              <w:pStyle w:val="a6"/>
              <w:spacing w:after="0"/>
              <w:ind w:firstLine="0"/>
              <w:jc w:val="left"/>
              <w:rPr>
                <w:vanish w:val="0"/>
                <w:lang w:val="en-US"/>
              </w:rPr>
            </w:pPr>
            <w:r w:rsidRPr="007E0F1B">
              <w:rPr>
                <w:vanish w:val="0"/>
              </w:rPr>
              <w:t>В. Переменные факторы обстановки, оборудования и инструментов</w:t>
            </w:r>
          </w:p>
          <w:p w:rsidR="003D6C09" w:rsidRPr="003D6C09" w:rsidRDefault="003D6C09" w:rsidP="00103149">
            <w:pPr>
              <w:pStyle w:val="a6"/>
              <w:spacing w:after="0"/>
              <w:ind w:firstLine="0"/>
              <w:jc w:val="left"/>
              <w:rPr>
                <w:b/>
                <w:vanish w:val="0"/>
              </w:rPr>
            </w:pPr>
            <w:r w:rsidRPr="003D6C09">
              <w:rPr>
                <w:b/>
                <w:vanish w:val="0"/>
              </w:rPr>
              <w:t xml:space="preserve">1, </w:t>
            </w:r>
            <w:r>
              <w:rPr>
                <w:b/>
                <w:vanish w:val="0"/>
              </w:rPr>
              <w:t xml:space="preserve">5, </w:t>
            </w:r>
            <w:r w:rsidR="00AB092D">
              <w:rPr>
                <w:b/>
                <w:vanish w:val="0"/>
              </w:rPr>
              <w:t>14</w:t>
            </w:r>
          </w:p>
          <w:p w:rsidR="00A76B79" w:rsidRPr="007E0F1B" w:rsidRDefault="00A76B79" w:rsidP="00103149">
            <w:pPr>
              <w:pStyle w:val="a6"/>
              <w:spacing w:after="0"/>
              <w:ind w:firstLine="0"/>
              <w:jc w:val="left"/>
              <w:rPr>
                <w:vanish w:val="0"/>
              </w:rPr>
            </w:pPr>
          </w:p>
          <w:p w:rsidR="00A76B79" w:rsidRPr="007E0F1B" w:rsidRDefault="00A76B79" w:rsidP="00103149">
            <w:pPr>
              <w:pStyle w:val="a6"/>
              <w:spacing w:after="0"/>
              <w:ind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С. Переменные факторы движения</w:t>
            </w:r>
          </w:p>
          <w:p w:rsidR="00A76B79" w:rsidRPr="003D6C09" w:rsidRDefault="003D6C09" w:rsidP="003D6C09">
            <w:pPr>
              <w:pStyle w:val="a6"/>
              <w:spacing w:after="0"/>
              <w:ind w:firstLine="0"/>
              <w:jc w:val="left"/>
              <w:rPr>
                <w:b/>
                <w:vanish w:val="0"/>
              </w:rPr>
            </w:pPr>
            <w:r>
              <w:rPr>
                <w:b/>
                <w:vanish w:val="0"/>
              </w:rPr>
              <w:t>6, 7, 10, 11</w:t>
            </w:r>
            <w:r w:rsidR="00AB092D">
              <w:rPr>
                <w:b/>
                <w:vanish w:val="0"/>
              </w:rPr>
              <w:t>, 13</w:t>
            </w:r>
          </w:p>
        </w:tc>
      </w:tr>
    </w:tbl>
    <w:p w:rsidR="00A76B79" w:rsidRPr="00051F65" w:rsidRDefault="00A76B79" w:rsidP="00A76B79">
      <w:pPr>
        <w:pStyle w:val="a6"/>
        <w:spacing w:after="0"/>
        <w:ind w:firstLine="709"/>
        <w:rPr>
          <w:vanish w:val="0"/>
        </w:rPr>
      </w:pPr>
    </w:p>
    <w:p w:rsidR="00A76B79" w:rsidRPr="0088508B" w:rsidRDefault="00A76B79" w:rsidP="00A76B79">
      <w:pPr>
        <w:pStyle w:val="a6"/>
        <w:spacing w:after="0"/>
        <w:ind w:firstLine="0"/>
        <w:rPr>
          <w:vanish w:val="0"/>
          <w:sz w:val="28"/>
          <w:szCs w:val="28"/>
        </w:rPr>
      </w:pPr>
      <w:r w:rsidRPr="0088508B">
        <w:rPr>
          <w:b/>
          <w:vanish w:val="0"/>
          <w:sz w:val="28"/>
          <w:szCs w:val="28"/>
        </w:rPr>
        <w:t>19.</w:t>
      </w:r>
      <w:r w:rsidRPr="0088508B">
        <w:rPr>
          <w:vanish w:val="0"/>
          <w:sz w:val="28"/>
          <w:szCs w:val="28"/>
        </w:rPr>
        <w:t xml:space="preserve"> Отнесите каждый принцип по принадлежности к соответствующей группе:</w:t>
      </w:r>
    </w:p>
    <w:p w:rsidR="00A76B79" w:rsidRDefault="00A76B79" w:rsidP="00A76B79">
      <w:pPr>
        <w:pStyle w:val="a6"/>
        <w:spacing w:after="0"/>
        <w:ind w:firstLine="0"/>
        <w:rPr>
          <w:vanish w:val="0"/>
        </w:rPr>
      </w:pPr>
    </w:p>
    <w:p w:rsidR="00A76B79" w:rsidRPr="00051F65" w:rsidRDefault="00A76B79" w:rsidP="00A76B79">
      <w:pPr>
        <w:pStyle w:val="a6"/>
        <w:spacing w:after="0"/>
        <w:ind w:firstLine="0"/>
        <w:rPr>
          <w:vanish w:val="0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253"/>
      </w:tblGrid>
      <w:tr w:rsidR="00A76B79" w:rsidRPr="00051F65" w:rsidTr="00103149">
        <w:trPr>
          <w:hidden w:val="0"/>
        </w:trPr>
        <w:tc>
          <w:tcPr>
            <w:tcW w:w="4536" w:type="dxa"/>
            <w:shd w:val="clear" w:color="auto" w:fill="auto"/>
            <w:vAlign w:val="center"/>
          </w:tcPr>
          <w:p w:rsidR="00A76B79" w:rsidRPr="007E0F1B" w:rsidRDefault="00A76B79" w:rsidP="00A76B79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spacing w:after="0"/>
              <w:ind w:left="0"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регламентированный ритм производства продукции;</w:t>
            </w:r>
          </w:p>
          <w:p w:rsidR="00A76B79" w:rsidRPr="007E0F1B" w:rsidRDefault="00A76B79" w:rsidP="00A76B79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spacing w:after="0"/>
              <w:ind w:left="0"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нормирование операций;</w:t>
            </w:r>
          </w:p>
          <w:p w:rsidR="00A76B79" w:rsidRPr="007E0F1B" w:rsidRDefault="00A76B79" w:rsidP="00A76B79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spacing w:after="0"/>
              <w:ind w:left="0"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нормализация условий работы;</w:t>
            </w:r>
          </w:p>
          <w:p w:rsidR="00A76B79" w:rsidRPr="007E0F1B" w:rsidRDefault="00A76B79" w:rsidP="00A76B79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spacing w:after="0"/>
              <w:ind w:left="0"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максимальное разделение труда, специализация;</w:t>
            </w:r>
          </w:p>
          <w:p w:rsidR="00A76B79" w:rsidRPr="00051F65" w:rsidRDefault="00A76B79" w:rsidP="00A76B79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</w:pPr>
            <w:r w:rsidRPr="00051F65">
              <w:t>размещение оборудования по ходу технологического процесса;</w:t>
            </w:r>
          </w:p>
          <w:p w:rsidR="00A76B79" w:rsidRPr="007E0F1B" w:rsidRDefault="00A76B79" w:rsidP="00A76B79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spacing w:after="0"/>
              <w:ind w:left="0"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наличие инструкций и стандартов;</w:t>
            </w:r>
          </w:p>
          <w:p w:rsidR="00A76B79" w:rsidRPr="007E0F1B" w:rsidRDefault="00A76B79" w:rsidP="00A76B79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spacing w:after="0"/>
              <w:ind w:left="0"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наличие рациональной системы оплаты труда;</w:t>
            </w:r>
          </w:p>
          <w:p w:rsidR="00A76B79" w:rsidRPr="007E0F1B" w:rsidRDefault="00A76B79" w:rsidP="00A76B79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spacing w:after="0"/>
              <w:ind w:left="0"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механизация транспортных операций;</w:t>
            </w:r>
          </w:p>
          <w:p w:rsidR="00A76B79" w:rsidRPr="007E0F1B" w:rsidRDefault="00A76B79" w:rsidP="00A76B79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spacing w:after="0"/>
              <w:ind w:left="0"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соблюдение строгой дисциплины;</w:t>
            </w:r>
          </w:p>
          <w:p w:rsidR="00A76B79" w:rsidRPr="007E0F1B" w:rsidRDefault="00A76B79" w:rsidP="00A76B79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spacing w:after="0"/>
              <w:ind w:left="0"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 xml:space="preserve">применение </w:t>
            </w:r>
            <w:proofErr w:type="gramStart"/>
            <w:r w:rsidRPr="007E0F1B">
              <w:rPr>
                <w:vanish w:val="0"/>
              </w:rPr>
              <w:t>специального</w:t>
            </w:r>
            <w:proofErr w:type="gramEnd"/>
            <w:r w:rsidRPr="007E0F1B">
              <w:rPr>
                <w:vanish w:val="0"/>
              </w:rPr>
              <w:t xml:space="preserve"> оборудования, инструментов и приспособлений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6B79" w:rsidRPr="007E0F1B" w:rsidRDefault="00A76B79" w:rsidP="00103149">
            <w:pPr>
              <w:pStyle w:val="a6"/>
              <w:spacing w:after="0"/>
              <w:ind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 xml:space="preserve">А. Принципы повышения производительности труда </w:t>
            </w:r>
          </w:p>
          <w:p w:rsidR="00A76B79" w:rsidRDefault="00A76B79" w:rsidP="00103149">
            <w:pPr>
              <w:pStyle w:val="a6"/>
              <w:spacing w:after="0"/>
              <w:ind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 xml:space="preserve">(по </w:t>
            </w:r>
            <w:proofErr w:type="spellStart"/>
            <w:r w:rsidRPr="007E0F1B">
              <w:rPr>
                <w:vanish w:val="0"/>
              </w:rPr>
              <w:t>Эмерсону</w:t>
            </w:r>
            <w:proofErr w:type="spellEnd"/>
            <w:r w:rsidRPr="007E0F1B">
              <w:rPr>
                <w:vanish w:val="0"/>
              </w:rPr>
              <w:t>)</w:t>
            </w:r>
          </w:p>
          <w:p w:rsidR="00CE2D58" w:rsidRDefault="00CE2D58" w:rsidP="00103149">
            <w:pPr>
              <w:pStyle w:val="a6"/>
              <w:spacing w:after="0"/>
              <w:ind w:firstLine="0"/>
              <w:jc w:val="left"/>
              <w:rPr>
                <w:vanish w:val="0"/>
              </w:rPr>
            </w:pPr>
          </w:p>
          <w:p w:rsidR="00CE2D58" w:rsidRPr="00CE2D58" w:rsidRDefault="00CE2D58" w:rsidP="00103149">
            <w:pPr>
              <w:pStyle w:val="a6"/>
              <w:spacing w:after="0"/>
              <w:ind w:firstLine="0"/>
              <w:jc w:val="left"/>
              <w:rPr>
                <w:b/>
                <w:vanish w:val="0"/>
              </w:rPr>
            </w:pPr>
            <w:r w:rsidRPr="00CE2D58">
              <w:rPr>
                <w:b/>
                <w:vanish w:val="0"/>
              </w:rPr>
              <w:t xml:space="preserve">2, 6, </w:t>
            </w:r>
            <w:r>
              <w:rPr>
                <w:b/>
                <w:vanish w:val="0"/>
              </w:rPr>
              <w:t>7, 9,10</w:t>
            </w:r>
          </w:p>
          <w:p w:rsidR="00A76B79" w:rsidRPr="007E0F1B" w:rsidRDefault="00A76B79" w:rsidP="00103149">
            <w:pPr>
              <w:pStyle w:val="a6"/>
              <w:spacing w:after="0"/>
              <w:ind w:firstLine="0"/>
              <w:jc w:val="left"/>
              <w:rPr>
                <w:vanish w:val="0"/>
              </w:rPr>
            </w:pPr>
          </w:p>
          <w:p w:rsidR="00A76B79" w:rsidRPr="007E0F1B" w:rsidRDefault="00A76B79" w:rsidP="00103149">
            <w:pPr>
              <w:pStyle w:val="a6"/>
              <w:spacing w:after="0"/>
              <w:ind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 xml:space="preserve">В. Принципы организации производства </w:t>
            </w:r>
          </w:p>
          <w:p w:rsidR="00A76B79" w:rsidRDefault="00A76B79" w:rsidP="00103149">
            <w:pPr>
              <w:pStyle w:val="a6"/>
              <w:spacing w:after="0"/>
              <w:ind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(по Форду)</w:t>
            </w:r>
          </w:p>
          <w:p w:rsidR="00181FF3" w:rsidRPr="00CE2D58" w:rsidRDefault="00CE2D58" w:rsidP="00103149">
            <w:pPr>
              <w:pStyle w:val="a6"/>
              <w:spacing w:after="0"/>
              <w:ind w:firstLine="0"/>
              <w:jc w:val="left"/>
              <w:rPr>
                <w:b/>
                <w:vanish w:val="0"/>
              </w:rPr>
            </w:pPr>
            <w:r>
              <w:rPr>
                <w:b/>
                <w:vanish w:val="0"/>
              </w:rPr>
              <w:t>1, 3, 4, 5, 8</w:t>
            </w:r>
            <w:bookmarkStart w:id="0" w:name="_GoBack"/>
            <w:bookmarkEnd w:id="0"/>
          </w:p>
        </w:tc>
      </w:tr>
    </w:tbl>
    <w:p w:rsidR="00A76B79" w:rsidRPr="00F2356E" w:rsidRDefault="00A76B79" w:rsidP="00A76B79">
      <w:pPr>
        <w:pStyle w:val="a6"/>
        <w:spacing w:after="0"/>
        <w:ind w:firstLine="0"/>
        <w:rPr>
          <w:vanish w:val="0"/>
          <w:szCs w:val="28"/>
        </w:rPr>
      </w:pPr>
    </w:p>
    <w:p w:rsidR="00A76B79" w:rsidRPr="0088508B" w:rsidRDefault="00A76B79" w:rsidP="00A76B79">
      <w:pPr>
        <w:pStyle w:val="a6"/>
        <w:widowControl w:val="0"/>
        <w:suppressAutoHyphens/>
        <w:spacing w:after="0"/>
        <w:ind w:firstLine="0"/>
        <w:rPr>
          <w:vanish w:val="0"/>
          <w:sz w:val="28"/>
          <w:szCs w:val="28"/>
        </w:rPr>
      </w:pPr>
      <w:r w:rsidRPr="0088508B">
        <w:rPr>
          <w:b/>
          <w:vanish w:val="0"/>
          <w:sz w:val="28"/>
          <w:szCs w:val="28"/>
        </w:rPr>
        <w:t xml:space="preserve">20. </w:t>
      </w:r>
      <w:r w:rsidRPr="0088508B">
        <w:rPr>
          <w:vanish w:val="0"/>
          <w:sz w:val="28"/>
          <w:szCs w:val="28"/>
        </w:rPr>
        <w:t>Укажите, какой из функций, сформулированных А. </w:t>
      </w:r>
      <w:proofErr w:type="spellStart"/>
      <w:r w:rsidRPr="0088508B">
        <w:rPr>
          <w:vanish w:val="0"/>
          <w:sz w:val="28"/>
          <w:szCs w:val="28"/>
        </w:rPr>
        <w:t>Файолем</w:t>
      </w:r>
      <w:proofErr w:type="spellEnd"/>
      <w:r w:rsidRPr="0088508B">
        <w:rPr>
          <w:vanish w:val="0"/>
          <w:sz w:val="28"/>
          <w:szCs w:val="28"/>
        </w:rPr>
        <w:t>, принадлежит каждое из положений:</w:t>
      </w:r>
    </w:p>
    <w:p w:rsidR="00A76B79" w:rsidRPr="00F2356E" w:rsidRDefault="00A76B79" w:rsidP="00A76B79">
      <w:pPr>
        <w:pStyle w:val="a6"/>
        <w:spacing w:after="0"/>
        <w:ind w:firstLine="0"/>
        <w:rPr>
          <w:vanish w:val="0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4247"/>
      </w:tblGrid>
      <w:tr w:rsidR="00A76B79" w:rsidRPr="00F2356E" w:rsidTr="00103149">
        <w:tc>
          <w:tcPr>
            <w:tcW w:w="4507" w:type="dxa"/>
            <w:shd w:val="clear" w:color="auto" w:fill="auto"/>
            <w:vAlign w:val="center"/>
          </w:tcPr>
          <w:p w:rsidR="00A76B79" w:rsidRPr="00F2356E" w:rsidRDefault="00A76B79" w:rsidP="00103149">
            <w:r w:rsidRPr="007E0F1B">
              <w:rPr>
                <w:szCs w:val="28"/>
              </w:rPr>
              <w:t>А. Обеспечение организации всем необходимым для её нормального функционирования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A76B79" w:rsidRPr="007E0F1B" w:rsidRDefault="003D6C09" w:rsidP="00103149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  <w:r w:rsidRPr="003D6C09">
              <w:rPr>
                <w:b/>
                <w:vanish w:val="0"/>
                <w:szCs w:val="28"/>
                <w:u w:val="single"/>
                <w:lang w:val="en-US"/>
              </w:rPr>
              <w:t>E</w:t>
            </w:r>
            <w:r>
              <w:rPr>
                <w:vanish w:val="0"/>
                <w:szCs w:val="28"/>
                <w:lang w:val="en-US"/>
              </w:rPr>
              <w:t xml:space="preserve"> </w:t>
            </w:r>
            <w:r w:rsidR="00A76B79" w:rsidRPr="007E0F1B">
              <w:rPr>
                <w:vanish w:val="0"/>
                <w:szCs w:val="28"/>
              </w:rPr>
              <w:t>1) предвидение (планирование);</w:t>
            </w:r>
          </w:p>
          <w:p w:rsidR="00A76B79" w:rsidRPr="00F2356E" w:rsidRDefault="00A76B79" w:rsidP="00103149"/>
        </w:tc>
      </w:tr>
      <w:tr w:rsidR="00A76B79" w:rsidRPr="00F2356E" w:rsidTr="00103149">
        <w:tc>
          <w:tcPr>
            <w:tcW w:w="4507" w:type="dxa"/>
            <w:shd w:val="clear" w:color="auto" w:fill="auto"/>
            <w:vAlign w:val="center"/>
          </w:tcPr>
          <w:p w:rsidR="00A76B79" w:rsidRPr="00F2356E" w:rsidRDefault="00A76B79" w:rsidP="00103149">
            <w:r w:rsidRPr="007E0F1B">
              <w:rPr>
                <w:szCs w:val="28"/>
              </w:rPr>
              <w:t xml:space="preserve">В. Проверка исполнения разработанных и принятых программ, выявления </w:t>
            </w:r>
            <w:r w:rsidRPr="007E0F1B">
              <w:rPr>
                <w:szCs w:val="28"/>
              </w:rPr>
              <w:lastRenderedPageBreak/>
              <w:t>отклонений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A76B79" w:rsidRPr="007E0F1B" w:rsidRDefault="003D6C09" w:rsidP="00103149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  <w:r w:rsidRPr="003D6C09">
              <w:rPr>
                <w:b/>
                <w:vanish w:val="0"/>
                <w:szCs w:val="28"/>
                <w:u w:val="single"/>
                <w:lang w:val="en-US"/>
              </w:rPr>
              <w:lastRenderedPageBreak/>
              <w:t>A</w:t>
            </w:r>
            <w:r>
              <w:rPr>
                <w:vanish w:val="0"/>
                <w:szCs w:val="28"/>
                <w:lang w:val="en-US"/>
              </w:rPr>
              <w:t xml:space="preserve"> </w:t>
            </w:r>
            <w:r w:rsidR="00A76B79" w:rsidRPr="007E0F1B">
              <w:rPr>
                <w:vanish w:val="0"/>
                <w:szCs w:val="28"/>
              </w:rPr>
              <w:t>2) организация;</w:t>
            </w:r>
          </w:p>
          <w:p w:rsidR="00A76B79" w:rsidRPr="00F2356E" w:rsidRDefault="00A76B79" w:rsidP="00103149"/>
        </w:tc>
      </w:tr>
      <w:tr w:rsidR="00A76B79" w:rsidRPr="00F2356E" w:rsidTr="00103149">
        <w:tc>
          <w:tcPr>
            <w:tcW w:w="4507" w:type="dxa"/>
            <w:shd w:val="clear" w:color="auto" w:fill="auto"/>
            <w:vAlign w:val="center"/>
          </w:tcPr>
          <w:p w:rsidR="00A76B79" w:rsidRPr="00F2356E" w:rsidRDefault="00A76B79" w:rsidP="00103149">
            <w:r w:rsidRPr="007E0F1B">
              <w:rPr>
                <w:szCs w:val="28"/>
              </w:rPr>
              <w:lastRenderedPageBreak/>
              <w:t>С. Достижение согласованности между различными функциями управления и частями предприятия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A76B79" w:rsidRPr="007E0F1B" w:rsidRDefault="003D6C09" w:rsidP="00103149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  <w:r w:rsidRPr="003D6C09">
              <w:rPr>
                <w:b/>
                <w:vanish w:val="0"/>
                <w:szCs w:val="28"/>
                <w:u w:val="single"/>
                <w:lang w:val="en-US"/>
              </w:rPr>
              <w:t>D</w:t>
            </w:r>
            <w:r>
              <w:rPr>
                <w:vanish w:val="0"/>
                <w:szCs w:val="28"/>
                <w:lang w:val="en-US"/>
              </w:rPr>
              <w:t xml:space="preserve"> </w:t>
            </w:r>
            <w:r w:rsidR="00A76B79" w:rsidRPr="007E0F1B">
              <w:rPr>
                <w:vanish w:val="0"/>
                <w:szCs w:val="28"/>
              </w:rPr>
              <w:t>3) распорядительство;</w:t>
            </w:r>
          </w:p>
          <w:p w:rsidR="00A76B79" w:rsidRPr="00F2356E" w:rsidRDefault="00A76B79" w:rsidP="00103149"/>
        </w:tc>
      </w:tr>
      <w:tr w:rsidR="00A76B79" w:rsidRPr="00F2356E" w:rsidTr="00103149">
        <w:tc>
          <w:tcPr>
            <w:tcW w:w="4507" w:type="dxa"/>
            <w:shd w:val="clear" w:color="auto" w:fill="auto"/>
            <w:vAlign w:val="center"/>
          </w:tcPr>
          <w:p w:rsidR="00A76B79" w:rsidRPr="00F2356E" w:rsidRDefault="00A76B79" w:rsidP="00103149">
            <w:r w:rsidRPr="007E0F1B">
              <w:rPr>
                <w:szCs w:val="28"/>
                <w:lang w:val="en-US"/>
              </w:rPr>
              <w:t>D</w:t>
            </w:r>
            <w:r w:rsidRPr="007E0F1B">
              <w:rPr>
                <w:szCs w:val="28"/>
              </w:rPr>
              <w:t>. Воздействие на работников для достижения целей предприятия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A76B79" w:rsidRPr="007E0F1B" w:rsidRDefault="003D6C09" w:rsidP="00103149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  <w:r w:rsidRPr="003D6C09">
              <w:rPr>
                <w:b/>
                <w:vanish w:val="0"/>
                <w:szCs w:val="28"/>
                <w:u w:val="single"/>
                <w:lang w:val="en-US"/>
              </w:rPr>
              <w:t>C</w:t>
            </w:r>
            <w:r>
              <w:rPr>
                <w:vanish w:val="0"/>
                <w:szCs w:val="28"/>
                <w:lang w:val="en-US"/>
              </w:rPr>
              <w:t xml:space="preserve"> </w:t>
            </w:r>
            <w:r w:rsidR="00A76B79" w:rsidRPr="007E0F1B">
              <w:rPr>
                <w:vanish w:val="0"/>
                <w:szCs w:val="28"/>
              </w:rPr>
              <w:t>4) координирование;</w:t>
            </w:r>
          </w:p>
          <w:p w:rsidR="00A76B79" w:rsidRPr="00F2356E" w:rsidRDefault="00A76B79" w:rsidP="00103149"/>
        </w:tc>
      </w:tr>
      <w:tr w:rsidR="00A76B79" w:rsidRPr="00F2356E" w:rsidTr="00103149">
        <w:tc>
          <w:tcPr>
            <w:tcW w:w="4507" w:type="dxa"/>
            <w:shd w:val="clear" w:color="auto" w:fill="auto"/>
            <w:vAlign w:val="center"/>
          </w:tcPr>
          <w:p w:rsidR="00A76B79" w:rsidRPr="007E0F1B" w:rsidRDefault="00A76B79" w:rsidP="00103149">
            <w:pPr>
              <w:rPr>
                <w:szCs w:val="28"/>
              </w:rPr>
            </w:pPr>
            <w:r w:rsidRPr="007E0F1B">
              <w:rPr>
                <w:szCs w:val="28"/>
              </w:rPr>
              <w:t>Е. Разработка программы действий на текущий период и перспективу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A76B79" w:rsidRPr="007E0F1B" w:rsidRDefault="003D6C09" w:rsidP="00103149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  <w:lang w:val="en-US"/>
              </w:rPr>
            </w:pPr>
            <w:r w:rsidRPr="003D6C09">
              <w:rPr>
                <w:b/>
                <w:vanish w:val="0"/>
                <w:szCs w:val="28"/>
                <w:u w:val="single"/>
                <w:lang w:val="en-US"/>
              </w:rPr>
              <w:t>B</w:t>
            </w:r>
            <w:r>
              <w:rPr>
                <w:vanish w:val="0"/>
                <w:szCs w:val="28"/>
                <w:lang w:val="en-US"/>
              </w:rPr>
              <w:t xml:space="preserve"> </w:t>
            </w:r>
            <w:r w:rsidR="00A76B79" w:rsidRPr="007E0F1B">
              <w:rPr>
                <w:vanish w:val="0"/>
                <w:szCs w:val="28"/>
                <w:lang w:val="en-US"/>
              </w:rPr>
              <w:t>5)</w:t>
            </w:r>
            <w:r w:rsidR="00A76B79" w:rsidRPr="007E0F1B">
              <w:rPr>
                <w:vanish w:val="0"/>
                <w:szCs w:val="28"/>
              </w:rPr>
              <w:t xml:space="preserve"> контроль</w:t>
            </w:r>
            <w:r w:rsidR="00A76B79" w:rsidRPr="007E0F1B">
              <w:rPr>
                <w:vanish w:val="0"/>
                <w:szCs w:val="28"/>
                <w:lang w:val="en-US"/>
              </w:rPr>
              <w:t>.</w:t>
            </w:r>
          </w:p>
          <w:p w:rsidR="00A76B79" w:rsidRPr="00F2356E" w:rsidRDefault="00A76B79" w:rsidP="00103149"/>
        </w:tc>
      </w:tr>
    </w:tbl>
    <w:p w:rsidR="00A76B79" w:rsidRPr="0088508B" w:rsidRDefault="00A76B79" w:rsidP="00A76B79">
      <w:pPr>
        <w:pStyle w:val="a6"/>
        <w:spacing w:after="0"/>
        <w:ind w:firstLine="0"/>
        <w:rPr>
          <w:vanish w:val="0"/>
          <w:sz w:val="28"/>
          <w:szCs w:val="28"/>
        </w:rPr>
      </w:pPr>
    </w:p>
    <w:p w:rsidR="00A76B79" w:rsidRPr="0088508B" w:rsidRDefault="00A76B79" w:rsidP="00A76B79">
      <w:pPr>
        <w:pStyle w:val="a6"/>
        <w:widowControl w:val="0"/>
        <w:suppressAutoHyphens/>
        <w:spacing w:after="0"/>
        <w:ind w:firstLine="0"/>
        <w:rPr>
          <w:vanish w:val="0"/>
          <w:sz w:val="28"/>
          <w:szCs w:val="28"/>
        </w:rPr>
      </w:pPr>
      <w:r w:rsidRPr="0088508B">
        <w:rPr>
          <w:b/>
          <w:vanish w:val="0"/>
          <w:sz w:val="28"/>
          <w:szCs w:val="28"/>
        </w:rPr>
        <w:t xml:space="preserve">21. </w:t>
      </w:r>
      <w:r w:rsidRPr="0088508B">
        <w:rPr>
          <w:vanish w:val="0"/>
          <w:sz w:val="28"/>
          <w:szCs w:val="28"/>
        </w:rPr>
        <w:t>Разнесите ниже приведенные принципы по принадлежности:</w:t>
      </w:r>
    </w:p>
    <w:p w:rsidR="00A76B79" w:rsidRPr="00F2356E" w:rsidRDefault="00A76B79" w:rsidP="00A76B79">
      <w:pPr>
        <w:pStyle w:val="a6"/>
        <w:widowControl w:val="0"/>
        <w:suppressAutoHyphens/>
        <w:spacing w:after="0"/>
        <w:ind w:firstLine="0"/>
        <w:rPr>
          <w:vanish w:val="0"/>
          <w:szCs w:val="28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253"/>
      </w:tblGrid>
      <w:tr w:rsidR="00A76B79" w:rsidRPr="007E0F1B" w:rsidTr="00103149">
        <w:trPr>
          <w:hidden w:val="0"/>
        </w:trPr>
        <w:tc>
          <w:tcPr>
            <w:tcW w:w="4536" w:type="dxa"/>
            <w:shd w:val="clear" w:color="auto" w:fill="auto"/>
            <w:vAlign w:val="center"/>
          </w:tcPr>
          <w:p w:rsidR="00A76B79" w:rsidRPr="007E0F1B" w:rsidRDefault="00A76B79" w:rsidP="00103149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  <w:r w:rsidRPr="007E0F1B">
              <w:rPr>
                <w:vanish w:val="0"/>
                <w:szCs w:val="28"/>
              </w:rPr>
              <w:t>1) диапазон контроля;</w:t>
            </w:r>
          </w:p>
          <w:p w:rsidR="00A76B79" w:rsidRPr="007E0F1B" w:rsidRDefault="00A76B79" w:rsidP="00103149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  <w:r w:rsidRPr="007E0F1B">
              <w:rPr>
                <w:vanish w:val="0"/>
                <w:szCs w:val="28"/>
              </w:rPr>
              <w:t>3) разделение труда (специализация);</w:t>
            </w:r>
          </w:p>
          <w:p w:rsidR="00A76B79" w:rsidRPr="007E0F1B" w:rsidRDefault="00A76B79" w:rsidP="00103149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  <w:r w:rsidRPr="007E0F1B">
              <w:rPr>
                <w:vanish w:val="0"/>
                <w:szCs w:val="28"/>
              </w:rPr>
              <w:t>4) единство распорядительства;</w:t>
            </w:r>
          </w:p>
          <w:p w:rsidR="00A76B79" w:rsidRPr="007E0F1B" w:rsidRDefault="00A76B79" w:rsidP="00103149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  <w:r w:rsidRPr="007E0F1B">
              <w:rPr>
                <w:vanish w:val="0"/>
                <w:szCs w:val="28"/>
              </w:rPr>
              <w:t>5) стимулирование работников;</w:t>
            </w:r>
          </w:p>
          <w:p w:rsidR="00A76B79" w:rsidRPr="007E0F1B" w:rsidRDefault="00A76B79" w:rsidP="00103149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  <w:r w:rsidRPr="007E0F1B">
              <w:rPr>
                <w:vanish w:val="0"/>
                <w:szCs w:val="28"/>
              </w:rPr>
              <w:t>8) наличие должностных инструкций на каждого работника (определенность)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6B79" w:rsidRPr="007E0F1B" w:rsidRDefault="00A76B79" w:rsidP="00103149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  <w:r w:rsidRPr="007E0F1B">
              <w:rPr>
                <w:vanish w:val="0"/>
                <w:szCs w:val="28"/>
              </w:rPr>
              <w:t xml:space="preserve">А. Принципы управления </w:t>
            </w:r>
          </w:p>
          <w:p w:rsidR="00A76B79" w:rsidRPr="007E0F1B" w:rsidRDefault="00A76B79" w:rsidP="00103149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  <w:r w:rsidRPr="007E0F1B">
              <w:rPr>
                <w:vanish w:val="0"/>
                <w:szCs w:val="28"/>
              </w:rPr>
              <w:t xml:space="preserve">(по </w:t>
            </w:r>
            <w:proofErr w:type="spellStart"/>
            <w:r w:rsidRPr="007E0F1B">
              <w:rPr>
                <w:vanish w:val="0"/>
                <w:szCs w:val="28"/>
              </w:rPr>
              <w:t>Файолю</w:t>
            </w:r>
            <w:proofErr w:type="spellEnd"/>
            <w:r w:rsidRPr="007E0F1B">
              <w:rPr>
                <w:vanish w:val="0"/>
                <w:szCs w:val="28"/>
              </w:rPr>
              <w:t>)</w:t>
            </w:r>
          </w:p>
          <w:p w:rsidR="00A76B79" w:rsidRPr="007E0F1B" w:rsidRDefault="00A76B79" w:rsidP="00103149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</w:p>
        </w:tc>
      </w:tr>
      <w:tr w:rsidR="009E50AC" w:rsidRPr="007E0F1B" w:rsidTr="00103149">
        <w:trPr>
          <w:hidden w:val="0"/>
        </w:trPr>
        <w:tc>
          <w:tcPr>
            <w:tcW w:w="4536" w:type="dxa"/>
            <w:shd w:val="clear" w:color="auto" w:fill="auto"/>
            <w:vAlign w:val="center"/>
          </w:tcPr>
          <w:p w:rsidR="009E50AC" w:rsidRPr="007E0F1B" w:rsidRDefault="009E50AC" w:rsidP="009E50AC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  <w:r w:rsidRPr="007E0F1B">
              <w:rPr>
                <w:vanish w:val="0"/>
                <w:szCs w:val="28"/>
              </w:rPr>
              <w:t xml:space="preserve">2) соответствие людей структуре; </w:t>
            </w:r>
          </w:p>
          <w:p w:rsidR="009E50AC" w:rsidRPr="007E0F1B" w:rsidRDefault="009E50AC" w:rsidP="009E50AC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  <w:r w:rsidRPr="007E0F1B">
              <w:rPr>
                <w:vanish w:val="0"/>
                <w:szCs w:val="28"/>
              </w:rPr>
              <w:t>6) создание специальных и «генерального» штабов;</w:t>
            </w:r>
          </w:p>
          <w:p w:rsidR="009E50AC" w:rsidRPr="007E0F1B" w:rsidRDefault="009E50AC" w:rsidP="009E50AC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  <w:r w:rsidRPr="007E0F1B">
              <w:rPr>
                <w:vanish w:val="0"/>
                <w:szCs w:val="28"/>
              </w:rPr>
              <w:t>7)наличие у работников прав и ответственности;</w:t>
            </w:r>
          </w:p>
          <w:p w:rsidR="009E50AC" w:rsidRPr="007E0F1B" w:rsidRDefault="009E50AC" w:rsidP="00103149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E50AC" w:rsidRPr="007E0F1B" w:rsidRDefault="009E50AC" w:rsidP="009E50AC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  <w:r w:rsidRPr="007E0F1B">
              <w:rPr>
                <w:vanish w:val="0"/>
                <w:szCs w:val="28"/>
              </w:rPr>
              <w:t xml:space="preserve">В. Принципы построения формальной организации </w:t>
            </w:r>
          </w:p>
          <w:p w:rsidR="009E50AC" w:rsidRPr="007E0F1B" w:rsidRDefault="009E50AC" w:rsidP="009E50AC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  <w:r w:rsidRPr="007E0F1B">
              <w:rPr>
                <w:vanish w:val="0"/>
                <w:szCs w:val="28"/>
              </w:rPr>
              <w:t xml:space="preserve">(по </w:t>
            </w:r>
            <w:proofErr w:type="spellStart"/>
            <w:r w:rsidRPr="007E0F1B">
              <w:rPr>
                <w:vanish w:val="0"/>
                <w:szCs w:val="28"/>
              </w:rPr>
              <w:t>Урвику</w:t>
            </w:r>
            <w:proofErr w:type="spellEnd"/>
            <w:r w:rsidRPr="007E0F1B">
              <w:rPr>
                <w:vanish w:val="0"/>
                <w:szCs w:val="28"/>
              </w:rPr>
              <w:t>)</w:t>
            </w:r>
          </w:p>
        </w:tc>
      </w:tr>
    </w:tbl>
    <w:p w:rsidR="00A76B79" w:rsidRPr="0088508B" w:rsidRDefault="00A76B79" w:rsidP="00A76B79">
      <w:pPr>
        <w:pStyle w:val="a6"/>
        <w:spacing w:after="0"/>
        <w:ind w:firstLine="0"/>
        <w:rPr>
          <w:vanish w:val="0"/>
          <w:sz w:val="28"/>
          <w:szCs w:val="28"/>
        </w:rPr>
      </w:pPr>
    </w:p>
    <w:p w:rsidR="00A76B79" w:rsidRPr="0088508B" w:rsidRDefault="00A76B79" w:rsidP="00A76B79">
      <w:pPr>
        <w:pStyle w:val="a6"/>
        <w:widowControl w:val="0"/>
        <w:suppressAutoHyphens/>
        <w:spacing w:after="0"/>
        <w:ind w:firstLine="0"/>
        <w:rPr>
          <w:vanish w:val="0"/>
          <w:sz w:val="28"/>
          <w:szCs w:val="28"/>
        </w:rPr>
      </w:pPr>
      <w:r w:rsidRPr="0088508B">
        <w:rPr>
          <w:b/>
          <w:vanish w:val="0"/>
          <w:sz w:val="28"/>
          <w:szCs w:val="28"/>
        </w:rPr>
        <w:t>22. </w:t>
      </w:r>
      <w:r w:rsidRPr="0088508B">
        <w:rPr>
          <w:vanish w:val="0"/>
          <w:sz w:val="28"/>
          <w:szCs w:val="28"/>
        </w:rPr>
        <w:t>Отнесите нижеприведенные функции по принадлежности:</w:t>
      </w:r>
    </w:p>
    <w:p w:rsidR="00A76B79" w:rsidRPr="00F2356E" w:rsidRDefault="00A76B79" w:rsidP="00A76B79">
      <w:pPr>
        <w:pStyle w:val="a6"/>
        <w:widowControl w:val="0"/>
        <w:suppressAutoHyphens/>
        <w:spacing w:after="0"/>
        <w:ind w:firstLine="0"/>
        <w:rPr>
          <w:vanish w:val="0"/>
          <w:szCs w:val="28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253"/>
      </w:tblGrid>
      <w:tr w:rsidR="00A76B79" w:rsidRPr="007E0F1B" w:rsidTr="00103149">
        <w:trPr>
          <w:hidden w:val="0"/>
        </w:trPr>
        <w:tc>
          <w:tcPr>
            <w:tcW w:w="4536" w:type="dxa"/>
            <w:shd w:val="clear" w:color="auto" w:fill="auto"/>
            <w:vAlign w:val="center"/>
          </w:tcPr>
          <w:p w:rsidR="00A76B79" w:rsidRPr="007E0F1B" w:rsidRDefault="00A76B79" w:rsidP="00103149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  <w:r w:rsidRPr="007E0F1B">
              <w:rPr>
                <w:vanish w:val="0"/>
                <w:szCs w:val="28"/>
              </w:rPr>
              <w:t>3) предвидение (планирование);</w:t>
            </w:r>
          </w:p>
          <w:p w:rsidR="00A76B79" w:rsidRPr="007E0F1B" w:rsidRDefault="00A76B79" w:rsidP="00103149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  <w:r w:rsidRPr="007E0F1B">
              <w:rPr>
                <w:vanish w:val="0"/>
                <w:szCs w:val="28"/>
              </w:rPr>
              <w:t>4) организация;</w:t>
            </w:r>
          </w:p>
          <w:p w:rsidR="00A76B79" w:rsidRPr="007E0F1B" w:rsidRDefault="00A76B79" w:rsidP="00103149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  <w:r w:rsidRPr="007E0F1B">
              <w:rPr>
                <w:vanish w:val="0"/>
                <w:szCs w:val="28"/>
              </w:rPr>
              <w:t>7) координирование;</w:t>
            </w:r>
          </w:p>
          <w:p w:rsidR="00A76B79" w:rsidRPr="007E0F1B" w:rsidRDefault="00A76B79" w:rsidP="00103149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  <w:r w:rsidRPr="007E0F1B">
              <w:rPr>
                <w:vanish w:val="0"/>
                <w:szCs w:val="28"/>
              </w:rPr>
              <w:t>8) контроль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6B79" w:rsidRPr="007E0F1B" w:rsidRDefault="00A76B79" w:rsidP="00103149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  <w:proofErr w:type="spellStart"/>
            <w:r w:rsidRPr="007E0F1B">
              <w:rPr>
                <w:vanish w:val="0"/>
                <w:szCs w:val="28"/>
              </w:rPr>
              <w:t>А.Общие</w:t>
            </w:r>
            <w:proofErr w:type="spellEnd"/>
            <w:r w:rsidRPr="007E0F1B">
              <w:rPr>
                <w:vanish w:val="0"/>
                <w:szCs w:val="28"/>
              </w:rPr>
              <w:t xml:space="preserve"> функции управления (по </w:t>
            </w:r>
            <w:proofErr w:type="spellStart"/>
            <w:r w:rsidRPr="007E0F1B">
              <w:rPr>
                <w:vanish w:val="0"/>
                <w:szCs w:val="28"/>
              </w:rPr>
              <w:t>Файолю</w:t>
            </w:r>
            <w:proofErr w:type="spellEnd"/>
            <w:r w:rsidRPr="007E0F1B">
              <w:rPr>
                <w:vanish w:val="0"/>
                <w:szCs w:val="28"/>
              </w:rPr>
              <w:t>)</w:t>
            </w:r>
          </w:p>
          <w:p w:rsidR="00A76B79" w:rsidRPr="007E0F1B" w:rsidRDefault="00A76B79" w:rsidP="00103149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</w:p>
          <w:p w:rsidR="00A76B79" w:rsidRPr="007E0F1B" w:rsidRDefault="00A76B79" w:rsidP="00103149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</w:p>
        </w:tc>
      </w:tr>
      <w:tr w:rsidR="009E50AC" w:rsidRPr="007E0F1B" w:rsidTr="00103149">
        <w:trPr>
          <w:hidden w:val="0"/>
        </w:trPr>
        <w:tc>
          <w:tcPr>
            <w:tcW w:w="4536" w:type="dxa"/>
            <w:shd w:val="clear" w:color="auto" w:fill="auto"/>
            <w:vAlign w:val="center"/>
          </w:tcPr>
          <w:p w:rsidR="009E50AC" w:rsidRDefault="009E50AC" w:rsidP="009E50AC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  <w:r w:rsidRPr="007E0F1B">
              <w:rPr>
                <w:vanish w:val="0"/>
                <w:szCs w:val="28"/>
              </w:rPr>
              <w:t xml:space="preserve">1)проектирование; </w:t>
            </w:r>
          </w:p>
          <w:p w:rsidR="009E50AC" w:rsidRPr="007E0F1B" w:rsidRDefault="009E50AC" w:rsidP="009E50AC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  <w:r w:rsidRPr="007E0F1B">
              <w:rPr>
                <w:vanish w:val="0"/>
                <w:szCs w:val="28"/>
              </w:rPr>
              <w:t>2)оперирование (процесс производства);</w:t>
            </w:r>
          </w:p>
          <w:p w:rsidR="009E50AC" w:rsidRPr="007E0F1B" w:rsidRDefault="009E50AC" w:rsidP="009E50AC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  <w:r w:rsidRPr="007E0F1B">
              <w:rPr>
                <w:vanish w:val="0"/>
                <w:szCs w:val="28"/>
              </w:rPr>
              <w:t>5) учет;</w:t>
            </w:r>
          </w:p>
          <w:p w:rsidR="009E50AC" w:rsidRPr="007E0F1B" w:rsidRDefault="009E50AC" w:rsidP="009E50AC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  <w:r w:rsidRPr="007E0F1B">
              <w:rPr>
                <w:vanish w:val="0"/>
                <w:szCs w:val="28"/>
              </w:rPr>
              <w:t>6) распорядительство;</w:t>
            </w:r>
          </w:p>
          <w:p w:rsidR="009E50AC" w:rsidRPr="007E0F1B" w:rsidRDefault="009E50AC" w:rsidP="00103149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E50AC" w:rsidRPr="007E0F1B" w:rsidRDefault="009E50AC" w:rsidP="00103149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  <w:r w:rsidRPr="007E0F1B">
              <w:rPr>
                <w:vanish w:val="0"/>
                <w:szCs w:val="28"/>
              </w:rPr>
              <w:t>В. Общие функции организации управления производством (по Черчу)</w:t>
            </w:r>
          </w:p>
        </w:tc>
      </w:tr>
    </w:tbl>
    <w:p w:rsidR="00A76B79" w:rsidRPr="0088508B" w:rsidRDefault="00A76B79" w:rsidP="00A76B79">
      <w:pPr>
        <w:pStyle w:val="a6"/>
        <w:spacing w:after="0"/>
        <w:ind w:firstLine="0"/>
        <w:rPr>
          <w:vanish w:val="0"/>
          <w:sz w:val="28"/>
          <w:szCs w:val="28"/>
        </w:rPr>
      </w:pPr>
    </w:p>
    <w:p w:rsidR="00A76B79" w:rsidRPr="0088508B" w:rsidRDefault="00A76B79" w:rsidP="00A76B79">
      <w:pPr>
        <w:pStyle w:val="a6"/>
        <w:spacing w:after="0"/>
        <w:ind w:firstLine="0"/>
        <w:rPr>
          <w:vanish w:val="0"/>
          <w:sz w:val="28"/>
          <w:szCs w:val="28"/>
        </w:rPr>
      </w:pPr>
      <w:r w:rsidRPr="0088508B">
        <w:rPr>
          <w:b/>
          <w:vanish w:val="0"/>
          <w:sz w:val="28"/>
          <w:szCs w:val="28"/>
        </w:rPr>
        <w:t>22.</w:t>
      </w:r>
      <w:r w:rsidRPr="0088508B">
        <w:rPr>
          <w:vanish w:val="0"/>
          <w:sz w:val="28"/>
          <w:szCs w:val="28"/>
        </w:rPr>
        <w:t xml:space="preserve"> Укажите представителя классической (административной) школы, которому принадлежит каждое из положений:</w:t>
      </w:r>
    </w:p>
    <w:p w:rsidR="00A76B79" w:rsidRPr="00F2356E" w:rsidRDefault="00A76B79" w:rsidP="00A76B79">
      <w:pPr>
        <w:pStyle w:val="a6"/>
        <w:spacing w:after="0"/>
        <w:ind w:firstLine="0"/>
        <w:rPr>
          <w:vanish w:val="0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218"/>
      </w:tblGrid>
      <w:tr w:rsidR="00A76B79" w:rsidRPr="007E0F1B" w:rsidTr="00103149">
        <w:trPr>
          <w:hidden w:val="0"/>
        </w:trPr>
        <w:tc>
          <w:tcPr>
            <w:tcW w:w="4536" w:type="dxa"/>
            <w:shd w:val="clear" w:color="auto" w:fill="auto"/>
            <w:vAlign w:val="center"/>
          </w:tcPr>
          <w:p w:rsidR="00A76B79" w:rsidRPr="007E0F1B" w:rsidRDefault="00A76B79" w:rsidP="00103149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  <w:r w:rsidRPr="00007393">
              <w:rPr>
                <w:vanish w:val="0"/>
                <w:szCs w:val="28"/>
              </w:rPr>
              <w:t>А. Управление-это универсальный процесс, состоящий из пяти функций управления  (предвидение, организация, распорядительство, координирование и контроль)</w:t>
            </w:r>
          </w:p>
        </w:tc>
        <w:tc>
          <w:tcPr>
            <w:tcW w:w="4218" w:type="dxa"/>
            <w:vMerge w:val="restart"/>
            <w:shd w:val="clear" w:color="auto" w:fill="auto"/>
            <w:vAlign w:val="center"/>
          </w:tcPr>
          <w:p w:rsidR="00A76B79" w:rsidRPr="007E0F1B" w:rsidRDefault="003C75E8" w:rsidP="00103149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  <w:r w:rsidRPr="003B3FEE">
              <w:rPr>
                <w:b/>
                <w:vanish w:val="0"/>
                <w:szCs w:val="28"/>
              </w:rPr>
              <w:t>D.</w:t>
            </w:r>
            <w:r w:rsidRPr="003C75E8">
              <w:rPr>
                <w:vanish w:val="0"/>
                <w:szCs w:val="28"/>
              </w:rPr>
              <w:t xml:space="preserve"> </w:t>
            </w:r>
            <w:r w:rsidR="00A76B79" w:rsidRPr="007E0F1B">
              <w:rPr>
                <w:vanish w:val="0"/>
                <w:szCs w:val="28"/>
              </w:rPr>
              <w:t xml:space="preserve">1) Л. </w:t>
            </w:r>
            <w:proofErr w:type="spellStart"/>
            <w:r w:rsidR="00A76B79" w:rsidRPr="007E0F1B">
              <w:rPr>
                <w:vanish w:val="0"/>
                <w:szCs w:val="28"/>
              </w:rPr>
              <w:t>Урвик</w:t>
            </w:r>
            <w:proofErr w:type="spellEnd"/>
            <w:r w:rsidR="00A76B79" w:rsidRPr="007E0F1B">
              <w:rPr>
                <w:vanish w:val="0"/>
                <w:szCs w:val="28"/>
              </w:rPr>
              <w:t>;</w:t>
            </w:r>
          </w:p>
          <w:p w:rsidR="00A76B79" w:rsidRPr="007E0F1B" w:rsidRDefault="00A76B79" w:rsidP="00103149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</w:p>
          <w:p w:rsidR="00A76B79" w:rsidRPr="007E0F1B" w:rsidRDefault="003C75E8" w:rsidP="00103149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  <w:proofErr w:type="gramStart"/>
            <w:r w:rsidRPr="003B3FEE">
              <w:rPr>
                <w:b/>
                <w:vanish w:val="0"/>
                <w:szCs w:val="28"/>
              </w:rPr>
              <w:t>А.</w:t>
            </w:r>
            <w:r w:rsidRPr="003C75E8">
              <w:rPr>
                <w:vanish w:val="0"/>
                <w:szCs w:val="28"/>
              </w:rPr>
              <w:t xml:space="preserve"> </w:t>
            </w:r>
            <w:r w:rsidR="00A76B79" w:rsidRPr="007E0F1B">
              <w:rPr>
                <w:vanish w:val="0"/>
                <w:szCs w:val="28"/>
              </w:rPr>
              <w:t xml:space="preserve">2) А. </w:t>
            </w:r>
            <w:proofErr w:type="spellStart"/>
            <w:r w:rsidR="00A76B79" w:rsidRPr="007E0F1B">
              <w:rPr>
                <w:vanish w:val="0"/>
                <w:szCs w:val="28"/>
              </w:rPr>
              <w:t>Файоль</w:t>
            </w:r>
            <w:proofErr w:type="spellEnd"/>
            <w:r w:rsidR="00A76B79" w:rsidRPr="007E0F1B">
              <w:rPr>
                <w:vanish w:val="0"/>
                <w:szCs w:val="28"/>
              </w:rPr>
              <w:t>;</w:t>
            </w:r>
            <w:proofErr w:type="gramEnd"/>
          </w:p>
          <w:p w:rsidR="00A76B79" w:rsidRPr="007E0F1B" w:rsidRDefault="00A76B79" w:rsidP="00103149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</w:p>
          <w:p w:rsidR="00A76B79" w:rsidRPr="007E0F1B" w:rsidRDefault="003C75E8" w:rsidP="00103149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  <w:r w:rsidRPr="003B3FEE">
              <w:rPr>
                <w:b/>
                <w:vanish w:val="0"/>
                <w:szCs w:val="28"/>
                <w:u w:val="single"/>
              </w:rPr>
              <w:t>С.</w:t>
            </w:r>
            <w:r w:rsidRPr="003C75E8">
              <w:rPr>
                <w:vanish w:val="0"/>
                <w:szCs w:val="28"/>
              </w:rPr>
              <w:t xml:space="preserve"> </w:t>
            </w:r>
            <w:r w:rsidR="00A76B79" w:rsidRPr="007E0F1B">
              <w:rPr>
                <w:vanish w:val="0"/>
                <w:szCs w:val="28"/>
              </w:rPr>
              <w:t>3) Г. Черч;</w:t>
            </w:r>
          </w:p>
          <w:p w:rsidR="00A76B79" w:rsidRPr="007E0F1B" w:rsidRDefault="00A76B79" w:rsidP="00103149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</w:p>
          <w:p w:rsidR="00A76B79" w:rsidRPr="007E0F1B" w:rsidRDefault="003C75E8" w:rsidP="00103149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  <w:r w:rsidRPr="003B3FEE">
              <w:rPr>
                <w:b/>
                <w:vanish w:val="0"/>
                <w:szCs w:val="28"/>
                <w:u w:val="single"/>
              </w:rPr>
              <w:t>В.</w:t>
            </w:r>
            <w:r w:rsidRPr="003C75E8">
              <w:rPr>
                <w:vanish w:val="0"/>
                <w:szCs w:val="28"/>
              </w:rPr>
              <w:t xml:space="preserve"> </w:t>
            </w:r>
            <w:r w:rsidR="00A76B79" w:rsidRPr="007E0F1B">
              <w:rPr>
                <w:vanish w:val="0"/>
                <w:szCs w:val="28"/>
              </w:rPr>
              <w:t>4) М. Вебер.</w:t>
            </w:r>
          </w:p>
        </w:tc>
      </w:tr>
      <w:tr w:rsidR="00A76B79" w:rsidRPr="007E0F1B" w:rsidTr="00103149">
        <w:trPr>
          <w:hidden w:val="0"/>
        </w:trPr>
        <w:tc>
          <w:tcPr>
            <w:tcW w:w="4536" w:type="dxa"/>
            <w:shd w:val="clear" w:color="auto" w:fill="auto"/>
            <w:vAlign w:val="center"/>
          </w:tcPr>
          <w:p w:rsidR="00A76B79" w:rsidRPr="007E0F1B" w:rsidRDefault="00A76B79" w:rsidP="00103149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  <w:r w:rsidRPr="007E0F1B">
              <w:rPr>
                <w:vanish w:val="0"/>
                <w:szCs w:val="28"/>
              </w:rPr>
              <w:t>В. Разработка принципов построения «идеальной» организации</w:t>
            </w:r>
          </w:p>
        </w:tc>
        <w:tc>
          <w:tcPr>
            <w:tcW w:w="4218" w:type="dxa"/>
            <w:vMerge/>
            <w:shd w:val="clear" w:color="auto" w:fill="auto"/>
            <w:vAlign w:val="center"/>
          </w:tcPr>
          <w:p w:rsidR="00A76B79" w:rsidRPr="007E0F1B" w:rsidRDefault="00A76B79" w:rsidP="00103149">
            <w:pPr>
              <w:pStyle w:val="a6"/>
              <w:spacing w:after="0"/>
              <w:jc w:val="left"/>
              <w:rPr>
                <w:vanish w:val="0"/>
                <w:szCs w:val="28"/>
              </w:rPr>
            </w:pPr>
          </w:p>
        </w:tc>
      </w:tr>
      <w:tr w:rsidR="00A76B79" w:rsidRPr="007E0F1B" w:rsidTr="00103149">
        <w:trPr>
          <w:hidden w:val="0"/>
        </w:trPr>
        <w:tc>
          <w:tcPr>
            <w:tcW w:w="4536" w:type="dxa"/>
            <w:shd w:val="clear" w:color="auto" w:fill="auto"/>
            <w:vAlign w:val="center"/>
          </w:tcPr>
          <w:p w:rsidR="00A76B79" w:rsidRPr="007E0F1B" w:rsidRDefault="00A76B79" w:rsidP="00103149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  <w:r w:rsidRPr="007E0F1B">
              <w:rPr>
                <w:vanish w:val="0"/>
                <w:szCs w:val="28"/>
              </w:rPr>
              <w:t>С. Производство – это синтез проектирования, оборудования, распорядительства, учета и оперирования</w:t>
            </w:r>
          </w:p>
        </w:tc>
        <w:tc>
          <w:tcPr>
            <w:tcW w:w="4218" w:type="dxa"/>
            <w:vMerge/>
            <w:shd w:val="clear" w:color="auto" w:fill="auto"/>
            <w:vAlign w:val="center"/>
          </w:tcPr>
          <w:p w:rsidR="00A76B79" w:rsidRPr="007E0F1B" w:rsidRDefault="00A76B79" w:rsidP="00103149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</w:p>
        </w:tc>
      </w:tr>
      <w:tr w:rsidR="00A76B79" w:rsidRPr="007E0F1B" w:rsidTr="00103149">
        <w:trPr>
          <w:hidden w:val="0"/>
        </w:trPr>
        <w:tc>
          <w:tcPr>
            <w:tcW w:w="4536" w:type="dxa"/>
            <w:shd w:val="clear" w:color="auto" w:fill="auto"/>
            <w:vAlign w:val="center"/>
          </w:tcPr>
          <w:p w:rsidR="00A76B79" w:rsidRPr="007E0F1B" w:rsidRDefault="00A76B79" w:rsidP="00103149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  <w:r w:rsidRPr="007E0F1B">
              <w:rPr>
                <w:vanish w:val="0"/>
                <w:szCs w:val="28"/>
                <w:lang w:val="en-US"/>
              </w:rPr>
              <w:t>D</w:t>
            </w:r>
            <w:r w:rsidRPr="007E0F1B">
              <w:rPr>
                <w:vanish w:val="0"/>
                <w:szCs w:val="28"/>
              </w:rPr>
              <w:t>. Разработка принципов построения формальной организации</w:t>
            </w:r>
          </w:p>
        </w:tc>
        <w:tc>
          <w:tcPr>
            <w:tcW w:w="4218" w:type="dxa"/>
            <w:vMerge/>
            <w:shd w:val="clear" w:color="auto" w:fill="auto"/>
            <w:vAlign w:val="center"/>
          </w:tcPr>
          <w:p w:rsidR="00A76B79" w:rsidRPr="007E0F1B" w:rsidRDefault="00A76B79" w:rsidP="00103149">
            <w:pPr>
              <w:pStyle w:val="a6"/>
              <w:spacing w:after="0"/>
              <w:ind w:firstLine="0"/>
              <w:jc w:val="left"/>
              <w:rPr>
                <w:vanish w:val="0"/>
                <w:szCs w:val="28"/>
              </w:rPr>
            </w:pPr>
          </w:p>
        </w:tc>
      </w:tr>
    </w:tbl>
    <w:p w:rsidR="00FF3D13" w:rsidRDefault="00FF3D13"/>
    <w:sectPr w:rsidR="00FF3D13" w:rsidSect="00FF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79"/>
    <w:rsid w:val="00007393"/>
    <w:rsid w:val="00103149"/>
    <w:rsid w:val="00181FF3"/>
    <w:rsid w:val="003101D4"/>
    <w:rsid w:val="003B3FEE"/>
    <w:rsid w:val="003C75E8"/>
    <w:rsid w:val="003D6C09"/>
    <w:rsid w:val="003E74DF"/>
    <w:rsid w:val="004D756E"/>
    <w:rsid w:val="009E50AC"/>
    <w:rsid w:val="00A334D3"/>
    <w:rsid w:val="00A76B79"/>
    <w:rsid w:val="00AB092D"/>
    <w:rsid w:val="00AB755A"/>
    <w:rsid w:val="00C55EE8"/>
    <w:rsid w:val="00CE2D58"/>
    <w:rsid w:val="00D22FD3"/>
    <w:rsid w:val="00E10D59"/>
    <w:rsid w:val="00F87889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0D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0D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0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E10D59"/>
    <w:rPr>
      <w:b/>
      <w:bCs/>
    </w:rPr>
  </w:style>
  <w:style w:type="paragraph" w:styleId="a4">
    <w:name w:val="No Spacing"/>
    <w:uiPriority w:val="1"/>
    <w:qFormat/>
    <w:rsid w:val="00E10D5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10D59"/>
    <w:pPr>
      <w:ind w:left="720"/>
      <w:contextualSpacing/>
    </w:pPr>
  </w:style>
  <w:style w:type="paragraph" w:styleId="a6">
    <w:name w:val="Body Text"/>
    <w:basedOn w:val="a"/>
    <w:link w:val="a7"/>
    <w:unhideWhenUsed/>
    <w:rsid w:val="00A76B79"/>
    <w:pPr>
      <w:spacing w:after="120"/>
      <w:ind w:firstLine="720"/>
      <w:jc w:val="both"/>
    </w:pPr>
    <w:rPr>
      <w:vanish/>
    </w:rPr>
  </w:style>
  <w:style w:type="character" w:customStyle="1" w:styleId="a7">
    <w:name w:val="Основной текст Знак"/>
    <w:basedOn w:val="a0"/>
    <w:link w:val="a6"/>
    <w:rsid w:val="00A76B79"/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11">
    <w:name w:val="Обычный1"/>
    <w:rsid w:val="00A76B79"/>
    <w:pPr>
      <w:widowControl w:val="0"/>
      <w:spacing w:after="0" w:line="28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0D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0D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0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E10D59"/>
    <w:rPr>
      <w:b/>
      <w:bCs/>
    </w:rPr>
  </w:style>
  <w:style w:type="paragraph" w:styleId="a4">
    <w:name w:val="No Spacing"/>
    <w:uiPriority w:val="1"/>
    <w:qFormat/>
    <w:rsid w:val="00E10D5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10D59"/>
    <w:pPr>
      <w:ind w:left="720"/>
      <w:contextualSpacing/>
    </w:pPr>
  </w:style>
  <w:style w:type="paragraph" w:styleId="a6">
    <w:name w:val="Body Text"/>
    <w:basedOn w:val="a"/>
    <w:link w:val="a7"/>
    <w:unhideWhenUsed/>
    <w:rsid w:val="00A76B79"/>
    <w:pPr>
      <w:spacing w:after="120"/>
      <w:ind w:firstLine="720"/>
      <w:jc w:val="both"/>
    </w:pPr>
    <w:rPr>
      <w:vanish/>
    </w:rPr>
  </w:style>
  <w:style w:type="character" w:customStyle="1" w:styleId="a7">
    <w:name w:val="Основной текст Знак"/>
    <w:basedOn w:val="a0"/>
    <w:link w:val="a6"/>
    <w:rsid w:val="00A76B79"/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11">
    <w:name w:val="Обычный1"/>
    <w:rsid w:val="00A76B79"/>
    <w:pPr>
      <w:widowControl w:val="0"/>
      <w:spacing w:after="0" w:line="28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ПМ</dc:creator>
  <cp:lastModifiedBy>Санникова Людмила Владимировна</cp:lastModifiedBy>
  <cp:revision>10</cp:revision>
  <dcterms:created xsi:type="dcterms:W3CDTF">2018-02-14T07:12:00Z</dcterms:created>
  <dcterms:modified xsi:type="dcterms:W3CDTF">2019-04-30T13:11:00Z</dcterms:modified>
</cp:coreProperties>
</file>