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C0" w:rsidRPr="00623CC5" w:rsidRDefault="009318C0" w:rsidP="009318C0">
      <w:pPr>
        <w:jc w:val="center"/>
        <w:rPr>
          <w:rFonts w:ascii="Times New Roman" w:hAnsi="Times New Roman"/>
          <w:bCs/>
          <w:sz w:val="28"/>
          <w:szCs w:val="28"/>
        </w:rPr>
      </w:pPr>
      <w:r w:rsidRPr="00623CC5">
        <w:rPr>
          <w:rFonts w:ascii="Times New Roman" w:hAnsi="Times New Roman"/>
          <w:bCs/>
          <w:noProof/>
          <w:sz w:val="28"/>
          <w:szCs w:val="28"/>
        </w:rPr>
        <w:drawing>
          <wp:anchor distT="0" distB="0" distL="114300" distR="114300" simplePos="0" relativeHeight="251705344" behindDoc="1" locked="0" layoutInCell="1" allowOverlap="1" wp14:anchorId="7A0674D1" wp14:editId="64BC70CE">
            <wp:simplePos x="0" y="0"/>
            <wp:positionH relativeFrom="column">
              <wp:posOffset>529590</wp:posOffset>
            </wp:positionH>
            <wp:positionV relativeFrom="paragraph">
              <wp:posOffset>3810</wp:posOffset>
            </wp:positionV>
            <wp:extent cx="561975" cy="723900"/>
            <wp:effectExtent l="0" t="0" r="9525" b="0"/>
            <wp:wrapTight wrapText="bothSides">
              <wp:wrapPolygon edited="0">
                <wp:start x="0" y="0"/>
                <wp:lineTo x="0" y="21032"/>
                <wp:lineTo x="21234" y="21032"/>
                <wp:lineTo x="2123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CC5">
        <w:rPr>
          <w:rFonts w:ascii="Times New Roman" w:hAnsi="Times New Roman"/>
          <w:bCs/>
          <w:sz w:val="28"/>
          <w:szCs w:val="28"/>
        </w:rPr>
        <w:t xml:space="preserve">Образовательная автономная некоммерческая организация  </w:t>
      </w:r>
    </w:p>
    <w:p w:rsidR="009318C0" w:rsidRPr="00623CC5" w:rsidRDefault="009318C0" w:rsidP="009318C0">
      <w:pPr>
        <w:jc w:val="center"/>
        <w:rPr>
          <w:rFonts w:ascii="Times New Roman" w:hAnsi="Times New Roman"/>
          <w:bCs/>
          <w:sz w:val="28"/>
          <w:szCs w:val="28"/>
        </w:rPr>
      </w:pPr>
      <w:r w:rsidRPr="00623CC5">
        <w:rPr>
          <w:rFonts w:ascii="Times New Roman" w:hAnsi="Times New Roman"/>
          <w:bCs/>
          <w:sz w:val="28"/>
          <w:szCs w:val="28"/>
        </w:rPr>
        <w:t>высшего образования</w:t>
      </w:r>
    </w:p>
    <w:p w:rsidR="009318C0" w:rsidRPr="00623CC5" w:rsidRDefault="009318C0" w:rsidP="009318C0">
      <w:pPr>
        <w:jc w:val="center"/>
        <w:rPr>
          <w:rFonts w:ascii="Times New Roman" w:hAnsi="Times New Roman"/>
          <w:bCs/>
          <w:sz w:val="28"/>
          <w:szCs w:val="28"/>
        </w:rPr>
      </w:pPr>
    </w:p>
    <w:p w:rsidR="009318C0" w:rsidRPr="00623CC5" w:rsidRDefault="009318C0" w:rsidP="009318C0">
      <w:pPr>
        <w:jc w:val="center"/>
        <w:rPr>
          <w:rFonts w:ascii="Times New Roman" w:hAnsi="Times New Roman"/>
          <w:bCs/>
          <w:sz w:val="28"/>
          <w:szCs w:val="28"/>
        </w:rPr>
      </w:pPr>
    </w:p>
    <w:p w:rsidR="009318C0" w:rsidRPr="00623CC5" w:rsidRDefault="009318C0" w:rsidP="009318C0">
      <w:pPr>
        <w:jc w:val="center"/>
        <w:rPr>
          <w:rFonts w:ascii="Times New Roman" w:hAnsi="Times New Roman"/>
          <w:bCs/>
          <w:sz w:val="28"/>
          <w:szCs w:val="28"/>
        </w:rPr>
      </w:pPr>
      <w:r w:rsidRPr="00623CC5">
        <w:rPr>
          <w:rFonts w:ascii="Times New Roman" w:hAnsi="Times New Roman"/>
          <w:bCs/>
          <w:sz w:val="28"/>
          <w:szCs w:val="28"/>
        </w:rPr>
        <w:t>«МОСКОВСКИЙ ОТКРЫТЫЙ ИНСТИТУТ »</w:t>
      </w:r>
    </w:p>
    <w:p w:rsidR="009318C0" w:rsidRPr="00623CC5" w:rsidRDefault="009318C0" w:rsidP="009318C0">
      <w:pPr>
        <w:jc w:val="center"/>
        <w:rPr>
          <w:rFonts w:ascii="Times New Roman" w:hAnsi="Times New Roman"/>
          <w:bCs/>
          <w:sz w:val="28"/>
          <w:szCs w:val="28"/>
        </w:rPr>
      </w:pPr>
      <w:r w:rsidRPr="00623CC5">
        <w:rPr>
          <w:rFonts w:ascii="Times New Roman" w:hAnsi="Times New Roman"/>
          <w:bCs/>
          <w:sz w:val="28"/>
          <w:szCs w:val="28"/>
        </w:rPr>
        <w:t>___________________________________________</w:t>
      </w:r>
    </w:p>
    <w:p w:rsidR="009318C0" w:rsidRPr="00623CC5" w:rsidRDefault="009318C0" w:rsidP="009318C0">
      <w:pPr>
        <w:jc w:val="center"/>
        <w:rPr>
          <w:rFonts w:ascii="Times New Roman" w:hAnsi="Times New Roman"/>
          <w:bCs/>
          <w:sz w:val="28"/>
          <w:szCs w:val="28"/>
        </w:rPr>
      </w:pPr>
    </w:p>
    <w:p w:rsidR="009318C0" w:rsidRPr="00623CC5" w:rsidRDefault="009318C0" w:rsidP="009318C0">
      <w:pPr>
        <w:jc w:val="center"/>
        <w:rPr>
          <w:rFonts w:ascii="Times New Roman" w:hAnsi="Times New Roman"/>
          <w:bCs/>
          <w:sz w:val="28"/>
          <w:szCs w:val="28"/>
        </w:rPr>
      </w:pPr>
    </w:p>
    <w:p w:rsidR="009318C0" w:rsidRPr="00623CC5" w:rsidRDefault="009318C0" w:rsidP="009318C0">
      <w:pPr>
        <w:jc w:val="center"/>
        <w:rPr>
          <w:rFonts w:ascii="Times New Roman" w:hAnsi="Times New Roman"/>
          <w:bCs/>
          <w:sz w:val="28"/>
          <w:szCs w:val="28"/>
        </w:rPr>
      </w:pPr>
      <w:r w:rsidRPr="00623CC5">
        <w:rPr>
          <w:rFonts w:ascii="Times New Roman" w:hAnsi="Times New Roman"/>
          <w:bCs/>
          <w:sz w:val="28"/>
          <w:szCs w:val="28"/>
        </w:rPr>
        <w:t>Факультет «Экономики и управления»</w:t>
      </w:r>
    </w:p>
    <w:p w:rsidR="009318C0" w:rsidRPr="00623CC5" w:rsidRDefault="009318C0" w:rsidP="009318C0">
      <w:pPr>
        <w:jc w:val="center"/>
        <w:rPr>
          <w:rFonts w:ascii="Times New Roman" w:hAnsi="Times New Roman"/>
          <w:bCs/>
          <w:sz w:val="28"/>
          <w:szCs w:val="28"/>
        </w:rPr>
      </w:pPr>
      <w:r w:rsidRPr="00623CC5">
        <w:rPr>
          <w:rFonts w:ascii="Times New Roman" w:hAnsi="Times New Roman"/>
          <w:bCs/>
          <w:sz w:val="28"/>
          <w:szCs w:val="28"/>
        </w:rPr>
        <w:t>Направление «Менеджмент»</w:t>
      </w:r>
    </w:p>
    <w:p w:rsidR="009318C0" w:rsidRPr="00623CC5" w:rsidRDefault="009318C0" w:rsidP="009318C0">
      <w:pPr>
        <w:jc w:val="center"/>
        <w:rPr>
          <w:rFonts w:ascii="Times New Roman" w:hAnsi="Times New Roman"/>
          <w:bCs/>
          <w:sz w:val="28"/>
          <w:szCs w:val="28"/>
        </w:rPr>
      </w:pPr>
    </w:p>
    <w:p w:rsidR="009318C0" w:rsidRPr="00623CC5" w:rsidRDefault="009318C0" w:rsidP="009318C0">
      <w:pPr>
        <w:jc w:val="center"/>
        <w:rPr>
          <w:rFonts w:ascii="Times New Roman" w:hAnsi="Times New Roman"/>
          <w:bCs/>
          <w:sz w:val="28"/>
          <w:szCs w:val="28"/>
        </w:rPr>
      </w:pPr>
    </w:p>
    <w:p w:rsidR="009318C0" w:rsidRPr="00623CC5" w:rsidRDefault="009318C0" w:rsidP="009318C0">
      <w:pPr>
        <w:jc w:val="center"/>
        <w:rPr>
          <w:rFonts w:ascii="Times New Roman" w:hAnsi="Times New Roman"/>
          <w:bCs/>
          <w:sz w:val="28"/>
          <w:szCs w:val="28"/>
        </w:rPr>
      </w:pPr>
    </w:p>
    <w:p w:rsidR="009318C0" w:rsidRPr="00623CC5" w:rsidRDefault="009318C0" w:rsidP="009318C0">
      <w:pPr>
        <w:jc w:val="center"/>
        <w:rPr>
          <w:rFonts w:ascii="Times New Roman" w:hAnsi="Times New Roman"/>
          <w:bCs/>
          <w:sz w:val="28"/>
          <w:szCs w:val="28"/>
        </w:rPr>
      </w:pPr>
    </w:p>
    <w:p w:rsidR="009318C0" w:rsidRPr="00623CC5" w:rsidRDefault="009318C0" w:rsidP="009318C0">
      <w:pPr>
        <w:jc w:val="center"/>
        <w:rPr>
          <w:rFonts w:ascii="Times New Roman" w:hAnsi="Times New Roman"/>
          <w:bCs/>
          <w:sz w:val="28"/>
          <w:szCs w:val="28"/>
        </w:rPr>
      </w:pPr>
    </w:p>
    <w:p w:rsidR="009318C0" w:rsidRPr="00623CC5" w:rsidRDefault="009318C0" w:rsidP="009318C0">
      <w:pPr>
        <w:jc w:val="center"/>
        <w:rPr>
          <w:rFonts w:ascii="Times New Roman" w:hAnsi="Times New Roman"/>
          <w:bCs/>
          <w:sz w:val="28"/>
          <w:szCs w:val="28"/>
        </w:rPr>
      </w:pPr>
    </w:p>
    <w:p w:rsidR="009318C0" w:rsidRPr="00623CC5" w:rsidRDefault="009318C0" w:rsidP="009318C0">
      <w:pPr>
        <w:jc w:val="center"/>
        <w:rPr>
          <w:rFonts w:ascii="Times New Roman" w:hAnsi="Times New Roman"/>
          <w:bCs/>
          <w:sz w:val="40"/>
          <w:szCs w:val="40"/>
        </w:rPr>
      </w:pPr>
    </w:p>
    <w:p w:rsidR="009318C0" w:rsidRPr="00623CC5" w:rsidRDefault="009318C0" w:rsidP="009318C0">
      <w:pPr>
        <w:jc w:val="center"/>
        <w:rPr>
          <w:rFonts w:ascii="Times New Roman" w:hAnsi="Times New Roman"/>
          <w:bCs/>
          <w:sz w:val="40"/>
          <w:szCs w:val="40"/>
        </w:rPr>
      </w:pPr>
      <w:r w:rsidRPr="00623CC5">
        <w:rPr>
          <w:rFonts w:ascii="Times New Roman" w:hAnsi="Times New Roman"/>
          <w:bCs/>
          <w:sz w:val="40"/>
          <w:szCs w:val="40"/>
        </w:rPr>
        <w:t>КУРСОВАЯ РАБОТА</w:t>
      </w:r>
    </w:p>
    <w:p w:rsidR="009318C0" w:rsidRPr="00623CC5" w:rsidRDefault="009318C0" w:rsidP="009318C0">
      <w:pPr>
        <w:jc w:val="center"/>
        <w:rPr>
          <w:rFonts w:ascii="Times New Roman" w:hAnsi="Times New Roman"/>
          <w:bCs/>
          <w:sz w:val="28"/>
          <w:szCs w:val="28"/>
        </w:rPr>
      </w:pPr>
    </w:p>
    <w:p w:rsidR="00EF50BF" w:rsidRPr="00623CC5" w:rsidRDefault="009318C0" w:rsidP="009318C0">
      <w:pPr>
        <w:jc w:val="center"/>
        <w:rPr>
          <w:rFonts w:ascii="Times New Roman" w:hAnsi="Times New Roman"/>
          <w:bCs/>
          <w:sz w:val="28"/>
          <w:szCs w:val="28"/>
        </w:rPr>
      </w:pPr>
      <w:r w:rsidRPr="00623CC5">
        <w:rPr>
          <w:rFonts w:ascii="Times New Roman" w:hAnsi="Times New Roman"/>
          <w:bCs/>
          <w:sz w:val="28"/>
          <w:szCs w:val="28"/>
        </w:rPr>
        <w:t xml:space="preserve">На тему: </w:t>
      </w:r>
      <w:r w:rsidR="000F3F06" w:rsidRPr="00623CC5">
        <w:rPr>
          <w:rFonts w:ascii="Times New Roman" w:hAnsi="Times New Roman"/>
          <w:bCs/>
          <w:sz w:val="28"/>
          <w:szCs w:val="28"/>
        </w:rPr>
        <w:t xml:space="preserve">Выбор </w:t>
      </w:r>
      <w:r w:rsidRPr="00623CC5">
        <w:rPr>
          <w:rFonts w:ascii="Times New Roman" w:hAnsi="Times New Roman"/>
          <w:bCs/>
          <w:sz w:val="28"/>
          <w:szCs w:val="28"/>
        </w:rPr>
        <w:t>стиля руководства в организации</w:t>
      </w:r>
    </w:p>
    <w:p w:rsidR="009318C0" w:rsidRPr="00623CC5" w:rsidRDefault="009318C0" w:rsidP="00DE31A3">
      <w:pPr>
        <w:widowControl w:val="0"/>
        <w:jc w:val="center"/>
        <w:rPr>
          <w:rFonts w:ascii="Times New Roman" w:hAnsi="Times New Roman"/>
          <w:bCs/>
          <w:sz w:val="28"/>
          <w:szCs w:val="28"/>
        </w:rPr>
      </w:pPr>
    </w:p>
    <w:p w:rsidR="009318C0" w:rsidRPr="00623CC5" w:rsidRDefault="009318C0" w:rsidP="00DE31A3">
      <w:pPr>
        <w:widowControl w:val="0"/>
        <w:jc w:val="center"/>
        <w:rPr>
          <w:rFonts w:ascii="Times New Roman" w:hAnsi="Times New Roman"/>
          <w:bCs/>
          <w:sz w:val="28"/>
          <w:szCs w:val="28"/>
        </w:rPr>
      </w:pPr>
    </w:p>
    <w:p w:rsidR="009318C0" w:rsidRPr="00623CC5" w:rsidRDefault="009318C0" w:rsidP="00DE31A3">
      <w:pPr>
        <w:widowControl w:val="0"/>
        <w:jc w:val="center"/>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roofErr w:type="gramStart"/>
      <w:r w:rsidRPr="00623CC5">
        <w:rPr>
          <w:rFonts w:ascii="Times New Roman" w:hAnsi="Times New Roman"/>
          <w:bCs/>
          <w:sz w:val="28"/>
          <w:szCs w:val="28"/>
        </w:rPr>
        <w:t>Обучающийся</w:t>
      </w:r>
      <w:proofErr w:type="gramEnd"/>
      <w:r w:rsidRPr="00623CC5">
        <w:rPr>
          <w:rFonts w:ascii="Times New Roman" w:hAnsi="Times New Roman"/>
          <w:bCs/>
          <w:sz w:val="28"/>
          <w:szCs w:val="28"/>
        </w:rPr>
        <w:t xml:space="preserve"> группы </w:t>
      </w:r>
    </w:p>
    <w:p w:rsidR="009318C0" w:rsidRPr="00623CC5" w:rsidRDefault="009318C0" w:rsidP="009318C0">
      <w:pPr>
        <w:widowControl w:val="0"/>
        <w:jc w:val="right"/>
        <w:rPr>
          <w:rFonts w:ascii="Times New Roman" w:hAnsi="Times New Roman"/>
          <w:bCs/>
          <w:sz w:val="28"/>
          <w:szCs w:val="28"/>
        </w:rPr>
      </w:pPr>
      <w:r w:rsidRPr="00623CC5">
        <w:rPr>
          <w:rFonts w:ascii="Times New Roman" w:hAnsi="Times New Roman"/>
          <w:bCs/>
          <w:sz w:val="28"/>
          <w:szCs w:val="28"/>
        </w:rPr>
        <w:t xml:space="preserve">_____ </w:t>
      </w: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r w:rsidRPr="00623CC5">
        <w:rPr>
          <w:rFonts w:ascii="Times New Roman" w:hAnsi="Times New Roman"/>
          <w:bCs/>
          <w:sz w:val="28"/>
          <w:szCs w:val="28"/>
        </w:rPr>
        <w:t>ФИО________________</w:t>
      </w:r>
    </w:p>
    <w:p w:rsidR="009318C0" w:rsidRPr="00623CC5" w:rsidRDefault="009318C0" w:rsidP="009318C0">
      <w:pPr>
        <w:widowControl w:val="0"/>
        <w:jc w:val="right"/>
        <w:rPr>
          <w:rFonts w:ascii="Times New Roman" w:hAnsi="Times New Roman"/>
          <w:bCs/>
          <w:sz w:val="28"/>
          <w:szCs w:val="28"/>
        </w:rPr>
      </w:pPr>
      <w:r w:rsidRPr="00623CC5">
        <w:rPr>
          <w:rFonts w:ascii="Times New Roman" w:hAnsi="Times New Roman"/>
          <w:bCs/>
          <w:sz w:val="28"/>
          <w:szCs w:val="28"/>
        </w:rPr>
        <w:t>____________________</w:t>
      </w: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jc w:val="right"/>
        <w:rPr>
          <w:rFonts w:ascii="Times New Roman" w:hAnsi="Times New Roman"/>
          <w:bCs/>
          <w:sz w:val="28"/>
          <w:szCs w:val="28"/>
        </w:rPr>
      </w:pPr>
    </w:p>
    <w:p w:rsidR="009318C0" w:rsidRPr="00623CC5" w:rsidRDefault="009318C0" w:rsidP="009318C0">
      <w:pPr>
        <w:widowControl w:val="0"/>
        <w:rPr>
          <w:rFonts w:ascii="Times New Roman" w:hAnsi="Times New Roman"/>
          <w:bCs/>
          <w:sz w:val="28"/>
          <w:szCs w:val="28"/>
        </w:rPr>
      </w:pPr>
    </w:p>
    <w:p w:rsidR="009318C0" w:rsidRPr="00623CC5" w:rsidRDefault="009318C0" w:rsidP="009318C0">
      <w:pPr>
        <w:widowControl w:val="0"/>
        <w:jc w:val="center"/>
        <w:rPr>
          <w:rFonts w:ascii="Times New Roman" w:hAnsi="Times New Roman"/>
          <w:bCs/>
          <w:sz w:val="28"/>
          <w:szCs w:val="28"/>
        </w:rPr>
      </w:pPr>
      <w:r w:rsidRPr="00623CC5">
        <w:rPr>
          <w:rFonts w:ascii="Times New Roman" w:hAnsi="Times New Roman"/>
          <w:bCs/>
          <w:sz w:val="28"/>
          <w:szCs w:val="28"/>
        </w:rPr>
        <w:t>Москва 2019</w:t>
      </w:r>
    </w:p>
    <w:p w:rsidR="007D4F51" w:rsidRPr="00623CC5" w:rsidRDefault="007D4F51" w:rsidP="00AF2D0F">
      <w:pPr>
        <w:widowControl w:val="0"/>
        <w:jc w:val="center"/>
        <w:rPr>
          <w:rFonts w:ascii="Times New Roman" w:hAnsi="Times New Roman"/>
          <w:sz w:val="28"/>
          <w:szCs w:val="28"/>
        </w:rPr>
      </w:pPr>
      <w:r w:rsidRPr="00623CC5">
        <w:rPr>
          <w:rFonts w:ascii="Times New Roman" w:hAnsi="Times New Roman"/>
          <w:sz w:val="28"/>
          <w:szCs w:val="28"/>
        </w:rPr>
        <w:lastRenderedPageBreak/>
        <w:t>СОДЕРЖАНИЕ</w:t>
      </w:r>
    </w:p>
    <w:p w:rsidR="00AF2D0F" w:rsidRPr="00623CC5" w:rsidRDefault="00AF2D0F" w:rsidP="00AF2D0F">
      <w:pPr>
        <w:widowControl w:val="0"/>
        <w:jc w:val="both"/>
        <w:rPr>
          <w:rFonts w:ascii="Times New Roman" w:hAnsi="Times New Roman"/>
          <w:sz w:val="28"/>
          <w:szCs w:val="28"/>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709"/>
      </w:tblGrid>
      <w:tr w:rsidR="00AF2D0F" w:rsidRPr="00623CC5" w:rsidTr="002E6DE4">
        <w:tc>
          <w:tcPr>
            <w:tcW w:w="8897" w:type="dxa"/>
          </w:tcPr>
          <w:p w:rsidR="00AF2D0F" w:rsidRPr="00623CC5" w:rsidRDefault="00AF2D0F" w:rsidP="00AF2D0F">
            <w:pPr>
              <w:widowControl w:val="0"/>
              <w:spacing w:line="360" w:lineRule="auto"/>
              <w:ind w:left="0" w:firstLine="0"/>
              <w:jc w:val="both"/>
              <w:rPr>
                <w:rFonts w:ascii="Times New Roman" w:hAnsi="Times New Roman"/>
                <w:sz w:val="28"/>
                <w:szCs w:val="28"/>
              </w:rPr>
            </w:pPr>
            <w:r w:rsidRPr="00623CC5">
              <w:rPr>
                <w:rFonts w:ascii="Times New Roman" w:hAnsi="Times New Roman"/>
                <w:sz w:val="28"/>
                <w:szCs w:val="28"/>
              </w:rPr>
              <w:t>ВВЕДЕНИЕ…………………………………………………………………</w:t>
            </w:r>
          </w:p>
          <w:p w:rsidR="00AF2D0F" w:rsidRPr="00623CC5" w:rsidRDefault="00AF2D0F" w:rsidP="00AF2D0F">
            <w:pPr>
              <w:widowControl w:val="0"/>
              <w:spacing w:line="360" w:lineRule="auto"/>
              <w:ind w:left="0" w:firstLine="0"/>
              <w:jc w:val="both"/>
              <w:rPr>
                <w:rFonts w:ascii="Times New Roman" w:hAnsi="Times New Roman"/>
                <w:sz w:val="28"/>
                <w:szCs w:val="28"/>
              </w:rPr>
            </w:pPr>
            <w:r w:rsidRPr="00623CC5">
              <w:rPr>
                <w:rFonts w:ascii="Times New Roman" w:hAnsi="Times New Roman"/>
                <w:sz w:val="28"/>
                <w:szCs w:val="28"/>
              </w:rPr>
              <w:t>Глава 1. Теоретические аспекты выбора стиля руководства в организации…………………………………………………………………</w:t>
            </w:r>
          </w:p>
          <w:p w:rsidR="00AF2D0F" w:rsidRPr="00623CC5" w:rsidRDefault="00AF2D0F" w:rsidP="00AF2D0F">
            <w:pPr>
              <w:widowControl w:val="0"/>
              <w:spacing w:line="360" w:lineRule="auto"/>
              <w:ind w:left="0" w:firstLine="0"/>
              <w:jc w:val="both"/>
              <w:rPr>
                <w:rFonts w:ascii="Times New Roman" w:hAnsi="Times New Roman"/>
                <w:sz w:val="28"/>
                <w:szCs w:val="28"/>
              </w:rPr>
            </w:pPr>
            <w:r w:rsidRPr="00623CC5">
              <w:rPr>
                <w:rFonts w:ascii="Times New Roman" w:hAnsi="Times New Roman"/>
                <w:sz w:val="28"/>
                <w:szCs w:val="28"/>
              </w:rPr>
              <w:t>1.1 Стили руководства в организации……………………………………</w:t>
            </w:r>
            <w:r w:rsidR="00297D79" w:rsidRPr="00623CC5">
              <w:rPr>
                <w:rFonts w:ascii="Times New Roman" w:hAnsi="Times New Roman"/>
                <w:sz w:val="28"/>
                <w:szCs w:val="28"/>
              </w:rPr>
              <w:t>.</w:t>
            </w:r>
          </w:p>
          <w:p w:rsidR="00AF2D0F" w:rsidRPr="00623CC5" w:rsidRDefault="00AF2D0F" w:rsidP="00AF2D0F">
            <w:pPr>
              <w:widowControl w:val="0"/>
              <w:spacing w:line="360" w:lineRule="auto"/>
              <w:ind w:left="0" w:firstLine="0"/>
              <w:jc w:val="both"/>
              <w:rPr>
                <w:rFonts w:ascii="Times New Roman" w:hAnsi="Times New Roman"/>
                <w:sz w:val="28"/>
                <w:szCs w:val="28"/>
              </w:rPr>
            </w:pPr>
            <w:r w:rsidRPr="00623CC5">
              <w:rPr>
                <w:rFonts w:ascii="Times New Roman" w:hAnsi="Times New Roman"/>
                <w:sz w:val="28"/>
                <w:szCs w:val="28"/>
              </w:rPr>
              <w:t>1.</w:t>
            </w:r>
            <w:r w:rsidR="00297D79" w:rsidRPr="00623CC5">
              <w:rPr>
                <w:rFonts w:ascii="Times New Roman" w:hAnsi="Times New Roman"/>
                <w:sz w:val="28"/>
                <w:szCs w:val="28"/>
              </w:rPr>
              <w:t>2</w:t>
            </w:r>
            <w:r w:rsidRPr="00623CC5">
              <w:rPr>
                <w:rFonts w:ascii="Times New Roman" w:hAnsi="Times New Roman"/>
                <w:sz w:val="28"/>
                <w:szCs w:val="28"/>
              </w:rPr>
              <w:t xml:space="preserve"> Факторы эффективного руководства в организации…………………</w:t>
            </w:r>
          </w:p>
          <w:p w:rsidR="00AF2D0F" w:rsidRPr="00623CC5" w:rsidRDefault="00AF2D0F" w:rsidP="00AF2D0F">
            <w:pPr>
              <w:widowControl w:val="0"/>
              <w:spacing w:line="360" w:lineRule="auto"/>
              <w:ind w:left="0" w:firstLine="0"/>
              <w:jc w:val="both"/>
              <w:rPr>
                <w:rFonts w:ascii="Times New Roman" w:hAnsi="Times New Roman"/>
                <w:sz w:val="28"/>
                <w:szCs w:val="28"/>
              </w:rPr>
            </w:pPr>
            <w:r w:rsidRPr="00623CC5">
              <w:rPr>
                <w:rFonts w:ascii="Times New Roman" w:hAnsi="Times New Roman"/>
                <w:sz w:val="28"/>
                <w:szCs w:val="28"/>
              </w:rPr>
              <w:t xml:space="preserve">Глава 2. Анализ стиля руководства ООО «Дальневосточный феникс» </w:t>
            </w:r>
            <w:proofErr w:type="spellStart"/>
            <w:r w:rsidRPr="00623CC5">
              <w:rPr>
                <w:rFonts w:ascii="Times New Roman" w:hAnsi="Times New Roman"/>
                <w:sz w:val="28"/>
                <w:szCs w:val="28"/>
              </w:rPr>
              <w:t>г.Благовещенск</w:t>
            </w:r>
            <w:proofErr w:type="spellEnd"/>
            <w:r w:rsidRPr="00623CC5">
              <w:rPr>
                <w:rFonts w:ascii="Times New Roman" w:hAnsi="Times New Roman"/>
                <w:sz w:val="28"/>
                <w:szCs w:val="28"/>
              </w:rPr>
              <w:t>.……………………………………………………………</w:t>
            </w:r>
          </w:p>
          <w:p w:rsidR="00AF2D0F" w:rsidRPr="00623CC5" w:rsidRDefault="00AF2D0F" w:rsidP="00AF2D0F">
            <w:pPr>
              <w:widowControl w:val="0"/>
              <w:spacing w:line="360" w:lineRule="auto"/>
              <w:ind w:left="0" w:firstLine="0"/>
              <w:jc w:val="both"/>
              <w:rPr>
                <w:rFonts w:ascii="Times New Roman" w:hAnsi="Times New Roman"/>
                <w:sz w:val="28"/>
                <w:szCs w:val="28"/>
              </w:rPr>
            </w:pPr>
            <w:r w:rsidRPr="00623CC5">
              <w:rPr>
                <w:rFonts w:ascii="Times New Roman" w:hAnsi="Times New Roman"/>
                <w:sz w:val="28"/>
                <w:szCs w:val="28"/>
              </w:rPr>
              <w:t>2.1 Краткая характеристика компании ООО «Дальневосточный феникс»</w:t>
            </w:r>
            <w:r w:rsidR="00297D79" w:rsidRPr="00623CC5">
              <w:rPr>
                <w:rFonts w:ascii="Times New Roman" w:hAnsi="Times New Roman"/>
                <w:sz w:val="28"/>
                <w:szCs w:val="28"/>
              </w:rPr>
              <w:t>…………………………………………………………………….</w:t>
            </w:r>
          </w:p>
          <w:p w:rsidR="00AF2D0F" w:rsidRPr="00623CC5" w:rsidRDefault="00AF2D0F" w:rsidP="00AF2D0F">
            <w:pPr>
              <w:widowControl w:val="0"/>
              <w:spacing w:line="360" w:lineRule="auto"/>
              <w:ind w:left="0" w:firstLine="0"/>
              <w:jc w:val="both"/>
              <w:rPr>
                <w:rFonts w:ascii="Times New Roman" w:hAnsi="Times New Roman"/>
                <w:sz w:val="28"/>
                <w:szCs w:val="28"/>
              </w:rPr>
            </w:pPr>
            <w:r w:rsidRPr="00623CC5">
              <w:rPr>
                <w:rFonts w:ascii="Times New Roman" w:hAnsi="Times New Roman"/>
                <w:sz w:val="28"/>
                <w:szCs w:val="28"/>
              </w:rPr>
              <w:t>2.2 Оценка стиля руководства ООО «Дальневосточный феникс»</w:t>
            </w:r>
            <w:r w:rsidR="00297D79" w:rsidRPr="00623CC5">
              <w:rPr>
                <w:rFonts w:ascii="Times New Roman" w:hAnsi="Times New Roman"/>
                <w:sz w:val="28"/>
                <w:szCs w:val="28"/>
              </w:rPr>
              <w:t>…….</w:t>
            </w:r>
          </w:p>
          <w:p w:rsidR="00AF2D0F" w:rsidRPr="00623CC5" w:rsidRDefault="00AF2D0F" w:rsidP="00AF2D0F">
            <w:pPr>
              <w:widowControl w:val="0"/>
              <w:spacing w:line="360" w:lineRule="auto"/>
              <w:ind w:left="0" w:firstLine="0"/>
              <w:jc w:val="both"/>
              <w:rPr>
                <w:rFonts w:ascii="Times New Roman" w:hAnsi="Times New Roman"/>
                <w:sz w:val="28"/>
                <w:szCs w:val="28"/>
              </w:rPr>
            </w:pPr>
            <w:r w:rsidRPr="00623CC5">
              <w:rPr>
                <w:rFonts w:ascii="Times New Roman" w:hAnsi="Times New Roman"/>
                <w:sz w:val="28"/>
                <w:szCs w:val="28"/>
              </w:rPr>
              <w:t>2.3 Содержание программы по совершенствованию стиля руководства ООО «Дальневосточный Феникс»</w:t>
            </w:r>
            <w:r w:rsidRPr="00623CC5">
              <w:rPr>
                <w:rFonts w:ascii="Times New Roman" w:hAnsi="Times New Roman"/>
                <w:sz w:val="28"/>
                <w:szCs w:val="28"/>
              </w:rPr>
              <w:tab/>
              <w:t>…………………………………</w:t>
            </w:r>
            <w:r w:rsidR="00297D79" w:rsidRPr="00623CC5">
              <w:rPr>
                <w:rFonts w:ascii="Times New Roman" w:hAnsi="Times New Roman"/>
                <w:sz w:val="28"/>
                <w:szCs w:val="28"/>
              </w:rPr>
              <w:t>.......</w:t>
            </w:r>
          </w:p>
          <w:p w:rsidR="00AF2D0F" w:rsidRPr="00623CC5" w:rsidRDefault="00AF2D0F" w:rsidP="00AF2D0F">
            <w:pPr>
              <w:widowControl w:val="0"/>
              <w:spacing w:line="360" w:lineRule="auto"/>
              <w:ind w:left="0" w:firstLine="0"/>
              <w:jc w:val="both"/>
              <w:rPr>
                <w:rFonts w:ascii="Times New Roman" w:hAnsi="Times New Roman"/>
                <w:sz w:val="28"/>
                <w:szCs w:val="28"/>
              </w:rPr>
            </w:pPr>
            <w:r w:rsidRPr="00623CC5">
              <w:rPr>
                <w:rFonts w:ascii="Times New Roman" w:hAnsi="Times New Roman"/>
                <w:sz w:val="28"/>
                <w:szCs w:val="28"/>
              </w:rPr>
              <w:t>ЗАКЛЮЧЕНИЕ……………………………………………………………..</w:t>
            </w:r>
          </w:p>
          <w:p w:rsidR="00AF2D0F" w:rsidRPr="00623CC5" w:rsidRDefault="00AF2D0F" w:rsidP="00AF2D0F">
            <w:pPr>
              <w:widowControl w:val="0"/>
              <w:spacing w:line="360" w:lineRule="auto"/>
              <w:ind w:left="0" w:firstLine="0"/>
              <w:jc w:val="both"/>
              <w:rPr>
                <w:rFonts w:ascii="Times New Roman" w:hAnsi="Times New Roman"/>
                <w:sz w:val="28"/>
                <w:szCs w:val="28"/>
              </w:rPr>
            </w:pPr>
            <w:r w:rsidRPr="00623CC5">
              <w:rPr>
                <w:rFonts w:ascii="Times New Roman" w:hAnsi="Times New Roman"/>
                <w:sz w:val="28"/>
                <w:szCs w:val="28"/>
              </w:rPr>
              <w:t>СПИСОК ИСТОЧНИКОВ…………………………………………………</w:t>
            </w:r>
            <w:r w:rsidRPr="00623CC5">
              <w:rPr>
                <w:rFonts w:ascii="Times New Roman" w:hAnsi="Times New Roman"/>
                <w:sz w:val="28"/>
                <w:szCs w:val="28"/>
              </w:rPr>
              <w:tab/>
            </w:r>
          </w:p>
        </w:tc>
        <w:tc>
          <w:tcPr>
            <w:tcW w:w="709" w:type="dxa"/>
          </w:tcPr>
          <w:p w:rsidR="00297D79" w:rsidRPr="00623CC5" w:rsidRDefault="00AF2D0F" w:rsidP="002E6DE4">
            <w:pPr>
              <w:widowControl w:val="0"/>
              <w:spacing w:line="360" w:lineRule="auto"/>
              <w:ind w:hanging="138"/>
              <w:jc w:val="both"/>
              <w:rPr>
                <w:rFonts w:ascii="Times New Roman" w:hAnsi="Times New Roman"/>
                <w:sz w:val="28"/>
                <w:szCs w:val="28"/>
              </w:rPr>
            </w:pPr>
            <w:r w:rsidRPr="00623CC5">
              <w:rPr>
                <w:rFonts w:ascii="Times New Roman" w:hAnsi="Times New Roman"/>
                <w:sz w:val="28"/>
                <w:szCs w:val="28"/>
              </w:rPr>
              <w:t>3</w:t>
            </w:r>
          </w:p>
          <w:p w:rsidR="00297D79" w:rsidRPr="00623CC5" w:rsidRDefault="00297D79" w:rsidP="002E6DE4">
            <w:pPr>
              <w:widowControl w:val="0"/>
              <w:spacing w:line="360" w:lineRule="auto"/>
              <w:ind w:hanging="138"/>
              <w:jc w:val="both"/>
              <w:rPr>
                <w:rFonts w:ascii="Times New Roman" w:hAnsi="Times New Roman"/>
                <w:sz w:val="28"/>
                <w:szCs w:val="28"/>
              </w:rPr>
            </w:pPr>
          </w:p>
          <w:p w:rsidR="00297D79" w:rsidRPr="00623CC5" w:rsidRDefault="00297D79" w:rsidP="002E6DE4">
            <w:pPr>
              <w:widowControl w:val="0"/>
              <w:spacing w:line="360" w:lineRule="auto"/>
              <w:ind w:hanging="138"/>
              <w:jc w:val="both"/>
              <w:rPr>
                <w:rFonts w:ascii="Times New Roman" w:hAnsi="Times New Roman"/>
                <w:sz w:val="28"/>
                <w:szCs w:val="28"/>
              </w:rPr>
            </w:pPr>
            <w:r w:rsidRPr="00623CC5">
              <w:rPr>
                <w:rFonts w:ascii="Times New Roman" w:hAnsi="Times New Roman"/>
                <w:sz w:val="28"/>
                <w:szCs w:val="28"/>
              </w:rPr>
              <w:t>5</w:t>
            </w:r>
          </w:p>
          <w:p w:rsidR="00297D79" w:rsidRPr="00623CC5" w:rsidRDefault="00297D79" w:rsidP="002E6DE4">
            <w:pPr>
              <w:widowControl w:val="0"/>
              <w:spacing w:line="360" w:lineRule="auto"/>
              <w:ind w:hanging="138"/>
              <w:jc w:val="both"/>
              <w:rPr>
                <w:rFonts w:ascii="Times New Roman" w:hAnsi="Times New Roman"/>
                <w:sz w:val="28"/>
                <w:szCs w:val="28"/>
              </w:rPr>
            </w:pPr>
            <w:r w:rsidRPr="00623CC5">
              <w:rPr>
                <w:rFonts w:ascii="Times New Roman" w:hAnsi="Times New Roman"/>
                <w:sz w:val="28"/>
                <w:szCs w:val="28"/>
              </w:rPr>
              <w:t>5</w:t>
            </w:r>
          </w:p>
          <w:p w:rsidR="00297D79" w:rsidRPr="00623CC5" w:rsidRDefault="002E6DE4" w:rsidP="002E6DE4">
            <w:pPr>
              <w:widowControl w:val="0"/>
              <w:spacing w:line="360" w:lineRule="auto"/>
              <w:ind w:hanging="138"/>
              <w:jc w:val="both"/>
              <w:rPr>
                <w:rFonts w:ascii="Times New Roman" w:hAnsi="Times New Roman"/>
                <w:sz w:val="28"/>
                <w:szCs w:val="28"/>
              </w:rPr>
            </w:pPr>
            <w:r w:rsidRPr="00623CC5">
              <w:rPr>
                <w:rFonts w:ascii="Times New Roman" w:hAnsi="Times New Roman"/>
                <w:sz w:val="28"/>
                <w:szCs w:val="28"/>
              </w:rPr>
              <w:t>7</w:t>
            </w:r>
          </w:p>
          <w:p w:rsidR="00297D79" w:rsidRPr="00623CC5" w:rsidRDefault="00297D79" w:rsidP="002E6DE4">
            <w:pPr>
              <w:widowControl w:val="0"/>
              <w:spacing w:line="360" w:lineRule="auto"/>
              <w:ind w:hanging="138"/>
              <w:jc w:val="both"/>
              <w:rPr>
                <w:rFonts w:ascii="Times New Roman" w:hAnsi="Times New Roman"/>
                <w:sz w:val="28"/>
                <w:szCs w:val="28"/>
              </w:rPr>
            </w:pPr>
          </w:p>
          <w:p w:rsidR="00297D79" w:rsidRPr="00623CC5" w:rsidRDefault="002E6DE4" w:rsidP="002E6DE4">
            <w:pPr>
              <w:widowControl w:val="0"/>
              <w:spacing w:line="360" w:lineRule="auto"/>
              <w:ind w:hanging="138"/>
              <w:jc w:val="both"/>
              <w:rPr>
                <w:rFonts w:ascii="Times New Roman" w:hAnsi="Times New Roman"/>
                <w:sz w:val="28"/>
                <w:szCs w:val="28"/>
              </w:rPr>
            </w:pPr>
            <w:r w:rsidRPr="00623CC5">
              <w:rPr>
                <w:rFonts w:ascii="Times New Roman" w:hAnsi="Times New Roman"/>
                <w:sz w:val="28"/>
                <w:szCs w:val="28"/>
              </w:rPr>
              <w:t>11</w:t>
            </w:r>
          </w:p>
          <w:p w:rsidR="002E6DE4" w:rsidRPr="00623CC5" w:rsidRDefault="002E6DE4" w:rsidP="002E6DE4">
            <w:pPr>
              <w:widowControl w:val="0"/>
              <w:spacing w:line="360" w:lineRule="auto"/>
              <w:ind w:hanging="138"/>
              <w:jc w:val="both"/>
              <w:rPr>
                <w:rFonts w:ascii="Times New Roman" w:hAnsi="Times New Roman"/>
                <w:sz w:val="28"/>
                <w:szCs w:val="28"/>
              </w:rPr>
            </w:pPr>
          </w:p>
          <w:p w:rsidR="002E6DE4" w:rsidRPr="00623CC5" w:rsidRDefault="002E6DE4" w:rsidP="002E6DE4">
            <w:pPr>
              <w:widowControl w:val="0"/>
              <w:spacing w:line="360" w:lineRule="auto"/>
              <w:ind w:hanging="138"/>
              <w:jc w:val="both"/>
              <w:rPr>
                <w:rFonts w:ascii="Times New Roman" w:hAnsi="Times New Roman"/>
                <w:sz w:val="28"/>
                <w:szCs w:val="28"/>
              </w:rPr>
            </w:pPr>
            <w:r w:rsidRPr="00623CC5">
              <w:rPr>
                <w:rFonts w:ascii="Times New Roman" w:hAnsi="Times New Roman"/>
                <w:sz w:val="28"/>
                <w:szCs w:val="28"/>
              </w:rPr>
              <w:t>11</w:t>
            </w:r>
          </w:p>
          <w:p w:rsidR="002E6DE4" w:rsidRPr="00623CC5" w:rsidRDefault="002E6DE4" w:rsidP="002E6DE4">
            <w:pPr>
              <w:widowControl w:val="0"/>
              <w:spacing w:line="360" w:lineRule="auto"/>
              <w:ind w:hanging="138"/>
              <w:jc w:val="both"/>
              <w:rPr>
                <w:rFonts w:ascii="Times New Roman" w:hAnsi="Times New Roman"/>
                <w:sz w:val="28"/>
                <w:szCs w:val="28"/>
              </w:rPr>
            </w:pPr>
            <w:r w:rsidRPr="00623CC5">
              <w:rPr>
                <w:rFonts w:ascii="Times New Roman" w:hAnsi="Times New Roman"/>
                <w:sz w:val="28"/>
                <w:szCs w:val="28"/>
              </w:rPr>
              <w:t>16</w:t>
            </w:r>
          </w:p>
          <w:p w:rsidR="002E6DE4" w:rsidRPr="00623CC5" w:rsidRDefault="002E6DE4" w:rsidP="002E6DE4">
            <w:pPr>
              <w:widowControl w:val="0"/>
              <w:spacing w:line="360" w:lineRule="auto"/>
              <w:ind w:hanging="138"/>
              <w:jc w:val="both"/>
              <w:rPr>
                <w:rFonts w:ascii="Times New Roman" w:hAnsi="Times New Roman"/>
                <w:sz w:val="28"/>
                <w:szCs w:val="28"/>
              </w:rPr>
            </w:pPr>
          </w:p>
          <w:p w:rsidR="002E6DE4" w:rsidRPr="00623CC5" w:rsidRDefault="002E6DE4" w:rsidP="002E6DE4">
            <w:pPr>
              <w:widowControl w:val="0"/>
              <w:spacing w:line="360" w:lineRule="auto"/>
              <w:ind w:hanging="138"/>
              <w:jc w:val="both"/>
              <w:rPr>
                <w:rFonts w:ascii="Times New Roman" w:hAnsi="Times New Roman"/>
                <w:sz w:val="28"/>
                <w:szCs w:val="28"/>
              </w:rPr>
            </w:pPr>
            <w:r w:rsidRPr="00623CC5">
              <w:rPr>
                <w:rFonts w:ascii="Times New Roman" w:hAnsi="Times New Roman"/>
                <w:sz w:val="28"/>
                <w:szCs w:val="28"/>
              </w:rPr>
              <w:t>20</w:t>
            </w:r>
          </w:p>
          <w:p w:rsidR="002E6DE4" w:rsidRPr="00623CC5" w:rsidRDefault="002E6DE4" w:rsidP="002E6DE4">
            <w:pPr>
              <w:widowControl w:val="0"/>
              <w:spacing w:line="360" w:lineRule="auto"/>
              <w:ind w:hanging="138"/>
              <w:jc w:val="both"/>
              <w:rPr>
                <w:rFonts w:ascii="Times New Roman" w:hAnsi="Times New Roman"/>
                <w:sz w:val="28"/>
                <w:szCs w:val="28"/>
              </w:rPr>
            </w:pPr>
            <w:r w:rsidRPr="00623CC5">
              <w:rPr>
                <w:rFonts w:ascii="Times New Roman" w:hAnsi="Times New Roman"/>
                <w:sz w:val="28"/>
                <w:szCs w:val="28"/>
              </w:rPr>
              <w:t>29</w:t>
            </w:r>
          </w:p>
          <w:p w:rsidR="002E6DE4" w:rsidRPr="00623CC5" w:rsidRDefault="002E6DE4" w:rsidP="002E6DE4">
            <w:pPr>
              <w:widowControl w:val="0"/>
              <w:spacing w:line="360" w:lineRule="auto"/>
              <w:ind w:hanging="138"/>
              <w:jc w:val="both"/>
              <w:rPr>
                <w:rFonts w:ascii="Times New Roman" w:hAnsi="Times New Roman"/>
                <w:sz w:val="28"/>
                <w:szCs w:val="28"/>
              </w:rPr>
            </w:pPr>
            <w:r w:rsidRPr="00623CC5">
              <w:rPr>
                <w:rFonts w:ascii="Times New Roman" w:hAnsi="Times New Roman"/>
                <w:sz w:val="28"/>
                <w:szCs w:val="28"/>
              </w:rPr>
              <w:t>31</w:t>
            </w:r>
          </w:p>
        </w:tc>
      </w:tr>
    </w:tbl>
    <w:p w:rsidR="00AF2D0F" w:rsidRPr="00623CC5" w:rsidRDefault="00AF2D0F" w:rsidP="00AF2D0F">
      <w:pPr>
        <w:widowControl w:val="0"/>
        <w:jc w:val="both"/>
        <w:rPr>
          <w:rFonts w:ascii="Times New Roman" w:hAnsi="Times New Roman"/>
          <w:sz w:val="28"/>
          <w:szCs w:val="28"/>
        </w:rPr>
      </w:pPr>
    </w:p>
    <w:p w:rsidR="00DE31A3" w:rsidRPr="00623CC5" w:rsidRDefault="00DE31A3" w:rsidP="00AF2D0F">
      <w:pPr>
        <w:widowControl w:val="0"/>
        <w:jc w:val="both"/>
        <w:rPr>
          <w:rFonts w:ascii="Times New Roman" w:hAnsi="Times New Roman"/>
          <w:sz w:val="28"/>
          <w:szCs w:val="28"/>
        </w:rPr>
      </w:pPr>
    </w:p>
    <w:p w:rsidR="00DE31A3" w:rsidRPr="00623CC5" w:rsidRDefault="00DE31A3" w:rsidP="00AF2D0F">
      <w:pPr>
        <w:widowControl w:val="0"/>
        <w:jc w:val="both"/>
        <w:rPr>
          <w:rFonts w:ascii="Times New Roman" w:hAnsi="Times New Roman"/>
          <w:bCs/>
          <w:sz w:val="28"/>
          <w:szCs w:val="28"/>
        </w:rPr>
      </w:pPr>
    </w:p>
    <w:p w:rsidR="00AF2D0F" w:rsidRPr="00623CC5" w:rsidRDefault="00AF2D0F" w:rsidP="00AF2D0F">
      <w:pPr>
        <w:pStyle w:val="11"/>
        <w:jc w:val="both"/>
        <w:rPr>
          <w:sz w:val="28"/>
          <w:szCs w:val="28"/>
        </w:rPr>
      </w:pPr>
    </w:p>
    <w:p w:rsidR="00094ACF" w:rsidRPr="00623CC5" w:rsidRDefault="009B01F4" w:rsidP="00297D79">
      <w:pPr>
        <w:pStyle w:val="1"/>
        <w:keepNext w:val="0"/>
        <w:widowControl w:val="0"/>
        <w:spacing w:before="0" w:after="0"/>
        <w:jc w:val="center"/>
        <w:rPr>
          <w:rFonts w:ascii="Times New Roman" w:hAnsi="Times New Roman"/>
          <w:b w:val="0"/>
          <w:kern w:val="0"/>
          <w:sz w:val="28"/>
          <w:szCs w:val="28"/>
        </w:rPr>
      </w:pPr>
      <w:r w:rsidRPr="00623CC5">
        <w:rPr>
          <w:rFonts w:ascii="Times New Roman" w:hAnsi="Times New Roman"/>
          <w:b w:val="0"/>
          <w:kern w:val="0"/>
          <w:sz w:val="28"/>
          <w:szCs w:val="28"/>
        </w:rPr>
        <w:br w:type="page"/>
      </w:r>
      <w:bookmarkStart w:id="0" w:name="_Toc434585599"/>
      <w:bookmarkStart w:id="1" w:name="_Toc464049835"/>
      <w:r w:rsidR="00EA0F11" w:rsidRPr="00623CC5">
        <w:rPr>
          <w:rFonts w:ascii="Times New Roman" w:hAnsi="Times New Roman"/>
          <w:b w:val="0"/>
          <w:kern w:val="0"/>
          <w:sz w:val="28"/>
          <w:szCs w:val="28"/>
        </w:rPr>
        <w:lastRenderedPageBreak/>
        <w:t>ВВЕДЕНИЕ</w:t>
      </w:r>
      <w:bookmarkEnd w:id="0"/>
      <w:bookmarkEnd w:id="1"/>
    </w:p>
    <w:p w:rsidR="002C425B" w:rsidRPr="00623CC5" w:rsidRDefault="002C425B" w:rsidP="00AF2D0F">
      <w:pPr>
        <w:widowControl w:val="0"/>
        <w:jc w:val="both"/>
        <w:rPr>
          <w:rFonts w:ascii="Times New Roman" w:hAnsi="Times New Roman"/>
          <w:sz w:val="28"/>
          <w:szCs w:val="28"/>
        </w:rPr>
      </w:pPr>
    </w:p>
    <w:p w:rsidR="00DE31A3" w:rsidRPr="00623CC5" w:rsidRDefault="00DE31A3" w:rsidP="00AF2D0F">
      <w:pPr>
        <w:widowControl w:val="0"/>
        <w:jc w:val="both"/>
        <w:rPr>
          <w:rFonts w:ascii="Times New Roman" w:hAnsi="Times New Roman"/>
          <w:sz w:val="28"/>
          <w:szCs w:val="28"/>
        </w:rPr>
      </w:pPr>
    </w:p>
    <w:p w:rsidR="00297D79" w:rsidRPr="00623CC5" w:rsidRDefault="00F2285F" w:rsidP="00AF2D0F">
      <w:pPr>
        <w:widowControl w:val="0"/>
        <w:spacing w:line="360" w:lineRule="auto"/>
        <w:ind w:firstLine="709"/>
        <w:jc w:val="both"/>
        <w:rPr>
          <w:rFonts w:ascii="Times New Roman" w:hAnsi="Times New Roman"/>
          <w:sz w:val="28"/>
          <w:szCs w:val="28"/>
        </w:rPr>
      </w:pPr>
      <w:r w:rsidRPr="00623CC5">
        <w:rPr>
          <w:rFonts w:ascii="Times New Roman" w:hAnsi="Times New Roman"/>
          <w:sz w:val="28"/>
          <w:szCs w:val="28"/>
        </w:rPr>
        <w:t>Актуальность</w:t>
      </w:r>
      <w:r w:rsidR="006D404B" w:rsidRPr="00623CC5">
        <w:rPr>
          <w:rFonts w:ascii="Times New Roman" w:hAnsi="Times New Roman"/>
          <w:sz w:val="28"/>
          <w:szCs w:val="28"/>
        </w:rPr>
        <w:t xml:space="preserve"> </w:t>
      </w:r>
      <w:r w:rsidRPr="00623CC5">
        <w:rPr>
          <w:rFonts w:ascii="Times New Roman" w:hAnsi="Times New Roman"/>
          <w:sz w:val="28"/>
          <w:szCs w:val="28"/>
        </w:rPr>
        <w:t>темы.</w:t>
      </w:r>
      <w:r w:rsidR="006D404B" w:rsidRPr="00623CC5">
        <w:rPr>
          <w:rFonts w:ascii="Times New Roman" w:hAnsi="Times New Roman"/>
          <w:sz w:val="28"/>
          <w:szCs w:val="28"/>
        </w:rPr>
        <w:t xml:space="preserve"> </w:t>
      </w:r>
      <w:r w:rsidR="00691FB5" w:rsidRPr="00623CC5">
        <w:rPr>
          <w:rFonts w:ascii="Times New Roman" w:hAnsi="Times New Roman"/>
          <w:sz w:val="28"/>
          <w:szCs w:val="28"/>
        </w:rPr>
        <w:t xml:space="preserve">В современных </w:t>
      </w:r>
      <w:proofErr w:type="spellStart"/>
      <w:r w:rsidR="00691FB5" w:rsidRPr="00623CC5">
        <w:rPr>
          <w:rFonts w:ascii="Times New Roman" w:hAnsi="Times New Roman"/>
          <w:sz w:val="28"/>
          <w:szCs w:val="28"/>
        </w:rPr>
        <w:t>глобализационных</w:t>
      </w:r>
      <w:proofErr w:type="spellEnd"/>
      <w:r w:rsidR="00691FB5" w:rsidRPr="00623CC5">
        <w:rPr>
          <w:rFonts w:ascii="Times New Roman" w:hAnsi="Times New Roman"/>
          <w:sz w:val="28"/>
          <w:szCs w:val="28"/>
        </w:rPr>
        <w:t xml:space="preserve"> условиях и в рамках жесткой конкуренции перед организациями возникает сложная задача по формированию и удержанию стабильных позиций на рынке при сохранении эффективной экономической деятельности. На сегодняшний день главным фактором успеха организации и динамики развития фирмы выступают л</w:t>
      </w:r>
      <w:r w:rsidR="00F03198" w:rsidRPr="00623CC5">
        <w:rPr>
          <w:rFonts w:ascii="Times New Roman" w:hAnsi="Times New Roman"/>
          <w:sz w:val="28"/>
          <w:szCs w:val="28"/>
        </w:rPr>
        <w:t xml:space="preserve">идерство и стиль управления руководителя своими подчиненными. От стиля руководства зависят мотивация работников, их отношения к труду, взаимоотношение и многое другое. </w:t>
      </w:r>
      <w:r w:rsidR="00D557D3" w:rsidRPr="00623CC5">
        <w:rPr>
          <w:rFonts w:ascii="Times New Roman" w:hAnsi="Times New Roman"/>
          <w:sz w:val="28"/>
          <w:szCs w:val="28"/>
        </w:rPr>
        <w:t>Таким образом, актуальность данной темы обусловлена сложностью выбора наиболее подходящих стилей управления в определенной организации.</w:t>
      </w:r>
    </w:p>
    <w:p w:rsidR="00297D79" w:rsidRPr="00623CC5" w:rsidRDefault="00F03198" w:rsidP="00297D79">
      <w:pPr>
        <w:widowControl w:val="0"/>
        <w:spacing w:line="360" w:lineRule="auto"/>
        <w:ind w:firstLine="709"/>
        <w:jc w:val="both"/>
        <w:rPr>
          <w:rFonts w:ascii="Times New Roman" w:hAnsi="Times New Roman"/>
          <w:sz w:val="28"/>
          <w:szCs w:val="28"/>
        </w:rPr>
      </w:pPr>
      <w:r w:rsidRPr="00623CC5">
        <w:rPr>
          <w:rFonts w:ascii="Times New Roman" w:hAnsi="Times New Roman"/>
          <w:sz w:val="28"/>
          <w:szCs w:val="28"/>
        </w:rPr>
        <w:t>Есть правила и элементы лидерства, есть опыт и многовековая практика лидер</w:t>
      </w:r>
      <w:r w:rsidR="00110741" w:rsidRPr="00623CC5">
        <w:rPr>
          <w:rFonts w:ascii="Times New Roman" w:hAnsi="Times New Roman"/>
          <w:sz w:val="28"/>
          <w:szCs w:val="28"/>
        </w:rPr>
        <w:t>ства, н</w:t>
      </w:r>
      <w:r w:rsidRPr="00623CC5">
        <w:rPr>
          <w:rFonts w:ascii="Times New Roman" w:hAnsi="Times New Roman"/>
          <w:sz w:val="28"/>
          <w:szCs w:val="28"/>
        </w:rPr>
        <w:t>о нет руководства по лидерству и для лидеров, которое можно было бы применить во всех ситуациях. Эта область менеджмента имеет огромное значение в управлении</w:t>
      </w:r>
      <w:r w:rsidR="00110741" w:rsidRPr="00623CC5">
        <w:rPr>
          <w:rFonts w:ascii="Times New Roman" w:hAnsi="Times New Roman"/>
          <w:sz w:val="28"/>
          <w:szCs w:val="28"/>
        </w:rPr>
        <w:t>.</w:t>
      </w:r>
      <w:r w:rsidR="00BA6D13" w:rsidRPr="00623CC5">
        <w:t xml:space="preserve"> </w:t>
      </w:r>
      <w:r w:rsidR="00297D79" w:rsidRPr="00623CC5">
        <w:rPr>
          <w:rFonts w:ascii="Times New Roman" w:hAnsi="Times New Roman"/>
          <w:sz w:val="28"/>
          <w:szCs w:val="28"/>
        </w:rPr>
        <w:t>П</w:t>
      </w:r>
      <w:r w:rsidR="00691FB5" w:rsidRPr="00623CC5">
        <w:rPr>
          <w:rFonts w:ascii="Times New Roman" w:hAnsi="Times New Roman"/>
          <w:sz w:val="28"/>
          <w:szCs w:val="28"/>
        </w:rPr>
        <w:t xml:space="preserve">роблемы руководства и лидерства в современной организации на данный момент обстоят довольно остро, и поэтому следует уделять большое значение изучению </w:t>
      </w:r>
      <w:r w:rsidR="00297D79" w:rsidRPr="00623CC5">
        <w:rPr>
          <w:rFonts w:ascii="Times New Roman" w:hAnsi="Times New Roman"/>
          <w:sz w:val="28"/>
          <w:szCs w:val="28"/>
        </w:rPr>
        <w:t>стилей</w:t>
      </w:r>
      <w:r w:rsidR="00691FB5" w:rsidRPr="00623CC5">
        <w:rPr>
          <w:rFonts w:ascii="Times New Roman" w:hAnsi="Times New Roman"/>
          <w:sz w:val="28"/>
          <w:szCs w:val="28"/>
        </w:rPr>
        <w:t xml:space="preserve"> руководства и лидерства.</w:t>
      </w:r>
      <w:r w:rsidR="00110741" w:rsidRPr="00623CC5">
        <w:rPr>
          <w:rFonts w:ascii="Times New Roman" w:hAnsi="Times New Roman"/>
          <w:sz w:val="28"/>
          <w:szCs w:val="28"/>
        </w:rPr>
        <w:t xml:space="preserve"> </w:t>
      </w:r>
    </w:p>
    <w:p w:rsidR="00110741" w:rsidRPr="00623CC5" w:rsidRDefault="00110741" w:rsidP="00297D79">
      <w:pPr>
        <w:widowControl w:val="0"/>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Важность постановки проблематики </w:t>
      </w:r>
      <w:r w:rsidR="00297D79" w:rsidRPr="00623CC5">
        <w:rPr>
          <w:rFonts w:ascii="Times New Roman" w:hAnsi="Times New Roman"/>
          <w:sz w:val="28"/>
          <w:szCs w:val="28"/>
        </w:rPr>
        <w:t>стилей руководства</w:t>
      </w:r>
      <w:r w:rsidRPr="00623CC5">
        <w:rPr>
          <w:rFonts w:ascii="Times New Roman" w:hAnsi="Times New Roman"/>
          <w:sz w:val="28"/>
          <w:szCs w:val="28"/>
        </w:rPr>
        <w:t xml:space="preserve"> обусловлена недостаточным наличием исследований во многих областях </w:t>
      </w:r>
      <w:r w:rsidR="00297D79" w:rsidRPr="00623CC5">
        <w:rPr>
          <w:rFonts w:ascii="Times New Roman" w:hAnsi="Times New Roman"/>
          <w:sz w:val="28"/>
          <w:szCs w:val="28"/>
        </w:rPr>
        <w:t>менеджмента</w:t>
      </w:r>
      <w:r w:rsidRPr="00623CC5">
        <w:rPr>
          <w:rFonts w:ascii="Times New Roman" w:hAnsi="Times New Roman"/>
          <w:sz w:val="28"/>
          <w:szCs w:val="28"/>
        </w:rPr>
        <w:t xml:space="preserve">, с одной стороны, и крайне низким уровнем профессионализма современных руководителей, что влечет за собой </w:t>
      </w:r>
      <w:proofErr w:type="spellStart"/>
      <w:r w:rsidRPr="00623CC5">
        <w:rPr>
          <w:rFonts w:ascii="Times New Roman" w:hAnsi="Times New Roman"/>
          <w:sz w:val="28"/>
          <w:szCs w:val="28"/>
        </w:rPr>
        <w:t>малоэффективность</w:t>
      </w:r>
      <w:proofErr w:type="spellEnd"/>
      <w:r w:rsidRPr="00623CC5">
        <w:rPr>
          <w:rFonts w:ascii="Times New Roman" w:hAnsi="Times New Roman"/>
          <w:sz w:val="28"/>
          <w:szCs w:val="28"/>
        </w:rPr>
        <w:t xml:space="preserve"> деятельности организации, с другой.</w:t>
      </w:r>
    </w:p>
    <w:p w:rsidR="00F2285F" w:rsidRPr="00623CC5" w:rsidRDefault="00F2285F" w:rsidP="00F01E07">
      <w:pPr>
        <w:widowControl w:val="0"/>
        <w:spacing w:line="360" w:lineRule="auto"/>
        <w:ind w:firstLine="709"/>
        <w:jc w:val="both"/>
        <w:rPr>
          <w:rFonts w:ascii="Times New Roman" w:hAnsi="Times New Roman"/>
          <w:sz w:val="28"/>
          <w:szCs w:val="28"/>
        </w:rPr>
      </w:pPr>
      <w:r w:rsidRPr="00623CC5">
        <w:rPr>
          <w:rFonts w:ascii="Times New Roman" w:hAnsi="Times New Roman"/>
          <w:sz w:val="28"/>
          <w:szCs w:val="28"/>
        </w:rPr>
        <w:t>Цель</w:t>
      </w:r>
      <w:r w:rsidR="006D404B" w:rsidRPr="00623CC5">
        <w:rPr>
          <w:rFonts w:ascii="Times New Roman" w:hAnsi="Times New Roman"/>
          <w:sz w:val="28"/>
          <w:szCs w:val="28"/>
        </w:rPr>
        <w:t xml:space="preserve"> </w:t>
      </w:r>
      <w:r w:rsidRPr="00623CC5">
        <w:rPr>
          <w:rFonts w:ascii="Times New Roman" w:hAnsi="Times New Roman"/>
          <w:sz w:val="28"/>
          <w:szCs w:val="28"/>
        </w:rPr>
        <w:t>исследования</w:t>
      </w:r>
      <w:r w:rsidR="006D404B" w:rsidRPr="00623CC5">
        <w:rPr>
          <w:rFonts w:ascii="Times New Roman" w:hAnsi="Times New Roman"/>
          <w:sz w:val="28"/>
          <w:szCs w:val="28"/>
        </w:rPr>
        <w:t xml:space="preserve"> </w:t>
      </w:r>
      <w:r w:rsidRPr="00623CC5">
        <w:rPr>
          <w:rFonts w:ascii="Times New Roman" w:hAnsi="Times New Roman"/>
          <w:sz w:val="28"/>
          <w:szCs w:val="28"/>
        </w:rPr>
        <w:t>–</w:t>
      </w:r>
      <w:r w:rsidR="00110741" w:rsidRPr="00623CC5">
        <w:rPr>
          <w:rFonts w:ascii="Times New Roman" w:eastAsia="TimesNewRoman" w:hAnsi="Times New Roman"/>
          <w:sz w:val="28"/>
          <w:szCs w:val="28"/>
        </w:rPr>
        <w:t xml:space="preserve"> </w:t>
      </w:r>
      <w:r w:rsidR="00110741" w:rsidRPr="00623CC5">
        <w:rPr>
          <w:rFonts w:ascii="Times New Roman" w:hAnsi="Times New Roman"/>
          <w:sz w:val="28"/>
          <w:szCs w:val="28"/>
          <w:shd w:val="clear" w:color="auto" w:fill="FFFFFF"/>
        </w:rPr>
        <w:t xml:space="preserve">анализ стиля руководства </w:t>
      </w:r>
      <w:r w:rsidR="00297D79" w:rsidRPr="00623CC5">
        <w:rPr>
          <w:rFonts w:ascii="Times New Roman" w:hAnsi="Times New Roman"/>
          <w:sz w:val="28"/>
          <w:szCs w:val="28"/>
          <w:shd w:val="clear" w:color="auto" w:fill="FFFFFF"/>
        </w:rPr>
        <w:t xml:space="preserve">на примере ООО </w:t>
      </w:r>
      <w:r w:rsidR="00110741" w:rsidRPr="00623CC5">
        <w:rPr>
          <w:rFonts w:ascii="Times New Roman" w:hAnsi="Times New Roman"/>
          <w:sz w:val="28"/>
          <w:szCs w:val="28"/>
          <w:shd w:val="clear" w:color="auto" w:fill="FFFFFF"/>
        </w:rPr>
        <w:t>«Дальневосточный феникс»</w:t>
      </w:r>
      <w:r w:rsidR="00E44F6D" w:rsidRPr="00623CC5">
        <w:rPr>
          <w:rFonts w:ascii="Times New Roman" w:hAnsi="Times New Roman"/>
          <w:sz w:val="28"/>
          <w:szCs w:val="28"/>
          <w:shd w:val="clear" w:color="auto" w:fill="FFFFFF"/>
        </w:rPr>
        <w:t xml:space="preserve"> г. Благовещенск для</w:t>
      </w:r>
      <w:r w:rsidR="00110741" w:rsidRPr="00623CC5">
        <w:rPr>
          <w:rFonts w:ascii="Times New Roman" w:hAnsi="Times New Roman"/>
          <w:sz w:val="28"/>
          <w:szCs w:val="28"/>
          <w:shd w:val="clear" w:color="auto" w:fill="FFFFFF"/>
        </w:rPr>
        <w:t xml:space="preserve"> выявлени</w:t>
      </w:r>
      <w:r w:rsidR="00E44F6D" w:rsidRPr="00623CC5">
        <w:rPr>
          <w:rFonts w:ascii="Times New Roman" w:hAnsi="Times New Roman"/>
          <w:sz w:val="28"/>
          <w:szCs w:val="28"/>
          <w:shd w:val="clear" w:color="auto" w:fill="FFFFFF"/>
        </w:rPr>
        <w:t>я</w:t>
      </w:r>
      <w:r w:rsidR="00110741" w:rsidRPr="00623CC5">
        <w:rPr>
          <w:rFonts w:ascii="Times New Roman" w:hAnsi="Times New Roman"/>
          <w:sz w:val="28"/>
          <w:szCs w:val="28"/>
          <w:shd w:val="clear" w:color="auto" w:fill="FFFFFF"/>
        </w:rPr>
        <w:t xml:space="preserve"> наиболее оптимального сочетания методов воздействия на работников</w:t>
      </w:r>
      <w:r w:rsidR="00E44F6D" w:rsidRPr="00623CC5">
        <w:rPr>
          <w:rFonts w:ascii="Times New Roman" w:hAnsi="Times New Roman"/>
          <w:sz w:val="28"/>
          <w:szCs w:val="28"/>
          <w:shd w:val="clear" w:color="auto" w:fill="FFFFFF"/>
        </w:rPr>
        <w:t xml:space="preserve"> организации</w:t>
      </w:r>
      <w:r w:rsidRPr="00623CC5">
        <w:rPr>
          <w:rFonts w:ascii="Times New Roman" w:hAnsi="Times New Roman"/>
          <w:bCs/>
          <w:sz w:val="28"/>
          <w:szCs w:val="28"/>
        </w:rPr>
        <w:t>.</w:t>
      </w:r>
    </w:p>
    <w:p w:rsidR="00E44F6D" w:rsidRPr="00623CC5" w:rsidRDefault="00C77B73" w:rsidP="00F01E07">
      <w:pPr>
        <w:spacing w:line="360" w:lineRule="auto"/>
        <w:ind w:firstLine="709"/>
        <w:jc w:val="both"/>
        <w:rPr>
          <w:rFonts w:ascii="Times New Roman" w:hAnsi="Times New Roman"/>
          <w:sz w:val="28"/>
          <w:szCs w:val="28"/>
        </w:rPr>
      </w:pPr>
      <w:r w:rsidRPr="00623CC5">
        <w:rPr>
          <w:rFonts w:ascii="Times New Roman" w:hAnsi="Times New Roman"/>
          <w:sz w:val="28"/>
          <w:szCs w:val="28"/>
        </w:rPr>
        <w:t>Объект</w:t>
      </w:r>
      <w:r w:rsidR="006D404B" w:rsidRPr="00623CC5">
        <w:rPr>
          <w:rFonts w:ascii="Times New Roman" w:hAnsi="Times New Roman"/>
          <w:sz w:val="28"/>
          <w:szCs w:val="28"/>
        </w:rPr>
        <w:t xml:space="preserve"> </w:t>
      </w:r>
      <w:r w:rsidRPr="00623CC5">
        <w:rPr>
          <w:rFonts w:ascii="Times New Roman" w:hAnsi="Times New Roman"/>
          <w:sz w:val="28"/>
          <w:szCs w:val="28"/>
        </w:rPr>
        <w:t>исследования</w:t>
      </w:r>
      <w:r w:rsidR="006D404B" w:rsidRPr="00623CC5">
        <w:rPr>
          <w:rFonts w:ascii="Times New Roman" w:hAnsi="Times New Roman"/>
          <w:sz w:val="28"/>
          <w:szCs w:val="28"/>
        </w:rPr>
        <w:t xml:space="preserve"> </w:t>
      </w:r>
      <w:r w:rsidRPr="00623CC5">
        <w:rPr>
          <w:rFonts w:ascii="Times New Roman" w:hAnsi="Times New Roman"/>
          <w:sz w:val="28"/>
          <w:szCs w:val="28"/>
        </w:rPr>
        <w:t>–</w:t>
      </w:r>
      <w:r w:rsidR="006D404B" w:rsidRPr="00623CC5">
        <w:rPr>
          <w:rFonts w:ascii="Times New Roman" w:hAnsi="Times New Roman"/>
          <w:sz w:val="28"/>
          <w:szCs w:val="28"/>
        </w:rPr>
        <w:t xml:space="preserve"> </w:t>
      </w:r>
      <w:r w:rsidR="007144FB" w:rsidRPr="00623CC5">
        <w:rPr>
          <w:rFonts w:ascii="Times New Roman" w:hAnsi="Times New Roman"/>
          <w:sz w:val="28"/>
          <w:szCs w:val="28"/>
        </w:rPr>
        <w:t>стиль руководства в организации</w:t>
      </w:r>
      <w:r w:rsidR="00E44F6D" w:rsidRPr="00623CC5">
        <w:rPr>
          <w:rFonts w:ascii="Times New Roman" w:hAnsi="Times New Roman"/>
          <w:sz w:val="28"/>
          <w:szCs w:val="28"/>
        </w:rPr>
        <w:t>.</w:t>
      </w:r>
    </w:p>
    <w:p w:rsidR="00C77B73" w:rsidRPr="00623CC5" w:rsidRDefault="00C77B73" w:rsidP="00F01E07">
      <w:pPr>
        <w:widowControl w:val="0"/>
        <w:spacing w:line="360" w:lineRule="auto"/>
        <w:ind w:firstLine="709"/>
        <w:jc w:val="both"/>
        <w:rPr>
          <w:rFonts w:ascii="Times New Roman" w:hAnsi="Times New Roman"/>
          <w:sz w:val="28"/>
          <w:szCs w:val="28"/>
        </w:rPr>
      </w:pPr>
      <w:r w:rsidRPr="00623CC5">
        <w:rPr>
          <w:rFonts w:ascii="Times New Roman" w:hAnsi="Times New Roman"/>
          <w:sz w:val="28"/>
          <w:szCs w:val="28"/>
        </w:rPr>
        <w:t>Предмет</w:t>
      </w:r>
      <w:r w:rsidR="006D404B" w:rsidRPr="00623CC5">
        <w:rPr>
          <w:rFonts w:ascii="Times New Roman" w:hAnsi="Times New Roman"/>
          <w:sz w:val="28"/>
          <w:szCs w:val="28"/>
        </w:rPr>
        <w:t xml:space="preserve"> </w:t>
      </w:r>
      <w:r w:rsidRPr="00623CC5">
        <w:rPr>
          <w:rFonts w:ascii="Times New Roman" w:hAnsi="Times New Roman"/>
          <w:sz w:val="28"/>
          <w:szCs w:val="28"/>
        </w:rPr>
        <w:t>исследования</w:t>
      </w:r>
      <w:r w:rsidR="006D404B" w:rsidRPr="00623CC5">
        <w:rPr>
          <w:rFonts w:ascii="Times New Roman" w:hAnsi="Times New Roman"/>
          <w:sz w:val="28"/>
          <w:szCs w:val="28"/>
        </w:rPr>
        <w:t xml:space="preserve"> </w:t>
      </w:r>
      <w:r w:rsidRPr="00623CC5">
        <w:rPr>
          <w:rFonts w:ascii="Times New Roman" w:hAnsi="Times New Roman"/>
          <w:sz w:val="28"/>
          <w:szCs w:val="28"/>
        </w:rPr>
        <w:t>–</w:t>
      </w:r>
      <w:r w:rsidR="006D404B" w:rsidRPr="00623CC5">
        <w:rPr>
          <w:rFonts w:ascii="Times New Roman" w:hAnsi="Times New Roman"/>
          <w:sz w:val="28"/>
          <w:szCs w:val="28"/>
        </w:rPr>
        <w:t xml:space="preserve"> </w:t>
      </w:r>
      <w:r w:rsidR="00E44F6D" w:rsidRPr="00623CC5">
        <w:rPr>
          <w:rFonts w:ascii="Times New Roman" w:hAnsi="Times New Roman"/>
          <w:sz w:val="28"/>
          <w:szCs w:val="28"/>
        </w:rPr>
        <w:t xml:space="preserve">специфика стиля управления в </w:t>
      </w:r>
      <w:r w:rsidR="00297D79" w:rsidRPr="00623CC5">
        <w:rPr>
          <w:rFonts w:ascii="Times New Roman" w:hAnsi="Times New Roman"/>
          <w:sz w:val="28"/>
          <w:szCs w:val="28"/>
        </w:rPr>
        <w:t>ООО</w:t>
      </w:r>
      <w:r w:rsidR="00E44F6D" w:rsidRPr="00623CC5">
        <w:rPr>
          <w:rFonts w:ascii="Times New Roman" w:hAnsi="Times New Roman"/>
          <w:sz w:val="28"/>
          <w:szCs w:val="28"/>
        </w:rPr>
        <w:t xml:space="preserve"> «Дальневосточный Феникс»</w:t>
      </w:r>
      <w:r w:rsidRPr="00623CC5">
        <w:rPr>
          <w:rFonts w:ascii="Times New Roman" w:hAnsi="Times New Roman"/>
          <w:sz w:val="28"/>
          <w:szCs w:val="28"/>
        </w:rPr>
        <w:t>.</w:t>
      </w:r>
    </w:p>
    <w:p w:rsidR="00C77B73" w:rsidRPr="00623CC5" w:rsidRDefault="00C77B73" w:rsidP="00F01E07">
      <w:pPr>
        <w:widowControl w:val="0"/>
        <w:spacing w:line="360" w:lineRule="auto"/>
        <w:ind w:firstLine="709"/>
        <w:jc w:val="both"/>
        <w:rPr>
          <w:rFonts w:ascii="Times New Roman" w:hAnsi="Times New Roman"/>
          <w:sz w:val="28"/>
          <w:szCs w:val="28"/>
        </w:rPr>
      </w:pPr>
      <w:r w:rsidRPr="00623CC5">
        <w:rPr>
          <w:rFonts w:ascii="Times New Roman" w:hAnsi="Times New Roman"/>
          <w:sz w:val="28"/>
          <w:szCs w:val="28"/>
        </w:rPr>
        <w:lastRenderedPageBreak/>
        <w:t>Для</w:t>
      </w:r>
      <w:r w:rsidR="006D404B" w:rsidRPr="00623CC5">
        <w:rPr>
          <w:rFonts w:ascii="Times New Roman" w:hAnsi="Times New Roman"/>
          <w:sz w:val="28"/>
          <w:szCs w:val="28"/>
        </w:rPr>
        <w:t xml:space="preserve"> </w:t>
      </w:r>
      <w:r w:rsidR="00297D79" w:rsidRPr="00623CC5">
        <w:rPr>
          <w:rFonts w:ascii="Times New Roman" w:hAnsi="Times New Roman"/>
          <w:sz w:val="28"/>
          <w:szCs w:val="28"/>
        </w:rPr>
        <w:t>достижения</w:t>
      </w:r>
      <w:r w:rsidR="006D404B" w:rsidRPr="00623CC5">
        <w:rPr>
          <w:rFonts w:ascii="Times New Roman" w:hAnsi="Times New Roman"/>
          <w:sz w:val="28"/>
          <w:szCs w:val="28"/>
        </w:rPr>
        <w:t xml:space="preserve"> </w:t>
      </w:r>
      <w:r w:rsidRPr="00623CC5">
        <w:rPr>
          <w:rFonts w:ascii="Times New Roman" w:hAnsi="Times New Roman"/>
          <w:sz w:val="28"/>
          <w:szCs w:val="28"/>
        </w:rPr>
        <w:t>поставленной</w:t>
      </w:r>
      <w:r w:rsidR="006D404B" w:rsidRPr="00623CC5">
        <w:rPr>
          <w:rFonts w:ascii="Times New Roman" w:hAnsi="Times New Roman"/>
          <w:sz w:val="28"/>
          <w:szCs w:val="28"/>
        </w:rPr>
        <w:t xml:space="preserve"> </w:t>
      </w:r>
      <w:r w:rsidRPr="00623CC5">
        <w:rPr>
          <w:rFonts w:ascii="Times New Roman" w:hAnsi="Times New Roman"/>
          <w:sz w:val="28"/>
          <w:szCs w:val="28"/>
        </w:rPr>
        <w:t>цели</w:t>
      </w:r>
      <w:r w:rsidR="006D404B" w:rsidRPr="00623CC5">
        <w:rPr>
          <w:rFonts w:ascii="Times New Roman" w:hAnsi="Times New Roman"/>
          <w:sz w:val="28"/>
          <w:szCs w:val="28"/>
        </w:rPr>
        <w:t xml:space="preserve"> </w:t>
      </w:r>
      <w:r w:rsidRPr="00623CC5">
        <w:rPr>
          <w:rFonts w:ascii="Times New Roman" w:hAnsi="Times New Roman"/>
          <w:sz w:val="28"/>
          <w:szCs w:val="28"/>
        </w:rPr>
        <w:t>предопределим</w:t>
      </w:r>
      <w:r w:rsidR="006D404B" w:rsidRPr="00623CC5">
        <w:rPr>
          <w:rFonts w:ascii="Times New Roman" w:hAnsi="Times New Roman"/>
          <w:sz w:val="28"/>
          <w:szCs w:val="28"/>
        </w:rPr>
        <w:t xml:space="preserve"> </w:t>
      </w:r>
      <w:r w:rsidRPr="00623CC5">
        <w:rPr>
          <w:rFonts w:ascii="Times New Roman" w:hAnsi="Times New Roman"/>
          <w:sz w:val="28"/>
          <w:szCs w:val="28"/>
        </w:rPr>
        <w:t>постановку</w:t>
      </w:r>
      <w:r w:rsidR="006D404B" w:rsidRPr="00623CC5">
        <w:rPr>
          <w:rFonts w:ascii="Times New Roman" w:hAnsi="Times New Roman"/>
          <w:sz w:val="28"/>
          <w:szCs w:val="28"/>
        </w:rPr>
        <w:t xml:space="preserve"> </w:t>
      </w:r>
      <w:r w:rsidRPr="00623CC5">
        <w:rPr>
          <w:rFonts w:ascii="Times New Roman" w:hAnsi="Times New Roman"/>
          <w:sz w:val="28"/>
          <w:szCs w:val="28"/>
        </w:rPr>
        <w:t>и</w:t>
      </w:r>
      <w:r w:rsidR="006D404B" w:rsidRPr="00623CC5">
        <w:rPr>
          <w:rFonts w:ascii="Times New Roman" w:hAnsi="Times New Roman"/>
          <w:sz w:val="28"/>
          <w:szCs w:val="28"/>
        </w:rPr>
        <w:t xml:space="preserve"> </w:t>
      </w:r>
      <w:r w:rsidRPr="00623CC5">
        <w:rPr>
          <w:rFonts w:ascii="Times New Roman" w:hAnsi="Times New Roman"/>
          <w:sz w:val="28"/>
          <w:szCs w:val="28"/>
        </w:rPr>
        <w:t>решение</w:t>
      </w:r>
      <w:r w:rsidR="006D404B" w:rsidRPr="00623CC5">
        <w:rPr>
          <w:rFonts w:ascii="Times New Roman" w:hAnsi="Times New Roman"/>
          <w:sz w:val="28"/>
          <w:szCs w:val="28"/>
        </w:rPr>
        <w:t xml:space="preserve"> </w:t>
      </w:r>
      <w:r w:rsidRPr="00623CC5">
        <w:rPr>
          <w:rFonts w:ascii="Times New Roman" w:hAnsi="Times New Roman"/>
          <w:sz w:val="28"/>
          <w:szCs w:val="28"/>
        </w:rPr>
        <w:t>следующих</w:t>
      </w:r>
      <w:r w:rsidR="006D404B" w:rsidRPr="00623CC5">
        <w:rPr>
          <w:rFonts w:ascii="Times New Roman" w:hAnsi="Times New Roman"/>
          <w:sz w:val="28"/>
          <w:szCs w:val="28"/>
        </w:rPr>
        <w:t xml:space="preserve"> </w:t>
      </w:r>
      <w:r w:rsidRPr="00623CC5">
        <w:rPr>
          <w:rFonts w:ascii="Times New Roman" w:hAnsi="Times New Roman"/>
          <w:sz w:val="28"/>
          <w:szCs w:val="28"/>
        </w:rPr>
        <w:t>задач:</w:t>
      </w:r>
    </w:p>
    <w:p w:rsidR="00F01E07" w:rsidRPr="00623CC5" w:rsidRDefault="00297D79" w:rsidP="00297D79">
      <w:pPr>
        <w:widowControl w:val="0"/>
        <w:numPr>
          <w:ilvl w:val="0"/>
          <w:numId w:val="2"/>
        </w:numPr>
        <w:tabs>
          <w:tab w:val="left" w:pos="993"/>
        </w:tabs>
        <w:spacing w:line="360" w:lineRule="auto"/>
        <w:ind w:hanging="11"/>
        <w:jc w:val="both"/>
        <w:rPr>
          <w:rFonts w:ascii="Times New Roman" w:hAnsi="Times New Roman"/>
          <w:sz w:val="28"/>
          <w:szCs w:val="28"/>
        </w:rPr>
      </w:pPr>
      <w:r w:rsidRPr="00623CC5">
        <w:rPr>
          <w:rFonts w:ascii="Times New Roman" w:hAnsi="Times New Roman"/>
          <w:sz w:val="28"/>
          <w:szCs w:val="28"/>
        </w:rPr>
        <w:t>Изучить стили руководства в организации</w:t>
      </w:r>
      <w:r w:rsidR="00F01E07" w:rsidRPr="00623CC5">
        <w:rPr>
          <w:rFonts w:ascii="Times New Roman" w:hAnsi="Times New Roman"/>
          <w:sz w:val="28"/>
          <w:szCs w:val="28"/>
        </w:rPr>
        <w:t>;</w:t>
      </w:r>
    </w:p>
    <w:p w:rsidR="00F01E07" w:rsidRPr="00623CC5" w:rsidRDefault="00297D79" w:rsidP="00297D79">
      <w:pPr>
        <w:widowControl w:val="0"/>
        <w:numPr>
          <w:ilvl w:val="0"/>
          <w:numId w:val="2"/>
        </w:numPr>
        <w:tabs>
          <w:tab w:val="left" w:pos="993"/>
        </w:tabs>
        <w:spacing w:line="360" w:lineRule="auto"/>
        <w:ind w:left="0" w:firstLine="709"/>
        <w:jc w:val="both"/>
        <w:rPr>
          <w:rFonts w:ascii="Times New Roman" w:hAnsi="Times New Roman"/>
          <w:sz w:val="28"/>
          <w:szCs w:val="28"/>
        </w:rPr>
      </w:pPr>
      <w:r w:rsidRPr="00623CC5">
        <w:rPr>
          <w:rFonts w:ascii="Times New Roman" w:hAnsi="Times New Roman"/>
          <w:sz w:val="28"/>
          <w:szCs w:val="28"/>
        </w:rPr>
        <w:t>Выявить факторы эффективного руководства в организации</w:t>
      </w:r>
      <w:r w:rsidR="00F01E07" w:rsidRPr="00623CC5">
        <w:rPr>
          <w:rFonts w:ascii="Times New Roman" w:hAnsi="Times New Roman"/>
          <w:sz w:val="28"/>
          <w:szCs w:val="28"/>
        </w:rPr>
        <w:t>;</w:t>
      </w:r>
    </w:p>
    <w:p w:rsidR="00F01E07" w:rsidRPr="00623CC5" w:rsidRDefault="00297D79" w:rsidP="00F01E07">
      <w:pPr>
        <w:widowControl w:val="0"/>
        <w:numPr>
          <w:ilvl w:val="0"/>
          <w:numId w:val="2"/>
        </w:numPr>
        <w:tabs>
          <w:tab w:val="left" w:pos="993"/>
        </w:tabs>
        <w:spacing w:line="360" w:lineRule="auto"/>
        <w:ind w:left="0" w:firstLine="709"/>
        <w:jc w:val="both"/>
        <w:rPr>
          <w:rFonts w:ascii="Times New Roman" w:hAnsi="Times New Roman"/>
          <w:sz w:val="28"/>
          <w:szCs w:val="28"/>
        </w:rPr>
      </w:pPr>
      <w:r w:rsidRPr="00623CC5">
        <w:rPr>
          <w:rFonts w:ascii="Times New Roman" w:hAnsi="Times New Roman"/>
          <w:sz w:val="28"/>
          <w:szCs w:val="28"/>
        </w:rPr>
        <w:t>В</w:t>
      </w:r>
      <w:r w:rsidR="00F01E07" w:rsidRPr="00623CC5">
        <w:rPr>
          <w:rFonts w:ascii="Times New Roman" w:hAnsi="Times New Roman"/>
          <w:sz w:val="28"/>
          <w:szCs w:val="28"/>
        </w:rPr>
        <w:t>ыявить особенности деятельности туроператора ООО «Дальневосточный феникс» г. Благовещенск;</w:t>
      </w:r>
    </w:p>
    <w:p w:rsidR="00F01E07" w:rsidRPr="00623CC5" w:rsidRDefault="00297D79" w:rsidP="00F01E07">
      <w:pPr>
        <w:widowControl w:val="0"/>
        <w:numPr>
          <w:ilvl w:val="0"/>
          <w:numId w:val="2"/>
        </w:numPr>
        <w:tabs>
          <w:tab w:val="left" w:pos="993"/>
        </w:tabs>
        <w:spacing w:line="360" w:lineRule="auto"/>
        <w:ind w:left="0" w:firstLine="709"/>
        <w:jc w:val="both"/>
        <w:rPr>
          <w:rFonts w:ascii="Times New Roman" w:hAnsi="Times New Roman"/>
          <w:sz w:val="28"/>
          <w:szCs w:val="28"/>
        </w:rPr>
      </w:pPr>
      <w:r w:rsidRPr="00623CC5">
        <w:rPr>
          <w:rFonts w:ascii="Times New Roman" w:hAnsi="Times New Roman"/>
          <w:sz w:val="28"/>
          <w:szCs w:val="28"/>
        </w:rPr>
        <w:t>П</w:t>
      </w:r>
      <w:r w:rsidR="00F01E07" w:rsidRPr="00623CC5">
        <w:rPr>
          <w:rFonts w:ascii="Times New Roman" w:hAnsi="Times New Roman"/>
          <w:sz w:val="28"/>
          <w:szCs w:val="28"/>
        </w:rPr>
        <w:t>роанализировать стиль руководства туристической компании;</w:t>
      </w:r>
    </w:p>
    <w:p w:rsidR="00F01E07" w:rsidRPr="00623CC5" w:rsidRDefault="00297D79" w:rsidP="00F01E07">
      <w:pPr>
        <w:widowControl w:val="0"/>
        <w:numPr>
          <w:ilvl w:val="0"/>
          <w:numId w:val="2"/>
        </w:numPr>
        <w:tabs>
          <w:tab w:val="left" w:pos="993"/>
        </w:tabs>
        <w:spacing w:line="360" w:lineRule="auto"/>
        <w:ind w:left="0" w:firstLine="709"/>
        <w:jc w:val="both"/>
        <w:rPr>
          <w:rFonts w:ascii="Times New Roman" w:hAnsi="Times New Roman"/>
          <w:sz w:val="28"/>
          <w:szCs w:val="28"/>
        </w:rPr>
      </w:pPr>
      <w:r w:rsidRPr="00623CC5">
        <w:rPr>
          <w:rFonts w:ascii="Times New Roman" w:hAnsi="Times New Roman"/>
          <w:sz w:val="28"/>
          <w:szCs w:val="28"/>
        </w:rPr>
        <w:t>Р</w:t>
      </w:r>
      <w:r w:rsidR="00F01E07" w:rsidRPr="00623CC5">
        <w:rPr>
          <w:rFonts w:ascii="Times New Roman" w:hAnsi="Times New Roman"/>
          <w:sz w:val="28"/>
          <w:szCs w:val="28"/>
        </w:rPr>
        <w:t>азработать рекомендации по повышению эффективности стиля руководства турбюро «Дальневосточный феникс»</w:t>
      </w:r>
      <w:r w:rsidRPr="00623CC5">
        <w:rPr>
          <w:rFonts w:ascii="Times New Roman" w:hAnsi="Times New Roman"/>
          <w:sz w:val="28"/>
          <w:szCs w:val="28"/>
        </w:rPr>
        <w:t>.</w:t>
      </w:r>
    </w:p>
    <w:p w:rsidR="002D3ED0" w:rsidRPr="00623CC5" w:rsidRDefault="002D3ED0" w:rsidP="00F01E07">
      <w:pPr>
        <w:widowControl w:val="0"/>
        <w:shd w:val="clear" w:color="auto" w:fill="FFFFFF"/>
        <w:spacing w:line="360" w:lineRule="auto"/>
        <w:ind w:firstLine="709"/>
        <w:jc w:val="both"/>
        <w:rPr>
          <w:rStyle w:val="a8"/>
          <w:rFonts w:ascii="Times New Roman" w:hAnsi="Times New Roman"/>
          <w:i w:val="0"/>
          <w:color w:val="auto"/>
          <w:sz w:val="28"/>
          <w:szCs w:val="28"/>
        </w:rPr>
      </w:pPr>
      <w:r w:rsidRPr="00623CC5">
        <w:rPr>
          <w:rFonts w:ascii="Times New Roman" w:hAnsi="Times New Roman"/>
          <w:sz w:val="28"/>
          <w:szCs w:val="28"/>
        </w:rPr>
        <w:t>Структура</w:t>
      </w:r>
      <w:r w:rsidR="006D404B" w:rsidRPr="00623CC5">
        <w:rPr>
          <w:rFonts w:ascii="Times New Roman" w:hAnsi="Times New Roman"/>
          <w:sz w:val="28"/>
          <w:szCs w:val="28"/>
        </w:rPr>
        <w:t xml:space="preserve"> </w:t>
      </w:r>
      <w:r w:rsidRPr="00623CC5">
        <w:rPr>
          <w:rFonts w:ascii="Times New Roman" w:hAnsi="Times New Roman"/>
          <w:sz w:val="28"/>
          <w:szCs w:val="28"/>
        </w:rPr>
        <w:t>курсовой</w:t>
      </w:r>
      <w:r w:rsidR="006D404B" w:rsidRPr="00623CC5">
        <w:rPr>
          <w:rFonts w:ascii="Times New Roman" w:hAnsi="Times New Roman"/>
          <w:sz w:val="28"/>
          <w:szCs w:val="28"/>
        </w:rPr>
        <w:t xml:space="preserve"> </w:t>
      </w:r>
      <w:r w:rsidRPr="00623CC5">
        <w:rPr>
          <w:rFonts w:ascii="Times New Roman" w:hAnsi="Times New Roman"/>
          <w:sz w:val="28"/>
          <w:szCs w:val="28"/>
        </w:rPr>
        <w:t>работы.</w:t>
      </w:r>
      <w:r w:rsidR="006D404B" w:rsidRPr="00623CC5">
        <w:rPr>
          <w:rFonts w:ascii="Times New Roman" w:hAnsi="Times New Roman"/>
          <w:sz w:val="28"/>
          <w:szCs w:val="28"/>
        </w:rPr>
        <w:t xml:space="preserve"> </w:t>
      </w:r>
      <w:r w:rsidRPr="00623CC5">
        <w:rPr>
          <w:rFonts w:ascii="Times New Roman" w:hAnsi="Times New Roman"/>
          <w:sz w:val="28"/>
          <w:szCs w:val="28"/>
        </w:rPr>
        <w:t>Работа</w:t>
      </w:r>
      <w:r w:rsidR="006D404B" w:rsidRPr="00623CC5">
        <w:rPr>
          <w:rFonts w:ascii="Times New Roman" w:hAnsi="Times New Roman"/>
          <w:sz w:val="28"/>
          <w:szCs w:val="28"/>
        </w:rPr>
        <w:t xml:space="preserve"> </w:t>
      </w:r>
      <w:r w:rsidRPr="00623CC5">
        <w:rPr>
          <w:rFonts w:ascii="Times New Roman" w:hAnsi="Times New Roman"/>
          <w:sz w:val="28"/>
          <w:szCs w:val="28"/>
        </w:rPr>
        <w:t>состоит</w:t>
      </w:r>
      <w:r w:rsidR="006D404B" w:rsidRPr="00623CC5">
        <w:rPr>
          <w:rFonts w:ascii="Times New Roman" w:hAnsi="Times New Roman"/>
          <w:sz w:val="28"/>
          <w:szCs w:val="28"/>
        </w:rPr>
        <w:t xml:space="preserve"> </w:t>
      </w:r>
      <w:r w:rsidRPr="00623CC5">
        <w:rPr>
          <w:rFonts w:ascii="Times New Roman" w:hAnsi="Times New Roman"/>
          <w:sz w:val="28"/>
          <w:szCs w:val="28"/>
        </w:rPr>
        <w:t>из</w:t>
      </w:r>
      <w:r w:rsidR="006D404B" w:rsidRPr="00623CC5">
        <w:rPr>
          <w:rFonts w:ascii="Times New Roman" w:hAnsi="Times New Roman"/>
          <w:sz w:val="28"/>
          <w:szCs w:val="28"/>
        </w:rPr>
        <w:t xml:space="preserve"> </w:t>
      </w:r>
      <w:r w:rsidRPr="00623CC5">
        <w:rPr>
          <w:rFonts w:ascii="Times New Roman" w:hAnsi="Times New Roman"/>
          <w:sz w:val="28"/>
          <w:szCs w:val="28"/>
        </w:rPr>
        <w:t>введени</w:t>
      </w:r>
      <w:r w:rsidR="00BA075F" w:rsidRPr="00623CC5">
        <w:rPr>
          <w:rFonts w:ascii="Times New Roman" w:hAnsi="Times New Roman"/>
          <w:sz w:val="28"/>
          <w:szCs w:val="28"/>
        </w:rPr>
        <w:t>я</w:t>
      </w:r>
      <w:r w:rsidRPr="00623CC5">
        <w:rPr>
          <w:rFonts w:ascii="Times New Roman" w:hAnsi="Times New Roman"/>
          <w:sz w:val="28"/>
          <w:szCs w:val="28"/>
        </w:rPr>
        <w:t>,</w:t>
      </w:r>
      <w:r w:rsidR="006D404B" w:rsidRPr="00623CC5">
        <w:rPr>
          <w:rFonts w:ascii="Times New Roman" w:hAnsi="Times New Roman"/>
          <w:sz w:val="28"/>
          <w:szCs w:val="28"/>
        </w:rPr>
        <w:t xml:space="preserve"> </w:t>
      </w:r>
      <w:r w:rsidRPr="00623CC5">
        <w:rPr>
          <w:rFonts w:ascii="Times New Roman" w:hAnsi="Times New Roman"/>
          <w:sz w:val="28"/>
          <w:szCs w:val="28"/>
        </w:rPr>
        <w:t>трех</w:t>
      </w:r>
      <w:r w:rsidR="006D404B" w:rsidRPr="00623CC5">
        <w:rPr>
          <w:rFonts w:ascii="Times New Roman" w:hAnsi="Times New Roman"/>
          <w:sz w:val="28"/>
          <w:szCs w:val="28"/>
        </w:rPr>
        <w:t xml:space="preserve"> </w:t>
      </w:r>
      <w:r w:rsidRPr="00623CC5">
        <w:rPr>
          <w:rFonts w:ascii="Times New Roman" w:hAnsi="Times New Roman"/>
          <w:sz w:val="28"/>
          <w:szCs w:val="28"/>
        </w:rPr>
        <w:t>глав,</w:t>
      </w:r>
      <w:r w:rsidR="006D404B" w:rsidRPr="00623CC5">
        <w:rPr>
          <w:rFonts w:ascii="Times New Roman" w:hAnsi="Times New Roman"/>
          <w:sz w:val="28"/>
          <w:szCs w:val="28"/>
        </w:rPr>
        <w:t xml:space="preserve"> </w:t>
      </w:r>
      <w:r w:rsidRPr="00623CC5">
        <w:rPr>
          <w:rFonts w:ascii="Times New Roman" w:hAnsi="Times New Roman"/>
          <w:sz w:val="28"/>
          <w:szCs w:val="28"/>
        </w:rPr>
        <w:t>заключения,</w:t>
      </w:r>
      <w:r w:rsidR="006D404B" w:rsidRPr="00623CC5">
        <w:rPr>
          <w:rFonts w:ascii="Times New Roman" w:hAnsi="Times New Roman"/>
          <w:sz w:val="28"/>
          <w:szCs w:val="28"/>
        </w:rPr>
        <w:t xml:space="preserve"> </w:t>
      </w:r>
      <w:r w:rsidR="00346526" w:rsidRPr="00623CC5">
        <w:rPr>
          <w:rFonts w:ascii="Times New Roman" w:hAnsi="Times New Roman"/>
          <w:sz w:val="28"/>
          <w:szCs w:val="28"/>
        </w:rPr>
        <w:t>библиографического</w:t>
      </w:r>
      <w:r w:rsidR="006D404B" w:rsidRPr="00623CC5">
        <w:rPr>
          <w:rFonts w:ascii="Times New Roman" w:hAnsi="Times New Roman"/>
          <w:sz w:val="28"/>
          <w:szCs w:val="28"/>
        </w:rPr>
        <w:t xml:space="preserve"> </w:t>
      </w:r>
      <w:r w:rsidR="00346526" w:rsidRPr="00623CC5">
        <w:rPr>
          <w:rFonts w:ascii="Times New Roman" w:hAnsi="Times New Roman"/>
          <w:sz w:val="28"/>
          <w:szCs w:val="28"/>
        </w:rPr>
        <w:t>списка</w:t>
      </w:r>
      <w:r w:rsidR="00691FB5" w:rsidRPr="00623CC5">
        <w:rPr>
          <w:rFonts w:ascii="Times New Roman" w:hAnsi="Times New Roman"/>
          <w:sz w:val="28"/>
          <w:szCs w:val="28"/>
        </w:rPr>
        <w:t>, приложения</w:t>
      </w:r>
      <w:r w:rsidRPr="00623CC5">
        <w:rPr>
          <w:rFonts w:ascii="Times New Roman" w:hAnsi="Times New Roman"/>
          <w:sz w:val="28"/>
          <w:szCs w:val="28"/>
        </w:rPr>
        <w:t>.</w:t>
      </w:r>
    </w:p>
    <w:p w:rsidR="00EF50BF" w:rsidRPr="00623CC5" w:rsidRDefault="00094ACF" w:rsidP="00297D79">
      <w:pPr>
        <w:pStyle w:val="a9"/>
        <w:spacing w:after="200"/>
        <w:jc w:val="both"/>
        <w:rPr>
          <w:rFonts w:ascii="Times New Roman" w:hAnsi="Times New Roman"/>
          <w:sz w:val="28"/>
          <w:szCs w:val="28"/>
        </w:rPr>
      </w:pPr>
      <w:r w:rsidRPr="00623CC5">
        <w:rPr>
          <w:rFonts w:ascii="Times New Roman" w:hAnsi="Times New Roman"/>
          <w:sz w:val="28"/>
        </w:rPr>
        <w:br w:type="page"/>
      </w:r>
      <w:r w:rsidR="00297D79" w:rsidRPr="00623CC5">
        <w:rPr>
          <w:rFonts w:ascii="Times New Roman" w:hAnsi="Times New Roman"/>
          <w:sz w:val="28"/>
          <w:szCs w:val="28"/>
        </w:rPr>
        <w:lastRenderedPageBreak/>
        <w:t>Глава 1. Теоретические аспекты выбора стиля руководства в организации</w:t>
      </w:r>
    </w:p>
    <w:p w:rsidR="00EF50BF" w:rsidRPr="00623CC5" w:rsidRDefault="00EF50BF" w:rsidP="00983426">
      <w:pPr>
        <w:pStyle w:val="a9"/>
        <w:ind w:left="360"/>
        <w:rPr>
          <w:rFonts w:ascii="Times New Roman" w:hAnsi="Times New Roman"/>
          <w:sz w:val="28"/>
          <w:szCs w:val="28"/>
        </w:rPr>
      </w:pPr>
    </w:p>
    <w:p w:rsidR="00983426" w:rsidRPr="00623CC5" w:rsidRDefault="00983426" w:rsidP="00983426">
      <w:pPr>
        <w:pStyle w:val="a9"/>
        <w:ind w:left="360"/>
        <w:rPr>
          <w:rFonts w:ascii="Times New Roman" w:hAnsi="Times New Roman"/>
          <w:sz w:val="28"/>
          <w:szCs w:val="28"/>
        </w:rPr>
      </w:pPr>
    </w:p>
    <w:p w:rsidR="00EF50BF" w:rsidRPr="00623CC5" w:rsidRDefault="00D557D3" w:rsidP="00D557D3">
      <w:pPr>
        <w:pStyle w:val="a9"/>
        <w:numPr>
          <w:ilvl w:val="1"/>
          <w:numId w:val="34"/>
        </w:numPr>
        <w:spacing w:line="360" w:lineRule="auto"/>
        <w:jc w:val="center"/>
        <w:rPr>
          <w:rFonts w:ascii="Times New Roman" w:hAnsi="Times New Roman"/>
          <w:sz w:val="28"/>
          <w:szCs w:val="28"/>
        </w:rPr>
      </w:pPr>
      <w:r w:rsidRPr="00623CC5">
        <w:rPr>
          <w:rFonts w:ascii="Times New Roman" w:hAnsi="Times New Roman"/>
          <w:color w:val="000000"/>
          <w:sz w:val="28"/>
          <w:szCs w:val="28"/>
          <w:shd w:val="clear" w:color="auto" w:fill="FFFFFF"/>
        </w:rPr>
        <w:t xml:space="preserve">Стили руководства в организации </w:t>
      </w:r>
    </w:p>
    <w:p w:rsidR="00D557D3" w:rsidRPr="00623CC5" w:rsidRDefault="00D557D3" w:rsidP="00D557D3">
      <w:pPr>
        <w:pStyle w:val="a9"/>
        <w:spacing w:line="360" w:lineRule="auto"/>
        <w:ind w:left="1084"/>
        <w:rPr>
          <w:rFonts w:ascii="Times New Roman" w:hAnsi="Times New Roman"/>
          <w:sz w:val="28"/>
          <w:szCs w:val="28"/>
        </w:rPr>
      </w:pPr>
    </w:p>
    <w:p w:rsidR="00EF50BF" w:rsidRPr="00623CC5" w:rsidRDefault="00EF50BF" w:rsidP="00A5544B">
      <w:pPr>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Лидерство и руководство - два основополагающих понятия, с которыми связано эффективное управление организацией. Понятия «лидер» и «руководитель» имеют в содержании много общего. Оба термина организуют группу к решению поставленных задач, а также определяют методы и способы их преодоления.</w:t>
      </w:r>
      <w:r w:rsidRPr="00623CC5">
        <w:rPr>
          <w:rFonts w:ascii="Times New Roman" w:hAnsi="Times New Roman"/>
          <w:color w:val="000000"/>
          <w:sz w:val="28"/>
          <w:szCs w:val="28"/>
          <w:vertAlign w:val="superscript"/>
        </w:rPr>
        <w:t xml:space="preserve"> </w:t>
      </w:r>
      <w:r w:rsidRPr="00623CC5">
        <w:rPr>
          <w:rFonts w:ascii="Times New Roman" w:hAnsi="Times New Roman"/>
          <w:color w:val="000000"/>
          <w:sz w:val="28"/>
          <w:szCs w:val="28"/>
        </w:rPr>
        <w:t>Но, тем не менее, понятия все же не совсем схожи. Для построения правильного поведения руководителям мешает отсутствие знаний о таких понятиях, как руководство и лидерство</w:t>
      </w:r>
      <w:r w:rsidR="009F26C6" w:rsidRPr="00623CC5">
        <w:rPr>
          <w:rStyle w:val="aff9"/>
          <w:rFonts w:ascii="Times New Roman" w:hAnsi="Times New Roman"/>
          <w:color w:val="000000"/>
          <w:sz w:val="28"/>
          <w:szCs w:val="28"/>
        </w:rPr>
        <w:footnoteReference w:id="1"/>
      </w:r>
      <w:r w:rsidRPr="00623CC5">
        <w:rPr>
          <w:rFonts w:ascii="Times New Roman" w:hAnsi="Times New Roman"/>
          <w:color w:val="000000"/>
          <w:sz w:val="28"/>
          <w:szCs w:val="28"/>
        </w:rPr>
        <w:t>.</w:t>
      </w:r>
    </w:p>
    <w:p w:rsidR="00D557D3" w:rsidRPr="00623CC5" w:rsidRDefault="009F26C6" w:rsidP="00D557D3">
      <w:pPr>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Успех компании и ее развитие находится в зависимости от стиля управления руководителя. Каждому руководителю присущ конкретный, характерный только лишь для него стиль управления. Лидеру в управленческой работе практически невозможно сформировать такой стиль управления, что будет нравиться всему коллективу. От стиля управления находится в зависимости очень многое, например: подход сотрудников к труду, их мотивация, а кроме того отношения подчиненных друг к другу. Подобным образом, данная сфера менеджмента содержит большую важность в управлении компанией, т. к. понимание стиля управления дает возможность найти решение проблемы профессиональной пригодности управленческого резерва</w:t>
      </w:r>
      <w:r w:rsidR="00D557D3" w:rsidRPr="00623CC5">
        <w:rPr>
          <w:rFonts w:ascii="Times New Roman" w:hAnsi="Times New Roman"/>
          <w:color w:val="000000"/>
          <w:sz w:val="28"/>
          <w:szCs w:val="28"/>
        </w:rPr>
        <w:t xml:space="preserve">. </w:t>
      </w:r>
    </w:p>
    <w:p w:rsidR="00D557D3" w:rsidRPr="00623CC5" w:rsidRDefault="009F26C6" w:rsidP="00A5544B">
      <w:pPr>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Рассмотрим</w:t>
      </w:r>
      <w:r w:rsidR="00D557D3" w:rsidRPr="00623CC5">
        <w:rPr>
          <w:rFonts w:ascii="Times New Roman" w:hAnsi="Times New Roman"/>
          <w:color w:val="000000"/>
          <w:sz w:val="28"/>
          <w:szCs w:val="28"/>
        </w:rPr>
        <w:t xml:space="preserve"> основные стили управления:</w:t>
      </w:r>
    </w:p>
    <w:p w:rsidR="00D557D3" w:rsidRPr="00623CC5" w:rsidRDefault="00D557D3" w:rsidP="00D557D3">
      <w:pPr>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1)</w:t>
      </w:r>
      <w:r w:rsidRPr="00623CC5">
        <w:rPr>
          <w:rFonts w:ascii="Times New Roman" w:hAnsi="Times New Roman"/>
          <w:color w:val="000000"/>
          <w:sz w:val="28"/>
          <w:szCs w:val="28"/>
        </w:rPr>
        <w:tab/>
        <w:t>авторитарный стиль.</w:t>
      </w:r>
    </w:p>
    <w:p w:rsidR="00D557D3" w:rsidRPr="00623CC5" w:rsidRDefault="00D557D3" w:rsidP="00D557D3">
      <w:pPr>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2)</w:t>
      </w:r>
      <w:r w:rsidRPr="00623CC5">
        <w:rPr>
          <w:rFonts w:ascii="Times New Roman" w:hAnsi="Times New Roman"/>
          <w:color w:val="000000"/>
          <w:sz w:val="28"/>
          <w:szCs w:val="28"/>
        </w:rPr>
        <w:tab/>
        <w:t>демократический стиль.</w:t>
      </w:r>
    </w:p>
    <w:p w:rsidR="00D557D3" w:rsidRPr="00623CC5" w:rsidRDefault="00D557D3" w:rsidP="00D557D3">
      <w:pPr>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3)</w:t>
      </w:r>
      <w:r w:rsidRPr="00623CC5">
        <w:rPr>
          <w:rFonts w:ascii="Times New Roman" w:hAnsi="Times New Roman"/>
          <w:color w:val="000000"/>
          <w:sz w:val="28"/>
          <w:szCs w:val="28"/>
        </w:rPr>
        <w:tab/>
        <w:t>либеральный стиль.</w:t>
      </w:r>
    </w:p>
    <w:p w:rsidR="00D557D3" w:rsidRPr="00623CC5" w:rsidRDefault="00D557D3" w:rsidP="00D557D3">
      <w:pPr>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 xml:space="preserve">Авторитарный стиль управления является диктаторским стилем. Он обусловлен тем, что руководитель при таком стиле ведет себя жестко и ориентируется исключительно на собственные знания, интересы и цели. </w:t>
      </w:r>
      <w:r w:rsidRPr="00623CC5">
        <w:rPr>
          <w:rFonts w:ascii="Times New Roman" w:hAnsi="Times New Roman"/>
          <w:color w:val="000000"/>
          <w:sz w:val="28"/>
          <w:szCs w:val="28"/>
        </w:rPr>
        <w:lastRenderedPageBreak/>
        <w:t>Авторитарный менеджер не советуется с коллегами или подчиненными, занимает четкие позиции и использует административные методы воздействия на людей, навязывая им свою волю путем принуждения или вознаграждения.</w:t>
      </w:r>
    </w:p>
    <w:p w:rsidR="00D557D3" w:rsidRPr="00623CC5" w:rsidRDefault="00D557D3" w:rsidP="00D557D3">
      <w:pPr>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Этот стиль наиболее актуален вначале процесса формирования организации, ее коллектива, когда у работников пока еще не выработаны навыки распознавание целей и путей их достижения. К минусам данного стиля причисляют то, что он подавляет инициативность, творческие способности сотрудников, а также ведет к текучести кадров</w:t>
      </w:r>
      <w:r w:rsidR="009F26C6" w:rsidRPr="00623CC5">
        <w:rPr>
          <w:rStyle w:val="aff9"/>
          <w:rFonts w:ascii="Times New Roman" w:hAnsi="Times New Roman"/>
          <w:color w:val="000000"/>
          <w:sz w:val="28"/>
          <w:szCs w:val="28"/>
        </w:rPr>
        <w:footnoteReference w:id="2"/>
      </w:r>
      <w:r w:rsidRPr="00623CC5">
        <w:rPr>
          <w:rFonts w:ascii="Times New Roman" w:hAnsi="Times New Roman"/>
          <w:color w:val="000000"/>
          <w:sz w:val="28"/>
          <w:szCs w:val="28"/>
        </w:rPr>
        <w:t>.</w:t>
      </w:r>
    </w:p>
    <w:p w:rsidR="00D557D3" w:rsidRPr="00623CC5" w:rsidRDefault="00D557D3" w:rsidP="00D557D3">
      <w:pPr>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Демократический (коллегиальный) стиль. Является наиболее продуктивным, так как основан на сочетании принципа единоначалия с активным привлечением подчиненных в процессы принятия решений и управления организацией, тем самым обеспечивает большую вероятность верных решений. Менеджер-демократ, конечно же, принимает решения самостоятельно, но предварительно устраивает совет, на котором принимаются инициативные предложения от подчиненных, и вносятся корректировки. Демократический стиль управления выполним только, если менеджер будет тонко чувствовать психологию людей и учитывать социально-психологические особенности коллектива. Такой стиль поощряет творческую активность подчиненных, создавая здоровую рабочую обстановку и атмосферу взаимного доверия и сотрудничества.</w:t>
      </w:r>
    </w:p>
    <w:p w:rsidR="00D557D3" w:rsidRPr="00623CC5" w:rsidRDefault="00D557D3" w:rsidP="00D557D3">
      <w:pPr>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Либеральный (несмешивающийся) стиль — это самый нейтральный стиль руководства, характеризуется тем, что менеджер ставит проблему перед подчиненными, и для них создает определенные рабочие условия, задает границы решения, а сам отходит на второй план. За собой он сохраняет функции консультанта, арбитра, эксперта, оценивающего полученные результаты</w:t>
      </w:r>
      <w:r w:rsidR="00825E7E" w:rsidRPr="00623CC5">
        <w:rPr>
          <w:rStyle w:val="aff9"/>
          <w:rFonts w:ascii="Times New Roman" w:hAnsi="Times New Roman"/>
          <w:color w:val="000000"/>
          <w:sz w:val="28"/>
          <w:szCs w:val="28"/>
        </w:rPr>
        <w:footnoteReference w:id="3"/>
      </w:r>
      <w:r w:rsidRPr="00623CC5">
        <w:rPr>
          <w:rFonts w:ascii="Times New Roman" w:hAnsi="Times New Roman"/>
          <w:color w:val="000000"/>
          <w:sz w:val="28"/>
          <w:szCs w:val="28"/>
        </w:rPr>
        <w:t>.</w:t>
      </w:r>
    </w:p>
    <w:p w:rsidR="00D557D3" w:rsidRPr="00623CC5" w:rsidRDefault="00D557D3" w:rsidP="00D557D3">
      <w:pPr>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lastRenderedPageBreak/>
        <w:t xml:space="preserve">Данный стиль отличается тем, что руководитель — либерал мало вмешивается в дела подчиненных, малоактивен и очень осторожен, поэтому он обязан умело владеть принципом делегирования полномочий, создавать и сохранять хорошие отношения с подчиненными, уметь ставить задачи и определять основные направления деятельности. </w:t>
      </w:r>
    </w:p>
    <w:p w:rsidR="000726B6" w:rsidRPr="00623CC5" w:rsidRDefault="000726B6" w:rsidP="000726B6">
      <w:pPr>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 xml:space="preserve">Таким образом, постоянные перемены, различные обстоятельства, свойственные каждой организации, заставляют руководителей постоянно изменять стиль руководства, быть готовыми к проведению технических и организационных реформ. Применяя пересмотренные в этом труде модели, какие исследовались разными учеными, управляющий может в определенных условиях рассмотреть, выбрать и дать оценку итогам с применением этой либо другой манеры управления. С подбором манеры управления зависит не только лишь престиж управляющего и результативность его деятельности, а и обстановка в коллективе и отношения среди подчиненных и управляющих. </w:t>
      </w:r>
    </w:p>
    <w:p w:rsidR="00D557D3" w:rsidRPr="00623CC5" w:rsidRDefault="00D557D3" w:rsidP="00D557D3">
      <w:pPr>
        <w:spacing w:line="360" w:lineRule="auto"/>
        <w:rPr>
          <w:rFonts w:ascii="Times New Roman" w:hAnsi="Times New Roman"/>
          <w:color w:val="000000"/>
          <w:sz w:val="28"/>
          <w:szCs w:val="28"/>
        </w:rPr>
      </w:pPr>
    </w:p>
    <w:p w:rsidR="00EF50BF" w:rsidRPr="00623CC5" w:rsidRDefault="00EF50BF" w:rsidP="00D557D3">
      <w:pPr>
        <w:spacing w:line="360" w:lineRule="auto"/>
        <w:ind w:left="57" w:firstLine="709"/>
        <w:jc w:val="center"/>
        <w:rPr>
          <w:rFonts w:ascii="Times New Roman" w:hAnsi="Times New Roman"/>
          <w:color w:val="000000"/>
          <w:sz w:val="28"/>
          <w:szCs w:val="28"/>
        </w:rPr>
      </w:pPr>
      <w:r w:rsidRPr="00623CC5">
        <w:rPr>
          <w:rFonts w:ascii="Times New Roman" w:hAnsi="Times New Roman"/>
          <w:color w:val="000000"/>
          <w:sz w:val="28"/>
          <w:szCs w:val="28"/>
        </w:rPr>
        <w:t>1.</w:t>
      </w:r>
      <w:r w:rsidR="000726B6" w:rsidRPr="00623CC5">
        <w:rPr>
          <w:rFonts w:ascii="Times New Roman" w:hAnsi="Times New Roman"/>
          <w:color w:val="000000"/>
          <w:sz w:val="28"/>
          <w:szCs w:val="28"/>
        </w:rPr>
        <w:t>2</w:t>
      </w:r>
      <w:r w:rsidRPr="00623CC5">
        <w:rPr>
          <w:rFonts w:ascii="Times New Roman" w:hAnsi="Times New Roman"/>
          <w:color w:val="000000"/>
          <w:sz w:val="28"/>
          <w:szCs w:val="28"/>
        </w:rPr>
        <w:t xml:space="preserve"> Факторы эффективного </w:t>
      </w:r>
      <w:r w:rsidR="00D557D3" w:rsidRPr="00623CC5">
        <w:rPr>
          <w:rFonts w:ascii="Times New Roman" w:hAnsi="Times New Roman"/>
          <w:color w:val="000000"/>
          <w:sz w:val="28"/>
          <w:szCs w:val="28"/>
        </w:rPr>
        <w:t xml:space="preserve">руководства в организации </w:t>
      </w:r>
    </w:p>
    <w:p w:rsidR="00D557D3" w:rsidRPr="00623CC5" w:rsidRDefault="00D557D3" w:rsidP="00A5544B">
      <w:pPr>
        <w:shd w:val="clear" w:color="auto" w:fill="FFFFFF"/>
        <w:spacing w:line="360" w:lineRule="auto"/>
        <w:ind w:left="57" w:firstLine="709"/>
        <w:jc w:val="both"/>
        <w:rPr>
          <w:rFonts w:ascii="Times New Roman" w:hAnsi="Times New Roman"/>
          <w:sz w:val="28"/>
          <w:szCs w:val="28"/>
        </w:rPr>
      </w:pPr>
    </w:p>
    <w:p w:rsidR="000726B6" w:rsidRPr="00623CC5" w:rsidRDefault="000726B6" w:rsidP="000726B6">
      <w:pPr>
        <w:shd w:val="clear" w:color="auto" w:fill="FFFFFF"/>
        <w:spacing w:line="360" w:lineRule="auto"/>
        <w:ind w:left="57" w:firstLine="709"/>
        <w:jc w:val="both"/>
        <w:rPr>
          <w:rFonts w:ascii="Times New Roman" w:hAnsi="Times New Roman"/>
          <w:sz w:val="28"/>
          <w:szCs w:val="28"/>
        </w:rPr>
      </w:pPr>
      <w:r w:rsidRPr="00623CC5">
        <w:rPr>
          <w:rFonts w:ascii="Times New Roman" w:hAnsi="Times New Roman"/>
          <w:sz w:val="28"/>
          <w:szCs w:val="28"/>
        </w:rPr>
        <w:t>Руководство и лидерство является искусством. Это доказывается тем, что лучшим руководителем может считаться только тот руководитель, который может вести себя по-разному, в зависимости от ситуации. Для того, чтобы управление в организации было продуктивным, а труд производителен, руководителю необходимо относиться к подчиненным по-человечески, с уважением, больше внимания уделять преданности подчиненных фирме и способностям решать проблемы</w:t>
      </w:r>
      <w:r w:rsidR="00825E7E" w:rsidRPr="00623CC5">
        <w:rPr>
          <w:rStyle w:val="aff9"/>
          <w:rFonts w:ascii="Times New Roman" w:hAnsi="Times New Roman"/>
          <w:sz w:val="28"/>
          <w:szCs w:val="28"/>
        </w:rPr>
        <w:footnoteReference w:id="4"/>
      </w:r>
      <w:r w:rsidRPr="00623CC5">
        <w:rPr>
          <w:rFonts w:ascii="Times New Roman" w:hAnsi="Times New Roman"/>
          <w:sz w:val="28"/>
          <w:szCs w:val="28"/>
        </w:rPr>
        <w:t xml:space="preserve">. </w:t>
      </w:r>
    </w:p>
    <w:p w:rsidR="00EF50BF" w:rsidRPr="00623CC5" w:rsidRDefault="000726B6" w:rsidP="00A5544B">
      <w:pPr>
        <w:shd w:val="clear" w:color="auto" w:fill="FFFFFF"/>
        <w:spacing w:line="360" w:lineRule="auto"/>
        <w:ind w:left="57" w:firstLine="709"/>
        <w:jc w:val="both"/>
        <w:rPr>
          <w:rFonts w:ascii="Times New Roman" w:hAnsi="Times New Roman"/>
          <w:sz w:val="28"/>
          <w:szCs w:val="28"/>
        </w:rPr>
      </w:pPr>
      <w:r w:rsidRPr="00623CC5">
        <w:rPr>
          <w:rFonts w:ascii="Times New Roman" w:hAnsi="Times New Roman"/>
          <w:sz w:val="28"/>
          <w:szCs w:val="28"/>
        </w:rPr>
        <w:t xml:space="preserve">Для руководителя важно обладать лидерскими качествами. </w:t>
      </w:r>
      <w:r w:rsidR="00EF50BF" w:rsidRPr="00623CC5">
        <w:rPr>
          <w:rFonts w:ascii="Times New Roman" w:hAnsi="Times New Roman"/>
          <w:sz w:val="28"/>
          <w:szCs w:val="28"/>
        </w:rPr>
        <w:t xml:space="preserve">Ч. Х. Кули, анализируя феномен </w:t>
      </w:r>
      <w:r w:rsidRPr="00623CC5">
        <w:rPr>
          <w:rFonts w:ascii="Times New Roman" w:hAnsi="Times New Roman"/>
          <w:sz w:val="28"/>
          <w:szCs w:val="28"/>
        </w:rPr>
        <w:t>лидерского</w:t>
      </w:r>
      <w:r w:rsidR="00EF50BF" w:rsidRPr="00623CC5">
        <w:rPr>
          <w:rFonts w:ascii="Times New Roman" w:hAnsi="Times New Roman"/>
          <w:sz w:val="28"/>
          <w:szCs w:val="28"/>
        </w:rPr>
        <w:t xml:space="preserve"> влияния </w:t>
      </w:r>
      <w:r w:rsidRPr="00623CC5">
        <w:rPr>
          <w:rFonts w:ascii="Times New Roman" w:hAnsi="Times New Roman"/>
          <w:sz w:val="28"/>
          <w:szCs w:val="28"/>
        </w:rPr>
        <w:t>руководителя</w:t>
      </w:r>
      <w:r w:rsidR="00EF50BF" w:rsidRPr="00623CC5">
        <w:rPr>
          <w:rFonts w:ascii="Times New Roman" w:hAnsi="Times New Roman"/>
          <w:sz w:val="28"/>
          <w:szCs w:val="28"/>
        </w:rPr>
        <w:t xml:space="preserve">, считает, что </w:t>
      </w:r>
      <w:r w:rsidRPr="00623CC5">
        <w:rPr>
          <w:rFonts w:ascii="Times New Roman" w:hAnsi="Times New Roman"/>
          <w:sz w:val="28"/>
          <w:szCs w:val="28"/>
        </w:rPr>
        <w:t>лидер</w:t>
      </w:r>
      <w:r w:rsidR="00EF50BF" w:rsidRPr="00623CC5">
        <w:rPr>
          <w:rFonts w:ascii="Times New Roman" w:hAnsi="Times New Roman"/>
          <w:sz w:val="28"/>
          <w:szCs w:val="28"/>
        </w:rPr>
        <w:t xml:space="preserve"> должен быть яркой личностью или хотя бы казаться таковой. Он должен занимать центральное место. Таким образом, можно говорить, что основными </w:t>
      </w:r>
      <w:r w:rsidR="00EF50BF" w:rsidRPr="00623CC5">
        <w:rPr>
          <w:rFonts w:ascii="Times New Roman" w:hAnsi="Times New Roman"/>
          <w:sz w:val="28"/>
          <w:szCs w:val="28"/>
        </w:rPr>
        <w:lastRenderedPageBreak/>
        <w:t xml:space="preserve">и во многом взаимосвязанными факторами эффективности влияния лидера являются харизма, авторитет и способность вызывать и удерживать доверие к себе. </w:t>
      </w:r>
    </w:p>
    <w:p w:rsidR="00EF50BF" w:rsidRPr="00623CC5" w:rsidRDefault="00EF50BF" w:rsidP="00A5544B">
      <w:pPr>
        <w:shd w:val="clear" w:color="auto" w:fill="FFFFFF"/>
        <w:spacing w:line="360" w:lineRule="auto"/>
        <w:ind w:left="57" w:firstLine="709"/>
        <w:jc w:val="both"/>
        <w:rPr>
          <w:rFonts w:ascii="Times New Roman" w:hAnsi="Times New Roman"/>
          <w:sz w:val="28"/>
          <w:szCs w:val="28"/>
        </w:rPr>
      </w:pPr>
      <w:r w:rsidRPr="00623CC5">
        <w:rPr>
          <w:rFonts w:ascii="Times New Roman" w:hAnsi="Times New Roman"/>
          <w:sz w:val="28"/>
          <w:szCs w:val="28"/>
        </w:rPr>
        <w:t>Харизма - это эмоциональная способность человека, благодаря которой его оценивают как одарённым особыми качествами, исключительного и способного оказывать эффективное влияние на других. Говорят, что если у человека есть способность притягивать к себе внимание, производить сильное впечатление на других и покорять людей своим обаянием, то у него есть харизма. Другие люди, смотря на лидера, видят в нем что-то сверхъестественное и испытывают к нему чувства поклонения, благоговения и обожания.</w:t>
      </w:r>
      <w:r w:rsidRPr="00623CC5">
        <w:rPr>
          <w:rStyle w:val="aff9"/>
          <w:rFonts w:ascii="Times New Roman" w:hAnsi="Times New Roman"/>
          <w:sz w:val="28"/>
          <w:szCs w:val="28"/>
        </w:rPr>
        <w:footnoteReference w:id="5"/>
      </w:r>
    </w:p>
    <w:p w:rsidR="000726B6" w:rsidRPr="00623CC5" w:rsidRDefault="00EF50BF" w:rsidP="00A5544B">
      <w:pPr>
        <w:shd w:val="clear" w:color="auto" w:fill="FFFFFF"/>
        <w:spacing w:line="360" w:lineRule="auto"/>
        <w:ind w:left="57" w:firstLine="709"/>
        <w:jc w:val="both"/>
        <w:rPr>
          <w:rFonts w:ascii="Times New Roman" w:hAnsi="Times New Roman"/>
          <w:sz w:val="28"/>
          <w:szCs w:val="28"/>
        </w:rPr>
      </w:pPr>
      <w:r w:rsidRPr="00623CC5">
        <w:rPr>
          <w:rFonts w:ascii="Times New Roman" w:hAnsi="Times New Roman"/>
          <w:sz w:val="28"/>
          <w:szCs w:val="28"/>
        </w:rPr>
        <w:t xml:space="preserve">Следующий фактор, который способствует эффективной работе </w:t>
      </w:r>
      <w:r w:rsidR="000726B6" w:rsidRPr="00623CC5">
        <w:rPr>
          <w:rFonts w:ascii="Times New Roman" w:hAnsi="Times New Roman"/>
          <w:sz w:val="28"/>
          <w:szCs w:val="28"/>
        </w:rPr>
        <w:t>руководителя</w:t>
      </w:r>
      <w:r w:rsidRPr="00623CC5">
        <w:rPr>
          <w:rFonts w:ascii="Times New Roman" w:hAnsi="Times New Roman"/>
          <w:sz w:val="28"/>
          <w:szCs w:val="28"/>
        </w:rPr>
        <w:t xml:space="preserve"> - это авторитет. Он основан на осознании другими людьми того, что данная личность превосходит их определёнными качествами или знаниями. Однако значимость авторитета может быть утеряна, если будет доказано несоответствие его суждений и идей или если появится новая, более авторитетная личность. </w:t>
      </w:r>
    </w:p>
    <w:p w:rsidR="00EF50BF" w:rsidRPr="00623CC5" w:rsidRDefault="00EF50BF" w:rsidP="00A5544B">
      <w:pPr>
        <w:shd w:val="clear" w:color="auto" w:fill="FFFFFF"/>
        <w:spacing w:line="360" w:lineRule="auto"/>
        <w:ind w:left="57" w:firstLine="709"/>
        <w:jc w:val="both"/>
        <w:rPr>
          <w:rFonts w:ascii="Times New Roman" w:hAnsi="Times New Roman"/>
          <w:sz w:val="28"/>
          <w:szCs w:val="28"/>
        </w:rPr>
      </w:pPr>
      <w:r w:rsidRPr="00623CC5">
        <w:rPr>
          <w:rFonts w:ascii="Times New Roman" w:hAnsi="Times New Roman"/>
          <w:sz w:val="28"/>
          <w:szCs w:val="28"/>
        </w:rPr>
        <w:t>Во многих философских и социологических исследованиях проблемы авторитета личности указывают на взаимосвязь авторитета и доверия окружающих к его носителю. С позиции теории и практики менеджмента - в первую очередь организационные условия и принципы, соблюдение которых обеспечивает формирование климата доверия в организационной среде и в результате повышения эффективности организационной деятельности и достижение целей организации. Доверие обусловлено верой одного человека в необходимость достичь определённой цели и в способность и готовность второго человека сделать это</w:t>
      </w:r>
      <w:r w:rsidR="002E27C7" w:rsidRPr="00623CC5">
        <w:rPr>
          <w:rStyle w:val="aff9"/>
          <w:rFonts w:ascii="Times New Roman" w:hAnsi="Times New Roman"/>
          <w:sz w:val="28"/>
          <w:szCs w:val="28"/>
        </w:rPr>
        <w:footnoteReference w:id="6"/>
      </w:r>
      <w:r w:rsidRPr="00623CC5">
        <w:rPr>
          <w:rFonts w:ascii="Times New Roman" w:hAnsi="Times New Roman"/>
          <w:sz w:val="28"/>
          <w:szCs w:val="28"/>
        </w:rPr>
        <w:t>.</w:t>
      </w:r>
    </w:p>
    <w:p w:rsidR="00EF50BF" w:rsidRPr="00623CC5" w:rsidRDefault="00EF50BF" w:rsidP="00A5544B">
      <w:pPr>
        <w:shd w:val="clear" w:color="auto" w:fill="FFFFFF"/>
        <w:spacing w:line="360" w:lineRule="auto"/>
        <w:ind w:left="57" w:firstLine="709"/>
        <w:jc w:val="both"/>
        <w:rPr>
          <w:rFonts w:ascii="Times New Roman" w:hAnsi="Times New Roman"/>
          <w:sz w:val="28"/>
          <w:szCs w:val="28"/>
        </w:rPr>
      </w:pPr>
      <w:r w:rsidRPr="00623CC5">
        <w:rPr>
          <w:rFonts w:ascii="Times New Roman" w:hAnsi="Times New Roman"/>
          <w:sz w:val="28"/>
          <w:szCs w:val="28"/>
        </w:rPr>
        <w:lastRenderedPageBreak/>
        <w:t>Поскольку харизма основана</w:t>
      </w:r>
      <w:r w:rsidR="000726B6" w:rsidRPr="00623CC5">
        <w:rPr>
          <w:rFonts w:ascii="Times New Roman" w:hAnsi="Times New Roman"/>
          <w:sz w:val="28"/>
          <w:szCs w:val="28"/>
        </w:rPr>
        <w:t>,</w:t>
      </w:r>
      <w:r w:rsidRPr="00623CC5">
        <w:rPr>
          <w:rFonts w:ascii="Times New Roman" w:hAnsi="Times New Roman"/>
          <w:sz w:val="28"/>
          <w:szCs w:val="28"/>
        </w:rPr>
        <w:t xml:space="preserve"> прежде всего</w:t>
      </w:r>
      <w:r w:rsidR="000726B6" w:rsidRPr="00623CC5">
        <w:rPr>
          <w:rFonts w:ascii="Times New Roman" w:hAnsi="Times New Roman"/>
          <w:sz w:val="28"/>
          <w:szCs w:val="28"/>
        </w:rPr>
        <w:t>,</w:t>
      </w:r>
      <w:r w:rsidRPr="00623CC5">
        <w:rPr>
          <w:rFonts w:ascii="Times New Roman" w:hAnsi="Times New Roman"/>
          <w:sz w:val="28"/>
          <w:szCs w:val="28"/>
        </w:rPr>
        <w:t xml:space="preserve"> на эмоциональных отношениях, ее эффект может быть как положительным, так и отрицательным.</w:t>
      </w:r>
    </w:p>
    <w:p w:rsidR="00EF50BF" w:rsidRPr="00623CC5" w:rsidRDefault="00EF50BF" w:rsidP="00A5544B">
      <w:pPr>
        <w:shd w:val="clear" w:color="auto" w:fill="FFFFFF"/>
        <w:spacing w:line="360" w:lineRule="auto"/>
        <w:ind w:left="57" w:firstLine="709"/>
        <w:jc w:val="both"/>
        <w:rPr>
          <w:rFonts w:ascii="Times New Roman" w:hAnsi="Times New Roman"/>
          <w:sz w:val="28"/>
          <w:szCs w:val="28"/>
        </w:rPr>
      </w:pPr>
      <w:r w:rsidRPr="00623CC5">
        <w:rPr>
          <w:rFonts w:ascii="Times New Roman" w:hAnsi="Times New Roman"/>
          <w:sz w:val="28"/>
          <w:szCs w:val="28"/>
        </w:rPr>
        <w:t>Во-первых, это может быть связано с тем, что образ лидера, которой формируется, у окружающих мало соответствует его реальным качествам, очень часто намного превышая их. При этом поддерживать ложный образ достаточно долгое время, вводя последователей в заблуждение, можно только в тех случаях, когда избегается близкий контакт с последователями.</w:t>
      </w:r>
    </w:p>
    <w:p w:rsidR="00EF50BF" w:rsidRPr="00623CC5" w:rsidRDefault="00EF50BF" w:rsidP="00A5544B">
      <w:pPr>
        <w:shd w:val="clear" w:color="auto" w:fill="FFFFFF"/>
        <w:spacing w:line="360" w:lineRule="auto"/>
        <w:ind w:left="57" w:firstLine="709"/>
        <w:jc w:val="both"/>
        <w:rPr>
          <w:rFonts w:ascii="Times New Roman" w:hAnsi="Times New Roman"/>
          <w:sz w:val="28"/>
          <w:szCs w:val="28"/>
        </w:rPr>
      </w:pPr>
      <w:r w:rsidRPr="00623CC5">
        <w:rPr>
          <w:rFonts w:ascii="Times New Roman" w:hAnsi="Times New Roman"/>
          <w:sz w:val="28"/>
          <w:szCs w:val="28"/>
        </w:rPr>
        <w:t xml:space="preserve">Во-вторых, способность вести за собой может быть использована </w:t>
      </w:r>
      <w:proofErr w:type="spellStart"/>
      <w:r w:rsidRPr="00623CC5">
        <w:rPr>
          <w:rFonts w:ascii="Times New Roman" w:hAnsi="Times New Roman"/>
          <w:sz w:val="28"/>
          <w:szCs w:val="28"/>
        </w:rPr>
        <w:t>харизматичной</w:t>
      </w:r>
      <w:proofErr w:type="spellEnd"/>
      <w:r w:rsidRPr="00623CC5">
        <w:rPr>
          <w:rFonts w:ascii="Times New Roman" w:hAnsi="Times New Roman"/>
          <w:sz w:val="28"/>
          <w:szCs w:val="28"/>
        </w:rPr>
        <w:t xml:space="preserve"> личностью для достижения эгоистических целей. Таких лидеров называют персонализированными. Для них характерны </w:t>
      </w:r>
      <w:proofErr w:type="spellStart"/>
      <w:r w:rsidRPr="00623CC5">
        <w:rPr>
          <w:rFonts w:ascii="Times New Roman" w:hAnsi="Times New Roman"/>
          <w:sz w:val="28"/>
          <w:szCs w:val="28"/>
        </w:rPr>
        <w:t>самовозвеличивание</w:t>
      </w:r>
      <w:proofErr w:type="spellEnd"/>
      <w:r w:rsidRPr="00623CC5">
        <w:rPr>
          <w:rFonts w:ascii="Times New Roman" w:hAnsi="Times New Roman"/>
          <w:sz w:val="28"/>
          <w:szCs w:val="28"/>
        </w:rPr>
        <w:t xml:space="preserve">, </w:t>
      </w:r>
      <w:proofErr w:type="spellStart"/>
      <w:r w:rsidRPr="00623CC5">
        <w:rPr>
          <w:rFonts w:ascii="Times New Roman" w:hAnsi="Times New Roman"/>
          <w:sz w:val="28"/>
          <w:szCs w:val="28"/>
        </w:rPr>
        <w:t>антидемократичность</w:t>
      </w:r>
      <w:proofErr w:type="spellEnd"/>
      <w:r w:rsidRPr="00623CC5">
        <w:rPr>
          <w:rFonts w:ascii="Times New Roman" w:hAnsi="Times New Roman"/>
          <w:sz w:val="28"/>
          <w:szCs w:val="28"/>
        </w:rPr>
        <w:t xml:space="preserve"> и эксплуататорское отношение к людям. Авторитет также может проявляться в негативных формах. Противоположностью истинному авторитету личности является культ личности - вера в ее абсолютную непогрешимость и безрассудное следование ее воле. Стараясь получить или сохранить власть над другими людьми, лидер во что бы то ни стало стремится завоевать авторитет, превращая это в самоцель и исходя из ряда неадекватных установок</w:t>
      </w:r>
      <w:r w:rsidR="005D1CE3" w:rsidRPr="00623CC5">
        <w:rPr>
          <w:rStyle w:val="aff9"/>
          <w:rFonts w:ascii="Times New Roman" w:hAnsi="Times New Roman"/>
          <w:sz w:val="28"/>
          <w:szCs w:val="28"/>
        </w:rPr>
        <w:footnoteReference w:id="7"/>
      </w:r>
      <w:r w:rsidRPr="00623CC5">
        <w:rPr>
          <w:rFonts w:ascii="Times New Roman" w:hAnsi="Times New Roman"/>
          <w:sz w:val="28"/>
          <w:szCs w:val="28"/>
        </w:rPr>
        <w:t>.</w:t>
      </w:r>
    </w:p>
    <w:p w:rsidR="00EF50BF" w:rsidRPr="00623CC5" w:rsidRDefault="00EF50BF" w:rsidP="00A5544B">
      <w:pPr>
        <w:shd w:val="clear" w:color="auto" w:fill="FFFFFF"/>
        <w:spacing w:line="360" w:lineRule="auto"/>
        <w:ind w:left="57" w:firstLine="709"/>
        <w:jc w:val="both"/>
        <w:rPr>
          <w:rFonts w:ascii="Times New Roman" w:hAnsi="Times New Roman"/>
          <w:sz w:val="28"/>
          <w:szCs w:val="28"/>
        </w:rPr>
      </w:pPr>
      <w:r w:rsidRPr="00623CC5">
        <w:rPr>
          <w:rFonts w:ascii="Times New Roman" w:hAnsi="Times New Roman"/>
          <w:sz w:val="28"/>
          <w:szCs w:val="28"/>
        </w:rPr>
        <w:t>Стоит подчеркнуть, что и ложный харизматический образ, и ложный авторитет достаточно быстро теряет свою значимость, особенно при непосредственном общении</w:t>
      </w:r>
      <w:r w:rsidR="002E27C7" w:rsidRPr="00623CC5">
        <w:rPr>
          <w:rStyle w:val="aff9"/>
          <w:rFonts w:ascii="Times New Roman" w:hAnsi="Times New Roman"/>
          <w:sz w:val="28"/>
          <w:szCs w:val="28"/>
        </w:rPr>
        <w:footnoteReference w:id="8"/>
      </w:r>
      <w:r w:rsidRPr="00623CC5">
        <w:rPr>
          <w:rFonts w:ascii="Times New Roman" w:hAnsi="Times New Roman"/>
          <w:sz w:val="28"/>
          <w:szCs w:val="28"/>
        </w:rPr>
        <w:t xml:space="preserve">. </w:t>
      </w:r>
    </w:p>
    <w:p w:rsidR="00EF50BF" w:rsidRPr="00623CC5" w:rsidRDefault="00EF50BF" w:rsidP="00A5544B">
      <w:pPr>
        <w:shd w:val="clear" w:color="auto" w:fill="FFFFFF"/>
        <w:spacing w:line="360" w:lineRule="auto"/>
        <w:ind w:left="57" w:firstLine="709"/>
        <w:jc w:val="both"/>
        <w:rPr>
          <w:rFonts w:ascii="Times New Roman" w:hAnsi="Times New Roman"/>
          <w:sz w:val="28"/>
          <w:szCs w:val="28"/>
        </w:rPr>
      </w:pPr>
      <w:r w:rsidRPr="00623CC5">
        <w:rPr>
          <w:rFonts w:ascii="Times New Roman" w:hAnsi="Times New Roman"/>
          <w:sz w:val="28"/>
          <w:szCs w:val="28"/>
        </w:rPr>
        <w:t xml:space="preserve">Исследуя личностные факторы эффективности лидерства, можно сосредоточиться не на личностных качествах, а на способностях и умениях, необходимых лидеру. </w:t>
      </w:r>
      <w:r w:rsidR="002E27C7" w:rsidRPr="00623CC5">
        <w:rPr>
          <w:rFonts w:ascii="Times New Roman" w:hAnsi="Times New Roman"/>
          <w:sz w:val="28"/>
          <w:szCs w:val="28"/>
        </w:rPr>
        <w:t>Рассмотрим</w:t>
      </w:r>
      <w:r w:rsidRPr="00623CC5">
        <w:rPr>
          <w:rFonts w:ascii="Times New Roman" w:hAnsi="Times New Roman"/>
          <w:sz w:val="28"/>
          <w:szCs w:val="28"/>
        </w:rPr>
        <w:t xml:space="preserve"> модель, которая включает четыре группы лидерских “умений”:</w:t>
      </w:r>
    </w:p>
    <w:p w:rsidR="00EF50BF" w:rsidRPr="00623CC5" w:rsidRDefault="00EF50BF" w:rsidP="00A5544B">
      <w:pPr>
        <w:pStyle w:val="a9"/>
        <w:numPr>
          <w:ilvl w:val="0"/>
          <w:numId w:val="33"/>
        </w:numPr>
        <w:shd w:val="clear" w:color="auto" w:fill="FFFFFF"/>
        <w:spacing w:line="360" w:lineRule="auto"/>
        <w:ind w:left="57" w:firstLine="709"/>
        <w:jc w:val="both"/>
        <w:rPr>
          <w:rFonts w:ascii="Times New Roman" w:hAnsi="Times New Roman"/>
          <w:sz w:val="28"/>
          <w:szCs w:val="28"/>
        </w:rPr>
      </w:pPr>
      <w:r w:rsidRPr="00623CC5">
        <w:rPr>
          <w:rFonts w:ascii="Times New Roman" w:hAnsi="Times New Roman"/>
          <w:sz w:val="28"/>
          <w:szCs w:val="28"/>
        </w:rPr>
        <w:t>управление вниманием - способность так представить сущность результата или направления действий, чтобы это было привлекательным для последователей;</w:t>
      </w:r>
    </w:p>
    <w:p w:rsidR="00EF50BF" w:rsidRPr="00623CC5" w:rsidRDefault="00EF50BF" w:rsidP="00A5544B">
      <w:pPr>
        <w:pStyle w:val="a9"/>
        <w:numPr>
          <w:ilvl w:val="0"/>
          <w:numId w:val="33"/>
        </w:numPr>
        <w:shd w:val="clear" w:color="auto" w:fill="FFFFFF"/>
        <w:spacing w:line="360" w:lineRule="auto"/>
        <w:ind w:left="57" w:firstLine="709"/>
        <w:jc w:val="both"/>
        <w:rPr>
          <w:rFonts w:ascii="Times New Roman" w:hAnsi="Times New Roman"/>
          <w:sz w:val="28"/>
          <w:szCs w:val="28"/>
        </w:rPr>
      </w:pPr>
      <w:r w:rsidRPr="00623CC5">
        <w:rPr>
          <w:rFonts w:ascii="Times New Roman" w:hAnsi="Times New Roman"/>
          <w:sz w:val="28"/>
          <w:szCs w:val="28"/>
        </w:rPr>
        <w:lastRenderedPageBreak/>
        <w:t>управление значением - способность так передать значение идеи, чтобы последователи ее поняли;</w:t>
      </w:r>
    </w:p>
    <w:p w:rsidR="00EF50BF" w:rsidRPr="00623CC5" w:rsidRDefault="00EF50BF" w:rsidP="00A5544B">
      <w:pPr>
        <w:pStyle w:val="a9"/>
        <w:numPr>
          <w:ilvl w:val="0"/>
          <w:numId w:val="33"/>
        </w:numPr>
        <w:shd w:val="clear" w:color="auto" w:fill="FFFFFF"/>
        <w:spacing w:line="360" w:lineRule="auto"/>
        <w:ind w:left="0" w:firstLine="709"/>
        <w:jc w:val="both"/>
        <w:rPr>
          <w:rFonts w:ascii="Times New Roman" w:hAnsi="Times New Roman"/>
          <w:sz w:val="28"/>
          <w:szCs w:val="28"/>
        </w:rPr>
      </w:pPr>
      <w:r w:rsidRPr="00623CC5">
        <w:rPr>
          <w:rFonts w:ascii="Times New Roman" w:hAnsi="Times New Roman"/>
          <w:sz w:val="28"/>
          <w:szCs w:val="28"/>
        </w:rPr>
        <w:t>управление доверием - способность лидера получить доверие у подчинённых;</w:t>
      </w:r>
    </w:p>
    <w:p w:rsidR="00EF50BF" w:rsidRPr="00623CC5" w:rsidRDefault="00EF50BF" w:rsidP="00A5544B">
      <w:pPr>
        <w:pStyle w:val="a9"/>
        <w:numPr>
          <w:ilvl w:val="0"/>
          <w:numId w:val="33"/>
        </w:numPr>
        <w:shd w:val="clear" w:color="auto" w:fill="FFFFFF"/>
        <w:spacing w:line="360" w:lineRule="auto"/>
        <w:ind w:left="0" w:firstLine="709"/>
        <w:jc w:val="both"/>
        <w:rPr>
          <w:rFonts w:ascii="Times New Roman" w:hAnsi="Times New Roman"/>
          <w:sz w:val="28"/>
          <w:szCs w:val="28"/>
        </w:rPr>
      </w:pPr>
      <w:r w:rsidRPr="00623CC5">
        <w:rPr>
          <w:rFonts w:ascii="Times New Roman" w:hAnsi="Times New Roman"/>
          <w:sz w:val="28"/>
          <w:szCs w:val="28"/>
        </w:rPr>
        <w:t>управление собой - признание своих сильных и слабых сторон</w:t>
      </w:r>
      <w:r w:rsidR="002E27C7" w:rsidRPr="00623CC5">
        <w:rPr>
          <w:rStyle w:val="aff9"/>
          <w:rFonts w:ascii="Times New Roman" w:hAnsi="Times New Roman"/>
          <w:sz w:val="28"/>
          <w:szCs w:val="28"/>
        </w:rPr>
        <w:footnoteReference w:id="9"/>
      </w:r>
      <w:r w:rsidRPr="00623CC5">
        <w:rPr>
          <w:rFonts w:ascii="Times New Roman" w:hAnsi="Times New Roman"/>
          <w:sz w:val="28"/>
          <w:szCs w:val="28"/>
        </w:rPr>
        <w:t>.</w:t>
      </w:r>
    </w:p>
    <w:p w:rsidR="000726B6" w:rsidRPr="00623CC5" w:rsidRDefault="000726B6" w:rsidP="000726B6">
      <w:pPr>
        <w:spacing w:line="360" w:lineRule="auto"/>
        <w:ind w:firstLine="709"/>
        <w:jc w:val="both"/>
        <w:rPr>
          <w:rFonts w:ascii="Times New Roman" w:hAnsi="Times New Roman"/>
          <w:bCs/>
          <w:iCs/>
          <w:sz w:val="28"/>
          <w:szCs w:val="28"/>
          <w:shd w:val="clear" w:color="auto" w:fill="FFFFFF"/>
        </w:rPr>
      </w:pPr>
      <w:r w:rsidRPr="00623CC5">
        <w:rPr>
          <w:rFonts w:ascii="Times New Roman" w:hAnsi="Times New Roman"/>
          <w:bCs/>
          <w:iCs/>
          <w:sz w:val="28"/>
          <w:szCs w:val="28"/>
          <w:shd w:val="clear" w:color="auto" w:fill="FFFFFF"/>
        </w:rPr>
        <w:t xml:space="preserve">Таким образом, можно сделать вывод о степени важности правильного выбора стиля руководства в той или иной ситуации. Неверное действие управляющего способно ослабить ситуацию в компании, помешать выполнению поставленной проблемы, сделать невозможность создания сплоченного профессионального коллектива. </w:t>
      </w:r>
    </w:p>
    <w:p w:rsidR="00A5544B" w:rsidRPr="00623CC5" w:rsidRDefault="00A5544B" w:rsidP="000726B6">
      <w:pPr>
        <w:spacing w:line="360" w:lineRule="auto"/>
        <w:ind w:firstLine="709"/>
        <w:jc w:val="both"/>
        <w:rPr>
          <w:rFonts w:ascii="Times New Roman" w:hAnsi="Times New Roman"/>
          <w:sz w:val="28"/>
          <w:szCs w:val="28"/>
        </w:rPr>
      </w:pPr>
      <w:r w:rsidRPr="00623CC5">
        <w:rPr>
          <w:rFonts w:ascii="Times New Roman" w:hAnsi="Times New Roman"/>
          <w:sz w:val="28"/>
          <w:szCs w:val="28"/>
          <w:shd w:val="clear" w:color="auto" w:fill="FFFFFF"/>
        </w:rPr>
        <w:t xml:space="preserve">Управление, как и коммуникации, свойственно человеческому бытию. Каждый из нас управляет сам собой и часто оказывается в ситуации, когда он должен принимать решения относительно других людей. Правильное понимание природы лидерства состоит, в том, чтобы действовать в соответствии с миссией организации для достижения ее целей. Говоря </w:t>
      </w:r>
      <w:r w:rsidR="000726B6" w:rsidRPr="00623CC5">
        <w:rPr>
          <w:rFonts w:ascii="Times New Roman" w:hAnsi="Times New Roman"/>
          <w:sz w:val="28"/>
          <w:szCs w:val="28"/>
          <w:shd w:val="clear" w:color="auto" w:fill="FFFFFF"/>
        </w:rPr>
        <w:t xml:space="preserve">о стилях управления, отметим, что </w:t>
      </w:r>
      <w:r w:rsidRPr="00623CC5">
        <w:rPr>
          <w:rFonts w:ascii="Times New Roman" w:hAnsi="Times New Roman"/>
          <w:sz w:val="28"/>
          <w:szCs w:val="28"/>
          <w:shd w:val="clear" w:color="auto" w:fill="FFFFFF"/>
        </w:rPr>
        <w:t xml:space="preserve">каждой из функций управления могут быть использованы различные </w:t>
      </w:r>
      <w:r w:rsidR="000726B6" w:rsidRPr="00623CC5">
        <w:rPr>
          <w:rFonts w:ascii="Times New Roman" w:hAnsi="Times New Roman"/>
          <w:sz w:val="28"/>
          <w:szCs w:val="28"/>
          <w:shd w:val="clear" w:color="auto" w:fill="FFFFFF"/>
        </w:rPr>
        <w:t>стили</w:t>
      </w:r>
      <w:r w:rsidRPr="00623CC5">
        <w:rPr>
          <w:rFonts w:ascii="Times New Roman" w:hAnsi="Times New Roman"/>
          <w:sz w:val="28"/>
          <w:szCs w:val="28"/>
          <w:shd w:val="clear" w:color="auto" w:fill="FFFFFF"/>
        </w:rPr>
        <w:t xml:space="preserve"> управленческого воздействия, выбирается, как правило, ведущий </w:t>
      </w:r>
      <w:r w:rsidR="000726B6" w:rsidRPr="00623CC5">
        <w:rPr>
          <w:rFonts w:ascii="Times New Roman" w:hAnsi="Times New Roman"/>
          <w:sz w:val="28"/>
          <w:szCs w:val="28"/>
          <w:shd w:val="clear" w:color="auto" w:fill="FFFFFF"/>
        </w:rPr>
        <w:t>стиль</w:t>
      </w:r>
      <w:r w:rsidRPr="00623CC5">
        <w:rPr>
          <w:rFonts w:ascii="Times New Roman" w:hAnsi="Times New Roman"/>
          <w:sz w:val="28"/>
          <w:szCs w:val="28"/>
          <w:shd w:val="clear" w:color="auto" w:fill="FFFFFF"/>
        </w:rPr>
        <w:t xml:space="preserve"> или гибко применяться один из них в соответствии с изменениями управленческой ситуации. В зависимости от применяемых методов управленческие отношения имеют различные формы своей реализации, что определяет в конечном итоге эффективность управления.</w:t>
      </w:r>
    </w:p>
    <w:p w:rsidR="00912FC8" w:rsidRPr="00623CC5" w:rsidRDefault="00E42455" w:rsidP="00912FC8">
      <w:pPr>
        <w:pStyle w:val="1"/>
        <w:widowControl w:val="0"/>
        <w:spacing w:before="0" w:after="0" w:line="360" w:lineRule="auto"/>
        <w:jc w:val="center"/>
        <w:rPr>
          <w:rFonts w:ascii="Times New Roman" w:hAnsi="Times New Roman"/>
          <w:b w:val="0"/>
          <w:kern w:val="0"/>
          <w:sz w:val="28"/>
          <w:szCs w:val="28"/>
          <w:lang w:val="ru-RU"/>
        </w:rPr>
      </w:pPr>
      <w:r w:rsidRPr="00623CC5">
        <w:rPr>
          <w:rFonts w:ascii="Times New Roman" w:hAnsi="Times New Roman"/>
          <w:b w:val="0"/>
          <w:kern w:val="0"/>
          <w:sz w:val="28"/>
          <w:szCs w:val="28"/>
        </w:rPr>
        <w:br w:type="page"/>
      </w:r>
      <w:r w:rsidR="00912FC8" w:rsidRPr="00623CC5">
        <w:rPr>
          <w:rFonts w:ascii="Times New Roman" w:hAnsi="Times New Roman"/>
          <w:b w:val="0"/>
          <w:kern w:val="0"/>
          <w:sz w:val="28"/>
          <w:szCs w:val="28"/>
          <w:lang w:val="ru-RU"/>
        </w:rPr>
        <w:lastRenderedPageBreak/>
        <w:t>Глава 2. Анализ стиля руководства ООО «Дальневосточный феникс»                  г. Благовещенск</w:t>
      </w:r>
    </w:p>
    <w:p w:rsidR="00912FC8" w:rsidRPr="00623CC5" w:rsidRDefault="00912FC8" w:rsidP="00912FC8">
      <w:pPr>
        <w:rPr>
          <w:lang w:eastAsia="x-none"/>
        </w:rPr>
      </w:pPr>
    </w:p>
    <w:p w:rsidR="00632916" w:rsidRPr="00623CC5" w:rsidRDefault="00912FC8" w:rsidP="00912FC8">
      <w:pPr>
        <w:pStyle w:val="1"/>
        <w:keepNext w:val="0"/>
        <w:widowControl w:val="0"/>
        <w:spacing w:before="0" w:after="0" w:line="360" w:lineRule="auto"/>
        <w:jc w:val="center"/>
        <w:rPr>
          <w:rFonts w:ascii="Times New Roman" w:hAnsi="Times New Roman"/>
          <w:sz w:val="28"/>
          <w:szCs w:val="28"/>
        </w:rPr>
      </w:pPr>
      <w:r w:rsidRPr="00623CC5">
        <w:rPr>
          <w:rFonts w:ascii="Times New Roman" w:hAnsi="Times New Roman"/>
          <w:b w:val="0"/>
          <w:kern w:val="0"/>
          <w:sz w:val="28"/>
          <w:szCs w:val="28"/>
          <w:lang w:val="ru-RU"/>
        </w:rPr>
        <w:t>2.1 Краткая характеристика компании ООО «Дальневосточный феникс»</w:t>
      </w:r>
    </w:p>
    <w:p w:rsidR="00912FC8" w:rsidRPr="00623CC5" w:rsidRDefault="00912FC8" w:rsidP="00A86822">
      <w:pPr>
        <w:spacing w:line="360" w:lineRule="auto"/>
        <w:ind w:firstLine="709"/>
        <w:jc w:val="both"/>
        <w:rPr>
          <w:rFonts w:ascii="Times New Roman" w:hAnsi="Times New Roman"/>
          <w:sz w:val="28"/>
          <w:szCs w:val="28"/>
        </w:rPr>
      </w:pPr>
      <w:bookmarkStart w:id="2" w:name="_Toc452677014"/>
      <w:bookmarkStart w:id="3" w:name="_Toc464049841"/>
    </w:p>
    <w:p w:rsidR="00A86822" w:rsidRPr="00623CC5" w:rsidRDefault="00A86822" w:rsidP="00A86822">
      <w:pPr>
        <w:spacing w:line="360" w:lineRule="auto"/>
        <w:ind w:firstLine="709"/>
        <w:jc w:val="both"/>
        <w:rPr>
          <w:rFonts w:ascii="Times New Roman" w:hAnsi="Times New Roman"/>
          <w:sz w:val="28"/>
          <w:szCs w:val="28"/>
        </w:rPr>
      </w:pPr>
      <w:r w:rsidRPr="00623CC5">
        <w:rPr>
          <w:rFonts w:ascii="Times New Roman" w:hAnsi="Times New Roman"/>
          <w:sz w:val="28"/>
          <w:szCs w:val="28"/>
        </w:rPr>
        <w:t>Компания «</w:t>
      </w:r>
      <w:proofErr w:type="spellStart"/>
      <w:r w:rsidRPr="00623CC5">
        <w:rPr>
          <w:rFonts w:ascii="Times New Roman" w:hAnsi="Times New Roman"/>
          <w:sz w:val="28"/>
          <w:szCs w:val="28"/>
        </w:rPr>
        <w:t>Дальневостоный</w:t>
      </w:r>
      <w:proofErr w:type="spellEnd"/>
      <w:r w:rsidRPr="00623CC5">
        <w:rPr>
          <w:rFonts w:ascii="Times New Roman" w:hAnsi="Times New Roman"/>
          <w:sz w:val="28"/>
          <w:szCs w:val="28"/>
        </w:rPr>
        <w:t xml:space="preserve"> </w:t>
      </w:r>
      <w:r w:rsidR="004141A5" w:rsidRPr="00623CC5">
        <w:rPr>
          <w:rFonts w:ascii="Times New Roman" w:hAnsi="Times New Roman"/>
          <w:sz w:val="28"/>
          <w:szCs w:val="28"/>
        </w:rPr>
        <w:t>ф</w:t>
      </w:r>
      <w:r w:rsidRPr="00623CC5">
        <w:rPr>
          <w:rFonts w:ascii="Times New Roman" w:hAnsi="Times New Roman"/>
          <w:sz w:val="28"/>
          <w:szCs w:val="28"/>
        </w:rPr>
        <w:t xml:space="preserve">еникс» </w:t>
      </w:r>
      <w:r w:rsidR="00125E05" w:rsidRPr="00623CC5">
        <w:rPr>
          <w:rFonts w:ascii="Times New Roman" w:hAnsi="Times New Roman"/>
          <w:sz w:val="28"/>
          <w:szCs w:val="28"/>
        </w:rPr>
        <w:t>–</w:t>
      </w:r>
      <w:r w:rsidRPr="00623CC5">
        <w:rPr>
          <w:rFonts w:ascii="Times New Roman" w:hAnsi="Times New Roman"/>
          <w:sz w:val="28"/>
          <w:szCs w:val="28"/>
        </w:rPr>
        <w:t xml:space="preserve"> крупнейший туроператор в Амурской области. Турбюро было основано в 1990 году, до 1995 года носило название «Фирма "Феникс"», а в 1995 года фирма получила новое название </w:t>
      </w:r>
      <w:r w:rsidR="00125E05" w:rsidRPr="00623CC5">
        <w:rPr>
          <w:rFonts w:ascii="Times New Roman" w:hAnsi="Times New Roman"/>
          <w:sz w:val="28"/>
          <w:szCs w:val="28"/>
        </w:rPr>
        <w:t>–</w:t>
      </w:r>
      <w:r w:rsidRPr="00623CC5">
        <w:rPr>
          <w:rFonts w:ascii="Times New Roman" w:hAnsi="Times New Roman"/>
          <w:sz w:val="28"/>
          <w:szCs w:val="28"/>
        </w:rPr>
        <w:t xml:space="preserve"> турбюро «Дальневосточный Феникс». </w:t>
      </w:r>
      <w:r w:rsidR="00125E05" w:rsidRPr="00623CC5">
        <w:rPr>
          <w:rFonts w:ascii="Times New Roman" w:hAnsi="Times New Roman"/>
          <w:sz w:val="28"/>
          <w:szCs w:val="28"/>
        </w:rPr>
        <w:t xml:space="preserve"> </w:t>
      </w:r>
    </w:p>
    <w:p w:rsidR="00A86822" w:rsidRPr="00623CC5" w:rsidRDefault="00A86822" w:rsidP="00A86822">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По настоящее время турбюро «Дальневосточный </w:t>
      </w:r>
      <w:r w:rsidR="004141A5" w:rsidRPr="00623CC5">
        <w:rPr>
          <w:rFonts w:ascii="Times New Roman" w:hAnsi="Times New Roman"/>
          <w:sz w:val="28"/>
          <w:szCs w:val="28"/>
        </w:rPr>
        <w:t>ф</w:t>
      </w:r>
      <w:r w:rsidRPr="00623CC5">
        <w:rPr>
          <w:rFonts w:ascii="Times New Roman" w:hAnsi="Times New Roman"/>
          <w:sz w:val="28"/>
          <w:szCs w:val="28"/>
        </w:rPr>
        <w:t>еникс» является одним из лидеров туристического рынка по продажам туров в Китай и страны Юго-Восточной Азии. </w:t>
      </w:r>
    </w:p>
    <w:p w:rsidR="00A86822" w:rsidRPr="00623CC5" w:rsidRDefault="00A86822" w:rsidP="00A86822">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В год своего 20-летнего юбилея «Дальневосточный </w:t>
      </w:r>
      <w:r w:rsidR="004141A5" w:rsidRPr="00623CC5">
        <w:rPr>
          <w:rFonts w:ascii="Times New Roman" w:hAnsi="Times New Roman"/>
          <w:sz w:val="28"/>
          <w:szCs w:val="28"/>
        </w:rPr>
        <w:t>ф</w:t>
      </w:r>
      <w:r w:rsidRPr="00623CC5">
        <w:rPr>
          <w:rFonts w:ascii="Times New Roman" w:hAnsi="Times New Roman"/>
          <w:sz w:val="28"/>
          <w:szCs w:val="28"/>
        </w:rPr>
        <w:t xml:space="preserve">еникс» стал лауреатом ежегодной международной премии в области туризма «Лидеры туриндустрии-2010» и получил диплом «Лучший туроператор года – выездной туризм». В другом престижном конкурсе – «Лучшие товары и услуги Дальнего Востока ГЕММА-2010» – «Дальневосточному </w:t>
      </w:r>
      <w:r w:rsidR="004141A5" w:rsidRPr="00623CC5">
        <w:rPr>
          <w:rFonts w:ascii="Times New Roman" w:hAnsi="Times New Roman"/>
          <w:sz w:val="28"/>
          <w:szCs w:val="28"/>
        </w:rPr>
        <w:t>ф</w:t>
      </w:r>
      <w:r w:rsidRPr="00623CC5">
        <w:rPr>
          <w:rFonts w:ascii="Times New Roman" w:hAnsi="Times New Roman"/>
          <w:sz w:val="28"/>
          <w:szCs w:val="28"/>
        </w:rPr>
        <w:t>ениксу» вручили золотую медаль в номинации «Международный и внутренний туризм». </w:t>
      </w:r>
    </w:p>
    <w:p w:rsidR="00A86822" w:rsidRPr="00623CC5" w:rsidRDefault="00A86822" w:rsidP="00A86822">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«Дальневосточный </w:t>
      </w:r>
      <w:r w:rsidR="004141A5" w:rsidRPr="00623CC5">
        <w:rPr>
          <w:rFonts w:ascii="Times New Roman" w:hAnsi="Times New Roman"/>
          <w:sz w:val="28"/>
          <w:szCs w:val="28"/>
        </w:rPr>
        <w:t>ф</w:t>
      </w:r>
      <w:r w:rsidRPr="00623CC5">
        <w:rPr>
          <w:rFonts w:ascii="Times New Roman" w:hAnsi="Times New Roman"/>
          <w:sz w:val="28"/>
          <w:szCs w:val="28"/>
        </w:rPr>
        <w:t>еникс» организует групповые, индивидуальные и деловые туры. Постоянно воплощаются новые идеи в работе с партнерами и клиентами, расширяется спектр услуг, оказываемых турбюро: визовая поддержка российских и иностранных туристов, бронирование гостиниц разных категорий в России и за рубежом, страхование, высококвалифицированное экскурсионное обслуживание, услуги гидов, услуги переводчиков</w:t>
      </w:r>
      <w:r w:rsidR="00825E7E" w:rsidRPr="00623CC5">
        <w:rPr>
          <w:rFonts w:ascii="Times New Roman" w:hAnsi="Times New Roman"/>
          <w:sz w:val="28"/>
          <w:szCs w:val="28"/>
        </w:rPr>
        <w:t>.</w:t>
      </w:r>
    </w:p>
    <w:p w:rsidR="00A86822" w:rsidRPr="00623CC5" w:rsidRDefault="00A86822" w:rsidP="00A86822">
      <w:pPr>
        <w:spacing w:line="360" w:lineRule="auto"/>
        <w:ind w:firstLine="709"/>
        <w:jc w:val="both"/>
        <w:rPr>
          <w:rFonts w:ascii="Times New Roman" w:hAnsi="Times New Roman"/>
          <w:sz w:val="28"/>
          <w:szCs w:val="28"/>
        </w:rPr>
      </w:pPr>
      <w:r w:rsidRPr="00623CC5">
        <w:rPr>
          <w:rFonts w:ascii="Times New Roman" w:hAnsi="Times New Roman"/>
          <w:sz w:val="28"/>
          <w:szCs w:val="28"/>
        </w:rPr>
        <w:t>Среди партнеров компании немало руководителей крупных предприятий, которые являются их корпоративными клиентами. Увеличивая из года в год объемы продаж, турбюро может позволить себе делать скидки своим постоянным клиентам, не теряя при этом на качестве.</w:t>
      </w:r>
    </w:p>
    <w:p w:rsidR="00A86822" w:rsidRPr="00623CC5" w:rsidRDefault="00A86822" w:rsidP="00A86822">
      <w:pPr>
        <w:spacing w:line="360" w:lineRule="auto"/>
        <w:ind w:firstLine="709"/>
        <w:jc w:val="both"/>
        <w:rPr>
          <w:rFonts w:ascii="Times New Roman" w:hAnsi="Times New Roman"/>
          <w:sz w:val="28"/>
          <w:szCs w:val="28"/>
        </w:rPr>
      </w:pPr>
      <w:r w:rsidRPr="00623CC5">
        <w:rPr>
          <w:rFonts w:ascii="Times New Roman" w:hAnsi="Times New Roman"/>
          <w:sz w:val="28"/>
          <w:szCs w:val="28"/>
        </w:rPr>
        <w:lastRenderedPageBreak/>
        <w:t xml:space="preserve">За годы работы «Дальневосточный </w:t>
      </w:r>
      <w:r w:rsidR="004141A5" w:rsidRPr="00623CC5">
        <w:rPr>
          <w:rFonts w:ascii="Times New Roman" w:hAnsi="Times New Roman"/>
          <w:sz w:val="28"/>
          <w:szCs w:val="28"/>
        </w:rPr>
        <w:t>ф</w:t>
      </w:r>
      <w:r w:rsidRPr="00623CC5">
        <w:rPr>
          <w:rFonts w:ascii="Times New Roman" w:hAnsi="Times New Roman"/>
          <w:sz w:val="28"/>
          <w:szCs w:val="28"/>
        </w:rPr>
        <w:t>еникс» приобрел прочные деловые связи с российскими и иностранными партнерами. Были разработаны и успешно реализованы многочисленные туристические программы. </w:t>
      </w:r>
    </w:p>
    <w:p w:rsidR="00A86822" w:rsidRPr="00623CC5" w:rsidRDefault="00A86822" w:rsidP="00A86822">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С 1993 года турбюро занимается организацией чартерных рейсов в Китай и Таиланд. В 1994-1995 годах в были запущены рейсы на вертолётах в соседний китайский город </w:t>
      </w:r>
      <w:proofErr w:type="spellStart"/>
      <w:r w:rsidRPr="00623CC5">
        <w:rPr>
          <w:rFonts w:ascii="Times New Roman" w:hAnsi="Times New Roman"/>
          <w:sz w:val="28"/>
          <w:szCs w:val="28"/>
        </w:rPr>
        <w:t>Хэйхэ</w:t>
      </w:r>
      <w:proofErr w:type="spellEnd"/>
      <w:r w:rsidRPr="00623CC5">
        <w:rPr>
          <w:rFonts w:ascii="Times New Roman" w:hAnsi="Times New Roman"/>
          <w:sz w:val="28"/>
          <w:szCs w:val="28"/>
        </w:rPr>
        <w:t xml:space="preserve">, в 1994 году выполнялись полеты Благовещенск - Сеул, а с 1997 года запущены чартерные программы в Харбин. С 2002 года ежегодно выполняли зимние чартеры в Таиланд, а с 2004 года стали регулярными летние программы в </w:t>
      </w:r>
      <w:proofErr w:type="spellStart"/>
      <w:r w:rsidRPr="00623CC5">
        <w:rPr>
          <w:rFonts w:ascii="Times New Roman" w:hAnsi="Times New Roman"/>
          <w:sz w:val="28"/>
          <w:szCs w:val="28"/>
        </w:rPr>
        <w:t>Бэйдайхэ</w:t>
      </w:r>
      <w:proofErr w:type="spellEnd"/>
      <w:r w:rsidRPr="00623CC5">
        <w:rPr>
          <w:rFonts w:ascii="Times New Roman" w:hAnsi="Times New Roman"/>
          <w:sz w:val="28"/>
          <w:szCs w:val="28"/>
        </w:rPr>
        <w:t>. </w:t>
      </w:r>
    </w:p>
    <w:p w:rsidR="00A86822" w:rsidRPr="00623CC5" w:rsidRDefault="00A86822" w:rsidP="00A86822">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В 2008 году в составе турбюро организовано </w:t>
      </w:r>
      <w:proofErr w:type="spellStart"/>
      <w:r w:rsidRPr="00623CC5">
        <w:rPr>
          <w:rFonts w:ascii="Times New Roman" w:hAnsi="Times New Roman"/>
          <w:sz w:val="28"/>
          <w:szCs w:val="28"/>
        </w:rPr>
        <w:t>субагенство</w:t>
      </w:r>
      <w:proofErr w:type="spellEnd"/>
      <w:r w:rsidRPr="00623CC5">
        <w:rPr>
          <w:rFonts w:ascii="Times New Roman" w:hAnsi="Times New Roman"/>
          <w:sz w:val="28"/>
          <w:szCs w:val="28"/>
        </w:rPr>
        <w:t xml:space="preserve"> по продаже авиа- и железнодорожных билетов, которое в 2012 году выросло до агентства. </w:t>
      </w:r>
    </w:p>
    <w:p w:rsidR="00A86822" w:rsidRPr="00623CC5" w:rsidRDefault="00A86822" w:rsidP="00A86822">
      <w:pPr>
        <w:spacing w:line="360" w:lineRule="auto"/>
        <w:ind w:firstLine="709"/>
        <w:jc w:val="both"/>
        <w:rPr>
          <w:rFonts w:ascii="Times New Roman" w:hAnsi="Times New Roman"/>
          <w:sz w:val="28"/>
          <w:szCs w:val="28"/>
        </w:rPr>
      </w:pPr>
      <w:r w:rsidRPr="00623CC5">
        <w:rPr>
          <w:rFonts w:ascii="Times New Roman" w:hAnsi="Times New Roman"/>
          <w:sz w:val="28"/>
          <w:szCs w:val="28"/>
        </w:rPr>
        <w:t>В декабре 2012 года в городе Благовещенске открылся  дополнительный офис в торгово-развлекательном центре «Острова». Заказать тур и оформить билеты на поезд или самолёт стало ещё удобнее: офис работает ежедневно, без выходных дней, с 10:00 до 22:00 часов. </w:t>
      </w:r>
    </w:p>
    <w:p w:rsidR="00A86822" w:rsidRPr="00623CC5" w:rsidRDefault="00A86822" w:rsidP="00A86822">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Надежность компании подтверждена включением в Единый федеральный реестр туроператоров (МТ 2 000366). «Дальневосточный </w:t>
      </w:r>
      <w:r w:rsidR="004141A5" w:rsidRPr="00623CC5">
        <w:rPr>
          <w:rFonts w:ascii="Times New Roman" w:hAnsi="Times New Roman"/>
          <w:sz w:val="28"/>
          <w:szCs w:val="28"/>
        </w:rPr>
        <w:t>ф</w:t>
      </w:r>
      <w:r w:rsidRPr="00623CC5">
        <w:rPr>
          <w:rFonts w:ascii="Times New Roman" w:hAnsi="Times New Roman"/>
          <w:sz w:val="28"/>
          <w:szCs w:val="28"/>
        </w:rPr>
        <w:t xml:space="preserve">еникс» – член Российского союза туриндустрии, Некоммерческого партнерства «Мир без границ» </w:t>
      </w:r>
      <w:r w:rsidRPr="00623CC5">
        <w:rPr>
          <w:rStyle w:val="aff9"/>
          <w:rFonts w:ascii="Times New Roman" w:hAnsi="Times New Roman"/>
          <w:sz w:val="28"/>
          <w:szCs w:val="28"/>
        </w:rPr>
        <w:footnoteReference w:id="10"/>
      </w:r>
      <w:r w:rsidRPr="00623CC5">
        <w:rPr>
          <w:rFonts w:ascii="Times New Roman" w:hAnsi="Times New Roman"/>
          <w:sz w:val="28"/>
          <w:szCs w:val="28"/>
        </w:rPr>
        <w:t>. </w:t>
      </w:r>
    </w:p>
    <w:p w:rsidR="0095305E" w:rsidRPr="00623CC5" w:rsidRDefault="0095305E" w:rsidP="0095305E">
      <w:pPr>
        <w:spacing w:line="360" w:lineRule="auto"/>
        <w:ind w:firstLine="709"/>
        <w:jc w:val="both"/>
        <w:rPr>
          <w:rFonts w:ascii="Times New Roman" w:hAnsi="Times New Roman"/>
          <w:sz w:val="28"/>
          <w:szCs w:val="28"/>
        </w:rPr>
      </w:pPr>
      <w:r w:rsidRPr="00623CC5">
        <w:rPr>
          <w:rFonts w:ascii="Times New Roman" w:hAnsi="Times New Roman"/>
          <w:sz w:val="28"/>
          <w:szCs w:val="28"/>
        </w:rPr>
        <w:t>За годы существования фирмы</w:t>
      </w:r>
      <w:r w:rsidR="00A86822" w:rsidRPr="00623CC5">
        <w:rPr>
          <w:rFonts w:ascii="Times New Roman" w:hAnsi="Times New Roman"/>
          <w:sz w:val="28"/>
          <w:szCs w:val="28"/>
        </w:rPr>
        <w:t xml:space="preserve"> </w:t>
      </w:r>
      <w:r w:rsidRPr="00623CC5">
        <w:rPr>
          <w:rFonts w:ascii="Times New Roman" w:hAnsi="Times New Roman"/>
          <w:sz w:val="28"/>
          <w:szCs w:val="28"/>
        </w:rPr>
        <w:t xml:space="preserve">существенно расширилась география путешествий, вырос состав сотрудников, </w:t>
      </w:r>
      <w:proofErr w:type="spellStart"/>
      <w:r w:rsidRPr="00623CC5">
        <w:rPr>
          <w:rFonts w:ascii="Times New Roman" w:hAnsi="Times New Roman"/>
          <w:sz w:val="28"/>
          <w:szCs w:val="28"/>
        </w:rPr>
        <w:t>возникл</w:t>
      </w:r>
      <w:proofErr w:type="spellEnd"/>
      <w:r w:rsidRPr="00623CC5">
        <w:rPr>
          <w:rFonts w:ascii="Times New Roman" w:hAnsi="Times New Roman"/>
          <w:sz w:val="28"/>
          <w:szCs w:val="28"/>
        </w:rPr>
        <w:t xml:space="preserve"> ряд отделений.</w:t>
      </w:r>
    </w:p>
    <w:p w:rsidR="00A86822" w:rsidRPr="00623CC5" w:rsidRDefault="0095305E" w:rsidP="0095305E">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Одним из первенствующих направлений турагентства в настоящий период является организация групповых и индивидуальных </w:t>
      </w:r>
      <w:proofErr w:type="spellStart"/>
      <w:r w:rsidRPr="00623CC5">
        <w:rPr>
          <w:rFonts w:ascii="Times New Roman" w:hAnsi="Times New Roman"/>
          <w:sz w:val="28"/>
          <w:szCs w:val="28"/>
        </w:rPr>
        <w:t>турпоездок</w:t>
      </w:r>
      <w:proofErr w:type="spellEnd"/>
      <w:r w:rsidRPr="00623CC5">
        <w:rPr>
          <w:rFonts w:ascii="Times New Roman" w:hAnsi="Times New Roman"/>
          <w:sz w:val="28"/>
          <w:szCs w:val="28"/>
        </w:rPr>
        <w:t xml:space="preserve"> в Китай. Турбюро предлагает экскурсионные и оздоровительные </w:t>
      </w:r>
      <w:proofErr w:type="spellStart"/>
      <w:r w:rsidRPr="00623CC5">
        <w:rPr>
          <w:rFonts w:ascii="Times New Roman" w:hAnsi="Times New Roman"/>
          <w:sz w:val="28"/>
          <w:szCs w:val="28"/>
        </w:rPr>
        <w:t>турпоездки</w:t>
      </w:r>
      <w:proofErr w:type="spellEnd"/>
      <w:r w:rsidRPr="00623CC5">
        <w:rPr>
          <w:rFonts w:ascii="Times New Roman" w:hAnsi="Times New Roman"/>
          <w:sz w:val="28"/>
          <w:szCs w:val="28"/>
        </w:rPr>
        <w:t xml:space="preserve">, а кроме того отдых на море. Востребованы маршруты в Харбин, Пекин, Циндао, а кроме того </w:t>
      </w:r>
      <w:proofErr w:type="spellStart"/>
      <w:r w:rsidRPr="00623CC5">
        <w:rPr>
          <w:rFonts w:ascii="Times New Roman" w:hAnsi="Times New Roman"/>
          <w:sz w:val="28"/>
          <w:szCs w:val="28"/>
        </w:rPr>
        <w:t>турпоездки</w:t>
      </w:r>
      <w:proofErr w:type="spellEnd"/>
      <w:r w:rsidRPr="00623CC5">
        <w:rPr>
          <w:rFonts w:ascii="Times New Roman" w:hAnsi="Times New Roman"/>
          <w:sz w:val="28"/>
          <w:szCs w:val="28"/>
        </w:rPr>
        <w:t xml:space="preserve"> в </w:t>
      </w:r>
      <w:proofErr w:type="spellStart"/>
      <w:r w:rsidRPr="00623CC5">
        <w:rPr>
          <w:rFonts w:ascii="Times New Roman" w:hAnsi="Times New Roman"/>
          <w:sz w:val="28"/>
          <w:szCs w:val="28"/>
        </w:rPr>
        <w:t>Санья</w:t>
      </w:r>
      <w:proofErr w:type="spellEnd"/>
      <w:r w:rsidRPr="00623CC5">
        <w:rPr>
          <w:rFonts w:ascii="Times New Roman" w:hAnsi="Times New Roman"/>
          <w:sz w:val="28"/>
          <w:szCs w:val="28"/>
        </w:rPr>
        <w:t xml:space="preserve"> и </w:t>
      </w:r>
      <w:proofErr w:type="spellStart"/>
      <w:r w:rsidRPr="00623CC5">
        <w:rPr>
          <w:rFonts w:ascii="Times New Roman" w:hAnsi="Times New Roman"/>
          <w:sz w:val="28"/>
          <w:szCs w:val="28"/>
        </w:rPr>
        <w:t>Шеньжень</w:t>
      </w:r>
      <w:proofErr w:type="spellEnd"/>
      <w:r w:rsidR="00A86822" w:rsidRPr="00623CC5">
        <w:rPr>
          <w:rFonts w:ascii="Times New Roman" w:hAnsi="Times New Roman"/>
          <w:sz w:val="28"/>
          <w:szCs w:val="28"/>
        </w:rPr>
        <w:t xml:space="preserve">. </w:t>
      </w:r>
    </w:p>
    <w:p w:rsidR="0095305E" w:rsidRPr="00623CC5" w:rsidRDefault="00A86822" w:rsidP="0095305E">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Более 250 компаний из городов Дальнего Востока и Сибири являются агентами </w:t>
      </w:r>
      <w:r w:rsidR="004141A5" w:rsidRPr="00623CC5">
        <w:rPr>
          <w:rFonts w:ascii="Times New Roman" w:hAnsi="Times New Roman"/>
          <w:sz w:val="28"/>
          <w:szCs w:val="28"/>
        </w:rPr>
        <w:t xml:space="preserve">ООО «Дальневосточный феникс» </w:t>
      </w:r>
      <w:r w:rsidRPr="00623CC5">
        <w:rPr>
          <w:rFonts w:ascii="Times New Roman" w:hAnsi="Times New Roman"/>
          <w:sz w:val="28"/>
          <w:szCs w:val="28"/>
        </w:rPr>
        <w:t xml:space="preserve">по продажам туров в Китай. </w:t>
      </w:r>
      <w:r w:rsidR="0095305E" w:rsidRPr="00623CC5">
        <w:rPr>
          <w:rFonts w:ascii="Times New Roman" w:hAnsi="Times New Roman"/>
          <w:sz w:val="28"/>
          <w:szCs w:val="28"/>
        </w:rPr>
        <w:lastRenderedPageBreak/>
        <w:t xml:space="preserve">Востребован отдых никак не только лишь в Китае, однако и в иных странах Азии. Разработаны множественные маршруты для путешественников в Королевство Таиланд, Малайзию, Индонезию, Сингапур. Все большей известностью пользуются </w:t>
      </w:r>
      <w:proofErr w:type="spellStart"/>
      <w:r w:rsidR="0095305E" w:rsidRPr="00623CC5">
        <w:rPr>
          <w:rFonts w:ascii="Times New Roman" w:hAnsi="Times New Roman"/>
          <w:sz w:val="28"/>
          <w:szCs w:val="28"/>
        </w:rPr>
        <w:t>турпоездки</w:t>
      </w:r>
      <w:proofErr w:type="spellEnd"/>
      <w:r w:rsidR="0095305E" w:rsidRPr="00623CC5">
        <w:rPr>
          <w:rFonts w:ascii="Times New Roman" w:hAnsi="Times New Roman"/>
          <w:sz w:val="28"/>
          <w:szCs w:val="28"/>
        </w:rPr>
        <w:t xml:space="preserve"> в страны Европы: экскурсионные, образовательные, оздоровительные. Экономичные автобусные туры дают возможность побывать в нескольких стран за одну поездку. </w:t>
      </w:r>
    </w:p>
    <w:p w:rsidR="0095305E" w:rsidRPr="00623CC5" w:rsidRDefault="0095305E" w:rsidP="0095305E">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Особый интерес уделяется развитию внутреннего туризма, популяризации отечественных курортов, баз отдыха Приморья, Байкала. "Дальневосточный Феникс" сотрудничает с домами отдыха Приморья, Хабаровского края, Алтая и Бурятии. Из числа услуг – различные экскурсионные </w:t>
      </w:r>
      <w:proofErr w:type="spellStart"/>
      <w:r w:rsidRPr="00623CC5">
        <w:rPr>
          <w:rFonts w:ascii="Times New Roman" w:hAnsi="Times New Roman"/>
          <w:sz w:val="28"/>
          <w:szCs w:val="28"/>
        </w:rPr>
        <w:t>турпоездки</w:t>
      </w:r>
      <w:proofErr w:type="spellEnd"/>
      <w:r w:rsidRPr="00623CC5">
        <w:rPr>
          <w:rFonts w:ascii="Times New Roman" w:hAnsi="Times New Roman"/>
          <w:sz w:val="28"/>
          <w:szCs w:val="28"/>
        </w:rPr>
        <w:t xml:space="preserve"> в Москву и Санкт-Петербург, а кроме того обширный подбор санаториев, пансионатов, гостиниц в Черноморском побережье, в Кавказских Минеральных Водах.</w:t>
      </w:r>
    </w:p>
    <w:p w:rsidR="00A86822" w:rsidRPr="00623CC5" w:rsidRDefault="0095305E" w:rsidP="0095305E">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 "Дальневосточный Феникс" каждый год принимает несколько тысяч иностранных путешественников из Китая. Для них создано большое число экскурсионных </w:t>
      </w:r>
      <w:proofErr w:type="spellStart"/>
      <w:r w:rsidRPr="00623CC5">
        <w:rPr>
          <w:rFonts w:ascii="Times New Roman" w:hAnsi="Times New Roman"/>
          <w:sz w:val="28"/>
          <w:szCs w:val="28"/>
        </w:rPr>
        <w:t>турпоездок</w:t>
      </w:r>
      <w:proofErr w:type="spellEnd"/>
      <w:r w:rsidRPr="00623CC5">
        <w:rPr>
          <w:rFonts w:ascii="Times New Roman" w:hAnsi="Times New Roman"/>
          <w:sz w:val="28"/>
          <w:szCs w:val="28"/>
        </w:rPr>
        <w:t xml:space="preserve"> по России</w:t>
      </w:r>
      <w:r w:rsidR="00A86822" w:rsidRPr="00623CC5">
        <w:rPr>
          <w:rFonts w:ascii="Times New Roman" w:hAnsi="Times New Roman"/>
          <w:sz w:val="28"/>
          <w:szCs w:val="28"/>
        </w:rPr>
        <w:t>.</w:t>
      </w:r>
    </w:p>
    <w:p w:rsidR="00A86822" w:rsidRPr="00623CC5" w:rsidRDefault="00A86822" w:rsidP="00A86822">
      <w:pPr>
        <w:shd w:val="clear" w:color="auto" w:fill="FFFFFF"/>
        <w:spacing w:line="360" w:lineRule="auto"/>
        <w:ind w:firstLine="709"/>
        <w:jc w:val="both"/>
        <w:rPr>
          <w:rFonts w:ascii="Times New Roman" w:hAnsi="Times New Roman"/>
          <w:bCs/>
          <w:sz w:val="28"/>
          <w:szCs w:val="28"/>
        </w:rPr>
      </w:pPr>
      <w:r w:rsidRPr="00623CC5">
        <w:rPr>
          <w:rFonts w:ascii="Times New Roman" w:hAnsi="Times New Roman"/>
          <w:bCs/>
          <w:sz w:val="28"/>
          <w:szCs w:val="28"/>
        </w:rPr>
        <w:t>Структура и функции туристической фирмы</w:t>
      </w:r>
      <w:r w:rsidR="007206AA" w:rsidRPr="00623CC5">
        <w:rPr>
          <w:rFonts w:ascii="Times New Roman" w:hAnsi="Times New Roman"/>
          <w:bCs/>
          <w:sz w:val="28"/>
          <w:szCs w:val="28"/>
        </w:rPr>
        <w:t xml:space="preserve"> ООО «Дальневосточный Феникс»</w:t>
      </w:r>
      <w:r w:rsidRPr="00623CC5">
        <w:rPr>
          <w:rFonts w:ascii="Times New Roman" w:hAnsi="Times New Roman"/>
          <w:bCs/>
          <w:sz w:val="28"/>
          <w:szCs w:val="28"/>
        </w:rPr>
        <w:t>.</w:t>
      </w:r>
    </w:p>
    <w:p w:rsidR="00353F91" w:rsidRPr="00623CC5" w:rsidRDefault="00353F91" w:rsidP="00353F91">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На предприятии согласно штатному расписанию работают 15 человек: директор, главный бухгалтер, заместитель директора, 2 туроператора, 4 </w:t>
      </w:r>
      <w:proofErr w:type="spellStart"/>
      <w:r w:rsidRPr="00623CC5">
        <w:rPr>
          <w:rFonts w:ascii="Times New Roman" w:hAnsi="Times New Roman"/>
          <w:sz w:val="28"/>
          <w:szCs w:val="28"/>
        </w:rPr>
        <w:t>турагента</w:t>
      </w:r>
      <w:proofErr w:type="spellEnd"/>
      <w:r w:rsidRPr="00623CC5">
        <w:rPr>
          <w:rFonts w:ascii="Times New Roman" w:hAnsi="Times New Roman"/>
          <w:sz w:val="28"/>
          <w:szCs w:val="28"/>
        </w:rPr>
        <w:t>, 1 менеджер по рекламе, 3 менеджера по продажам, 1 офис-менеджер, 1 менеджер по персоналу.</w:t>
      </w:r>
    </w:p>
    <w:p w:rsidR="00353F91" w:rsidRPr="00623CC5" w:rsidRDefault="00353F91" w:rsidP="00353F91">
      <w:pPr>
        <w:spacing w:line="360" w:lineRule="auto"/>
        <w:ind w:firstLine="709"/>
        <w:jc w:val="both"/>
        <w:rPr>
          <w:rFonts w:ascii="Times New Roman" w:hAnsi="Times New Roman"/>
          <w:sz w:val="28"/>
          <w:szCs w:val="28"/>
        </w:rPr>
      </w:pPr>
      <w:r w:rsidRPr="00623CC5">
        <w:rPr>
          <w:rFonts w:ascii="Times New Roman" w:hAnsi="Times New Roman"/>
          <w:sz w:val="28"/>
          <w:szCs w:val="28"/>
          <w:shd w:val="clear" w:color="auto" w:fill="FFFFFF"/>
        </w:rPr>
        <w:t>Организационная структура является одним из основных элементов управления организацией.</w:t>
      </w:r>
      <w:r w:rsidRPr="00623CC5">
        <w:rPr>
          <w:rStyle w:val="apple-converted-space"/>
          <w:rFonts w:ascii="Times New Roman" w:hAnsi="Times New Roman"/>
          <w:shd w:val="clear" w:color="auto" w:fill="FFFFFF"/>
        </w:rPr>
        <w:t xml:space="preserve"> </w:t>
      </w:r>
      <w:r w:rsidRPr="00623CC5">
        <w:rPr>
          <w:rFonts w:ascii="Times New Roman" w:hAnsi="Times New Roman"/>
          <w:sz w:val="28"/>
          <w:szCs w:val="28"/>
        </w:rPr>
        <w:t xml:space="preserve">В соответствии со штатным расписанием организационная структура ООО «Дальневосточный феникс» представлена на рисунке </w:t>
      </w:r>
      <w:r w:rsidR="00A5544B" w:rsidRPr="00623CC5">
        <w:rPr>
          <w:rFonts w:ascii="Times New Roman" w:hAnsi="Times New Roman"/>
          <w:sz w:val="28"/>
          <w:szCs w:val="28"/>
        </w:rPr>
        <w:t>1</w:t>
      </w:r>
      <w:r w:rsidRPr="00623CC5">
        <w:rPr>
          <w:rFonts w:ascii="Times New Roman" w:hAnsi="Times New Roman"/>
          <w:sz w:val="28"/>
          <w:szCs w:val="28"/>
        </w:rPr>
        <w:t>.</w:t>
      </w:r>
    </w:p>
    <w:p w:rsidR="00353F91" w:rsidRPr="00623CC5" w:rsidRDefault="00353F91" w:rsidP="00353F91">
      <w:pPr>
        <w:pStyle w:val="a9"/>
        <w:spacing w:line="360" w:lineRule="auto"/>
        <w:ind w:left="0" w:firstLine="709"/>
        <w:jc w:val="both"/>
        <w:rPr>
          <w:sz w:val="28"/>
          <w:szCs w:val="28"/>
        </w:rPr>
      </w:pPr>
    </w:p>
    <w:p w:rsidR="003A4499" w:rsidRPr="00623CC5" w:rsidRDefault="003A4499" w:rsidP="00353F91">
      <w:pPr>
        <w:pStyle w:val="a9"/>
        <w:spacing w:line="360" w:lineRule="auto"/>
        <w:ind w:left="0" w:firstLine="709"/>
        <w:jc w:val="both"/>
        <w:rPr>
          <w:sz w:val="28"/>
          <w:szCs w:val="28"/>
        </w:rPr>
      </w:pPr>
    </w:p>
    <w:p w:rsidR="003A4499" w:rsidRPr="00623CC5" w:rsidRDefault="003A4499" w:rsidP="00353F91">
      <w:pPr>
        <w:pStyle w:val="a9"/>
        <w:spacing w:line="360" w:lineRule="auto"/>
        <w:ind w:left="0" w:firstLine="709"/>
        <w:jc w:val="both"/>
        <w:rPr>
          <w:sz w:val="28"/>
          <w:szCs w:val="28"/>
        </w:rPr>
      </w:pPr>
    </w:p>
    <w:p w:rsidR="00983426" w:rsidRPr="00623CC5" w:rsidRDefault="00983426" w:rsidP="00353F91">
      <w:pPr>
        <w:pStyle w:val="a9"/>
        <w:spacing w:line="360" w:lineRule="auto"/>
        <w:ind w:left="0" w:firstLine="709"/>
        <w:jc w:val="both"/>
        <w:rPr>
          <w:sz w:val="28"/>
          <w:szCs w:val="28"/>
        </w:rPr>
      </w:pPr>
    </w:p>
    <w:p w:rsidR="00353F91" w:rsidRPr="00623CC5" w:rsidRDefault="00353F91" w:rsidP="00353F91">
      <w:pPr>
        <w:pStyle w:val="a9"/>
        <w:spacing w:line="360" w:lineRule="auto"/>
        <w:ind w:left="0" w:firstLine="709"/>
        <w:jc w:val="both"/>
        <w:rPr>
          <w:sz w:val="28"/>
          <w:szCs w:val="28"/>
        </w:rPr>
      </w:pPr>
      <w:r w:rsidRPr="00623CC5">
        <w:rPr>
          <w:noProof/>
          <w:sz w:val="28"/>
          <w:szCs w:val="28"/>
        </w:rPr>
        <w:lastRenderedPageBreak/>
        <mc:AlternateContent>
          <mc:Choice Requires="wps">
            <w:drawing>
              <wp:anchor distT="0" distB="0" distL="114300" distR="114300" simplePos="0" relativeHeight="251670528" behindDoc="0" locked="0" layoutInCell="1" allowOverlap="1" wp14:anchorId="2C408AD8" wp14:editId="431B4B8C">
                <wp:simplePos x="0" y="0"/>
                <wp:positionH relativeFrom="column">
                  <wp:posOffset>1948180</wp:posOffset>
                </wp:positionH>
                <wp:positionV relativeFrom="paragraph">
                  <wp:posOffset>182880</wp:posOffset>
                </wp:positionV>
                <wp:extent cx="1495425" cy="48577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1495425"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318C0" w:rsidRDefault="009318C0" w:rsidP="00353F91">
                            <w:pPr>
                              <w:jc w:val="center"/>
                            </w:pPr>
                            <w:r>
                              <w:t xml:space="preserve">Директор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3" o:spid="_x0000_s1026" style="position:absolute;left:0;text-align:left;margin-left:153.4pt;margin-top:14.4pt;width:117.75pt;height:38.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" fillcolor="white [3201]" strokecolor="#70ad47 [3209]" strokeweight="1pt">
                <v:textbox>
                  <w:txbxContent>
                    <w:p w:rsidR="009318C0" w:rsidRDefault="009318C0" w:rsidP="00353F91">
                      <w:pPr>
                        <w:jc w:val="center"/>
                      </w:pPr>
                      <w:r>
                        <w:t xml:space="preserve">Директор </w:t>
                      </w:r>
                    </w:p>
                  </w:txbxContent>
                </v:textbox>
              </v:rect>
            </w:pict>
          </mc:Fallback>
        </mc:AlternateContent>
      </w:r>
    </w:p>
    <w:p w:rsidR="00353F91" w:rsidRPr="00623CC5" w:rsidRDefault="00353F91" w:rsidP="00353F91">
      <w:pPr>
        <w:spacing w:line="360" w:lineRule="auto"/>
        <w:ind w:firstLine="709"/>
        <w:jc w:val="both"/>
        <w:rPr>
          <w:sz w:val="28"/>
          <w:szCs w:val="28"/>
          <w:shd w:val="clear" w:color="auto" w:fill="FFFFFF"/>
        </w:rPr>
      </w:pPr>
    </w:p>
    <w:p w:rsidR="00353F91" w:rsidRPr="00623CC5" w:rsidRDefault="00353F91" w:rsidP="00353F91">
      <w:pPr>
        <w:spacing w:line="360" w:lineRule="auto"/>
        <w:ind w:firstLine="709"/>
        <w:jc w:val="both"/>
        <w:rPr>
          <w:sz w:val="28"/>
          <w:szCs w:val="28"/>
          <w:shd w:val="clear" w:color="auto" w:fill="FFFFFF"/>
        </w:rPr>
      </w:pPr>
      <w:r w:rsidRPr="00623CC5">
        <w:rPr>
          <w:noProof/>
          <w:sz w:val="28"/>
          <w:szCs w:val="28"/>
        </w:rPr>
        <mc:AlternateContent>
          <mc:Choice Requires="wps">
            <w:drawing>
              <wp:anchor distT="0" distB="0" distL="114300" distR="114300" simplePos="0" relativeHeight="251675648" behindDoc="0" locked="0" layoutInCell="1" allowOverlap="1" wp14:anchorId="092E13DA" wp14:editId="47BC4B71">
                <wp:simplePos x="0" y="0"/>
                <wp:positionH relativeFrom="column">
                  <wp:posOffset>1567815</wp:posOffset>
                </wp:positionH>
                <wp:positionV relativeFrom="paragraph">
                  <wp:posOffset>83820</wp:posOffset>
                </wp:positionV>
                <wp:extent cx="381000" cy="276225"/>
                <wp:effectExtent l="38100" t="0" r="19050" b="47625"/>
                <wp:wrapNone/>
                <wp:docPr id="38" name="Прямая со стрелкой 38"/>
                <wp:cNvGraphicFramePr/>
                <a:graphic xmlns:a="http://schemas.openxmlformats.org/drawingml/2006/main">
                  <a:graphicData uri="http://schemas.microsoft.com/office/word/2010/wordprocessingShape">
                    <wps:wsp>
                      <wps:cNvCnPr/>
                      <wps:spPr>
                        <a:xfrm flipH="1">
                          <a:off x="0" y="0"/>
                          <a:ext cx="38100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E7ED72" id="_x0000_t32" coordsize="21600,21600" o:spt="32" o:oned="t" path="m,l21600,21600e" filled="f">
                <v:path arrowok="t" fillok="f" o:connecttype="none"/>
                <o:lock v:ext="edit" shapetype="t"/>
              </v:shapetype>
              <v:shape id="Прямая со стрелкой 38" o:spid="_x0000_s1026" type="#_x0000_t32" style="position:absolute;margin-left:123.45pt;margin-top:6.6pt;width:30pt;height:21.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" strokecolor="#5b9bd5 [3204]" strokeweight=".5pt">
                <v:stroke endarrow="open" joinstyle="miter"/>
              </v:shape>
            </w:pict>
          </mc:Fallback>
        </mc:AlternateContent>
      </w:r>
      <w:r w:rsidRPr="00623CC5">
        <w:rPr>
          <w:noProof/>
          <w:sz w:val="28"/>
          <w:szCs w:val="28"/>
        </w:rPr>
        <mc:AlternateContent>
          <mc:Choice Requires="wps">
            <w:drawing>
              <wp:anchor distT="0" distB="0" distL="114300" distR="114300" simplePos="0" relativeHeight="251676672" behindDoc="0" locked="0" layoutInCell="1" allowOverlap="1" wp14:anchorId="1DA6FF33" wp14:editId="2A991681">
                <wp:simplePos x="0" y="0"/>
                <wp:positionH relativeFrom="column">
                  <wp:posOffset>3415665</wp:posOffset>
                </wp:positionH>
                <wp:positionV relativeFrom="paragraph">
                  <wp:posOffset>55245</wp:posOffset>
                </wp:positionV>
                <wp:extent cx="647700" cy="323850"/>
                <wp:effectExtent l="0" t="0" r="76200" b="57150"/>
                <wp:wrapNone/>
                <wp:docPr id="39" name="Прямая со стрелкой 39"/>
                <wp:cNvGraphicFramePr/>
                <a:graphic xmlns:a="http://schemas.openxmlformats.org/drawingml/2006/main">
                  <a:graphicData uri="http://schemas.microsoft.com/office/word/2010/wordprocessingShape">
                    <wps:wsp>
                      <wps:cNvCnPr/>
                      <wps:spPr>
                        <a:xfrm>
                          <a:off x="0" y="0"/>
                          <a:ext cx="64770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760165" id="Прямая со стрелкой 39" o:spid="_x0000_s1026" type="#_x0000_t32" style="position:absolute;margin-left:268.95pt;margin-top:4.35pt;width:51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" strokecolor="#5b9bd5 [3204]" strokeweight=".5pt">
                <v:stroke endarrow="open" joinstyle="miter"/>
              </v:shape>
            </w:pict>
          </mc:Fallback>
        </mc:AlternateContent>
      </w:r>
      <w:r w:rsidRPr="00623CC5">
        <w:rPr>
          <w:noProof/>
          <w:sz w:val="28"/>
          <w:szCs w:val="28"/>
        </w:rPr>
        <mc:AlternateContent>
          <mc:Choice Requires="wps">
            <w:drawing>
              <wp:anchor distT="0" distB="0" distL="114300" distR="114300" simplePos="0" relativeHeight="251674624" behindDoc="0" locked="0" layoutInCell="1" allowOverlap="1" wp14:anchorId="4E011792" wp14:editId="1AF22B89">
                <wp:simplePos x="0" y="0"/>
                <wp:positionH relativeFrom="column">
                  <wp:posOffset>2682240</wp:posOffset>
                </wp:positionH>
                <wp:positionV relativeFrom="paragraph">
                  <wp:posOffset>55245</wp:posOffset>
                </wp:positionV>
                <wp:extent cx="0" cy="314325"/>
                <wp:effectExtent l="95250" t="0" r="7620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F953F5A" id="Прямая со стрелкой 37" o:spid="_x0000_s1026" type="#_x0000_t32" style="position:absolute;margin-left:211.2pt;margin-top:4.35pt;width:0;height:24.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" strokecolor="#5b9bd5 [3204]" strokeweight=".5pt">
                <v:stroke endarrow="open" joinstyle="miter"/>
              </v:shape>
            </w:pict>
          </mc:Fallback>
        </mc:AlternateContent>
      </w:r>
    </w:p>
    <w:p w:rsidR="00353F91" w:rsidRPr="00623CC5" w:rsidRDefault="00B12820" w:rsidP="00353F91">
      <w:pPr>
        <w:spacing w:line="360" w:lineRule="auto"/>
        <w:ind w:firstLine="709"/>
        <w:jc w:val="both"/>
        <w:rPr>
          <w:sz w:val="28"/>
          <w:szCs w:val="28"/>
          <w:shd w:val="clear" w:color="auto" w:fill="FFFFFF"/>
        </w:rPr>
      </w:pPr>
      <w:r w:rsidRPr="00623CC5">
        <w:rPr>
          <w:noProof/>
          <w:sz w:val="28"/>
          <w:szCs w:val="28"/>
        </w:rPr>
        <mc:AlternateContent>
          <mc:Choice Requires="wps">
            <w:drawing>
              <wp:anchor distT="0" distB="0" distL="114300" distR="114300" simplePos="0" relativeHeight="251673600" behindDoc="0" locked="0" layoutInCell="1" allowOverlap="1" wp14:anchorId="577CE509" wp14:editId="6D6B61EF">
                <wp:simplePos x="0" y="0"/>
                <wp:positionH relativeFrom="column">
                  <wp:posOffset>3998595</wp:posOffset>
                </wp:positionH>
                <wp:positionV relativeFrom="paragraph">
                  <wp:posOffset>62230</wp:posOffset>
                </wp:positionV>
                <wp:extent cx="1685925" cy="506730"/>
                <wp:effectExtent l="0" t="0" r="28575" b="26670"/>
                <wp:wrapNone/>
                <wp:docPr id="36" name="Прямоугольник 36"/>
                <wp:cNvGraphicFramePr/>
                <a:graphic xmlns:a="http://schemas.openxmlformats.org/drawingml/2006/main">
                  <a:graphicData uri="http://schemas.microsoft.com/office/word/2010/wordprocessingShape">
                    <wps:wsp>
                      <wps:cNvSpPr/>
                      <wps:spPr>
                        <a:xfrm>
                          <a:off x="0" y="0"/>
                          <a:ext cx="1685925" cy="506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18C0" w:rsidRDefault="009318C0" w:rsidP="00B12820">
                            <w:pPr>
                              <w:jc w:val="center"/>
                              <w:rPr>
                                <w:b/>
                              </w:rPr>
                            </w:pPr>
                            <w:r w:rsidRPr="00B12820">
                              <w:rPr>
                                <w:b/>
                              </w:rPr>
                              <w:t>Реализация</w:t>
                            </w:r>
                          </w:p>
                          <w:p w:rsidR="009318C0" w:rsidRPr="00B12820" w:rsidRDefault="009318C0" w:rsidP="00B12820">
                            <w:pPr>
                              <w:jc w:val="center"/>
                              <w:rPr>
                                <w:b/>
                              </w:rPr>
                            </w:pPr>
                            <w:proofErr w:type="spellStart"/>
                            <w:r>
                              <w:rPr>
                                <w:b/>
                              </w:rPr>
                              <w:t>тур</w:t>
                            </w:r>
                            <w:r w:rsidRPr="00B12820">
                              <w:rPr>
                                <w:b/>
                              </w:rPr>
                              <w:t>продукции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7" style="position:absolute;left:0;text-align:left;margin-left:314.85pt;margin-top:4.9pt;width:132.75pt;height:3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" fillcolor="white [3201]" strokecolor="#70ad47 [3209]" strokeweight="1pt">
                <v:textbox>
                  <w:txbxContent>
                    <w:p w:rsidR="009318C0" w:rsidRDefault="009318C0" w:rsidP="00B12820">
                      <w:pPr>
                        <w:jc w:val="center"/>
                        <w:rPr>
                          <w:b/>
                        </w:rPr>
                      </w:pPr>
                      <w:r w:rsidRPr="00B12820">
                        <w:rPr>
                          <w:b/>
                        </w:rPr>
                        <w:t>Реализация</w:t>
                      </w:r>
                    </w:p>
                    <w:p w:rsidR="009318C0" w:rsidRPr="00B12820" w:rsidRDefault="009318C0" w:rsidP="00B12820">
                      <w:pPr>
                        <w:jc w:val="center"/>
                        <w:rPr>
                          <w:b/>
                        </w:rPr>
                      </w:pPr>
                      <w:proofErr w:type="spellStart"/>
                      <w:r>
                        <w:rPr>
                          <w:b/>
                        </w:rPr>
                        <w:t>тур</w:t>
                      </w:r>
                      <w:r w:rsidRPr="00B12820">
                        <w:rPr>
                          <w:b/>
                        </w:rPr>
                        <w:t>продукции</w:t>
                      </w:r>
                      <w:proofErr w:type="spellEnd"/>
                    </w:p>
                  </w:txbxContent>
                </v:textbox>
              </v:rect>
            </w:pict>
          </mc:Fallback>
        </mc:AlternateContent>
      </w:r>
      <w:r w:rsidRPr="00623CC5">
        <w:rPr>
          <w:noProof/>
          <w:sz w:val="28"/>
          <w:szCs w:val="28"/>
        </w:rPr>
        <mc:AlternateContent>
          <mc:Choice Requires="wps">
            <w:drawing>
              <wp:anchor distT="0" distB="0" distL="114300" distR="114300" simplePos="0" relativeHeight="251672576" behindDoc="0" locked="0" layoutInCell="1" allowOverlap="1" wp14:anchorId="4B98FB98" wp14:editId="46F8D41B">
                <wp:simplePos x="0" y="0"/>
                <wp:positionH relativeFrom="column">
                  <wp:posOffset>1722120</wp:posOffset>
                </wp:positionH>
                <wp:positionV relativeFrom="paragraph">
                  <wp:posOffset>62230</wp:posOffset>
                </wp:positionV>
                <wp:extent cx="2143125" cy="48577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2143125"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318C0" w:rsidRPr="00B12820" w:rsidRDefault="009318C0" w:rsidP="00353F91">
                            <w:pPr>
                              <w:jc w:val="center"/>
                              <w:rPr>
                                <w:b/>
                              </w:rPr>
                            </w:pPr>
                            <w:r w:rsidRPr="00B12820">
                              <w:rPr>
                                <w:b/>
                              </w:rPr>
                              <w:t xml:space="preserve">Заместитель директора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8" style="position:absolute;left:0;text-align:left;margin-left:135.6pt;margin-top:4.9pt;width:168.7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" fillcolor="white [3201]" strokecolor="#70ad47 [3209]" strokeweight="1pt">
                <v:textbox>
                  <w:txbxContent>
                    <w:p w:rsidR="009318C0" w:rsidRPr="00B12820" w:rsidRDefault="009318C0" w:rsidP="00353F91">
                      <w:pPr>
                        <w:jc w:val="center"/>
                        <w:rPr>
                          <w:b/>
                        </w:rPr>
                      </w:pPr>
                      <w:r w:rsidRPr="00B12820">
                        <w:rPr>
                          <w:b/>
                        </w:rPr>
                        <w:t xml:space="preserve">Заместитель директора </w:t>
                      </w:r>
                    </w:p>
                  </w:txbxContent>
                </v:textbox>
              </v:rect>
            </w:pict>
          </mc:Fallback>
        </mc:AlternateContent>
      </w:r>
      <w:r w:rsidR="00353F91" w:rsidRPr="00623CC5">
        <w:rPr>
          <w:noProof/>
          <w:sz w:val="28"/>
          <w:szCs w:val="28"/>
        </w:rPr>
        <mc:AlternateContent>
          <mc:Choice Requires="wps">
            <w:drawing>
              <wp:anchor distT="0" distB="0" distL="114300" distR="114300" simplePos="0" relativeHeight="251671552" behindDoc="0" locked="0" layoutInCell="1" allowOverlap="1" wp14:anchorId="52EDDA23" wp14:editId="09D651C0">
                <wp:simplePos x="0" y="0"/>
                <wp:positionH relativeFrom="column">
                  <wp:posOffset>-118110</wp:posOffset>
                </wp:positionH>
                <wp:positionV relativeFrom="paragraph">
                  <wp:posOffset>72390</wp:posOffset>
                </wp:positionV>
                <wp:extent cx="1685925" cy="47625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168592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18C0" w:rsidRPr="00B12820" w:rsidRDefault="009318C0" w:rsidP="00B12820">
                            <w:pPr>
                              <w:jc w:val="center"/>
                              <w:rPr>
                                <w:b/>
                              </w:rPr>
                            </w:pPr>
                            <w:r>
                              <w:rPr>
                                <w:b/>
                              </w:rPr>
                              <w:t>Бухгалтерия и кадры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4" o:spid="_x0000_s1029" style="position:absolute;left:0;text-align:left;margin-left:-9.3pt;margin-top:5.7pt;width:132.75pt;height:3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" fillcolor="white [3201]" strokecolor="#70ad47 [3209]" strokeweight="1pt">
                <v:textbox>
                  <w:txbxContent>
                    <w:p w:rsidR="009318C0" w:rsidRPr="00B12820" w:rsidRDefault="009318C0" w:rsidP="00B12820">
                      <w:pPr>
                        <w:jc w:val="center"/>
                        <w:rPr>
                          <w:b/>
                        </w:rPr>
                      </w:pPr>
                      <w:r>
                        <w:rPr>
                          <w:b/>
                        </w:rPr>
                        <w:t>Бухгалтерия и кадры</w:t>
                      </w:r>
                    </w:p>
                  </w:txbxContent>
                </v:textbox>
              </v:rect>
            </w:pict>
          </mc:Fallback>
        </mc:AlternateContent>
      </w:r>
    </w:p>
    <w:p w:rsidR="00353F91" w:rsidRPr="00623CC5" w:rsidRDefault="00B12820" w:rsidP="00353F91">
      <w:pPr>
        <w:spacing w:line="360" w:lineRule="auto"/>
        <w:ind w:firstLine="709"/>
        <w:jc w:val="both"/>
        <w:rPr>
          <w:sz w:val="28"/>
          <w:szCs w:val="28"/>
          <w:shd w:val="clear" w:color="auto" w:fill="FFFFFF"/>
        </w:rPr>
      </w:pPr>
      <w:r w:rsidRPr="00623CC5">
        <w:rPr>
          <w:noProof/>
          <w:sz w:val="28"/>
          <w:szCs w:val="28"/>
        </w:rPr>
        <mc:AlternateContent>
          <mc:Choice Requires="wps">
            <w:drawing>
              <wp:anchor distT="0" distB="0" distL="114300" distR="114300" simplePos="0" relativeHeight="251689984" behindDoc="0" locked="0" layoutInCell="1" allowOverlap="1" wp14:anchorId="7E0AEED7" wp14:editId="0479A1E0">
                <wp:simplePos x="0" y="0"/>
                <wp:positionH relativeFrom="column">
                  <wp:posOffset>2696210</wp:posOffset>
                </wp:positionH>
                <wp:positionV relativeFrom="paragraph">
                  <wp:posOffset>243205</wp:posOffset>
                </wp:positionV>
                <wp:extent cx="0" cy="516255"/>
                <wp:effectExtent l="95250" t="0" r="57150" b="55245"/>
                <wp:wrapNone/>
                <wp:docPr id="53" name="Прямая со стрелкой 53"/>
                <wp:cNvGraphicFramePr/>
                <a:graphic xmlns:a="http://schemas.openxmlformats.org/drawingml/2006/main">
                  <a:graphicData uri="http://schemas.microsoft.com/office/word/2010/wordprocessingShape">
                    <wps:wsp>
                      <wps:cNvCnPr/>
                      <wps:spPr>
                        <a:xfrm>
                          <a:off x="0" y="0"/>
                          <a:ext cx="0" cy="516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0B2FFB7" id="Прямая со стрелкой 53" o:spid="_x0000_s1026" type="#_x0000_t32" style="position:absolute;margin-left:212.3pt;margin-top:19.15pt;width:0;height:40.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" strokecolor="#5b9bd5 [3204]" strokeweight=".5pt">
                <v:stroke endarrow="open" joinstyle="miter"/>
              </v:shape>
            </w:pict>
          </mc:Fallback>
        </mc:AlternateContent>
      </w:r>
      <w:r w:rsidRPr="00623CC5">
        <w:rPr>
          <w:noProof/>
          <w:sz w:val="28"/>
          <w:szCs w:val="28"/>
        </w:rPr>
        <mc:AlternateContent>
          <mc:Choice Requires="wps">
            <w:drawing>
              <wp:anchor distT="0" distB="0" distL="114300" distR="114300" simplePos="0" relativeHeight="251682816" behindDoc="0" locked="0" layoutInCell="1" allowOverlap="1" wp14:anchorId="4943B3EA" wp14:editId="4559F1EC">
                <wp:simplePos x="0" y="0"/>
                <wp:positionH relativeFrom="column">
                  <wp:posOffset>4845050</wp:posOffset>
                </wp:positionH>
                <wp:positionV relativeFrom="paragraph">
                  <wp:posOffset>245745</wp:posOffset>
                </wp:positionV>
                <wp:extent cx="0" cy="200025"/>
                <wp:effectExtent l="95250" t="0" r="57150" b="66675"/>
                <wp:wrapNone/>
                <wp:docPr id="46" name="Прямая со стрелкой 4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2EDA179" id="Прямая со стрелкой 46" o:spid="_x0000_s1026" type="#_x0000_t32" style="position:absolute;margin-left:381.5pt;margin-top:19.35pt;width:0;height:15.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" strokecolor="#5b9bd5 [3204]" strokeweight=".5pt">
                <v:stroke endarrow="open" joinstyle="miter"/>
              </v:shape>
            </w:pict>
          </mc:Fallback>
        </mc:AlternateContent>
      </w:r>
      <w:r w:rsidR="00353F91" w:rsidRPr="00623CC5">
        <w:rPr>
          <w:noProof/>
          <w:sz w:val="28"/>
          <w:szCs w:val="28"/>
        </w:rPr>
        <mc:AlternateContent>
          <mc:Choice Requires="wps">
            <w:drawing>
              <wp:anchor distT="0" distB="0" distL="114300" distR="114300" simplePos="0" relativeHeight="251699200" behindDoc="0" locked="0" layoutInCell="1" allowOverlap="1" wp14:anchorId="26A2C360" wp14:editId="4D2E0F25">
                <wp:simplePos x="0" y="0"/>
                <wp:positionH relativeFrom="column">
                  <wp:posOffset>634365</wp:posOffset>
                </wp:positionH>
                <wp:positionV relativeFrom="paragraph">
                  <wp:posOffset>241935</wp:posOffset>
                </wp:positionV>
                <wp:extent cx="9525" cy="228600"/>
                <wp:effectExtent l="76200" t="0" r="66675" b="57150"/>
                <wp:wrapNone/>
                <wp:docPr id="63" name="Прямая со стрелкой 63"/>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5EE888D" id="Прямая со стрелкой 63" o:spid="_x0000_s1026" type="#_x0000_t32" style="position:absolute;margin-left:49.95pt;margin-top:19.05pt;width:.75pt;height:1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" strokecolor="#5b9bd5 [3204]" strokeweight=".5pt">
                <v:stroke endarrow="open" joinstyle="miter"/>
              </v:shape>
            </w:pict>
          </mc:Fallback>
        </mc:AlternateContent>
      </w:r>
    </w:p>
    <w:p w:rsidR="00353F91" w:rsidRPr="00623CC5" w:rsidRDefault="00B12820" w:rsidP="00353F91">
      <w:pPr>
        <w:spacing w:line="360" w:lineRule="auto"/>
        <w:ind w:firstLine="709"/>
        <w:jc w:val="both"/>
        <w:rPr>
          <w:sz w:val="28"/>
          <w:szCs w:val="28"/>
          <w:shd w:val="clear" w:color="auto" w:fill="FFFFFF"/>
        </w:rPr>
      </w:pPr>
      <w:r w:rsidRPr="00623CC5">
        <w:rPr>
          <w:noProof/>
          <w:sz w:val="28"/>
          <w:szCs w:val="28"/>
        </w:rPr>
        <mc:AlternateContent>
          <mc:Choice Requires="wps">
            <w:drawing>
              <wp:anchor distT="0" distB="0" distL="114300" distR="114300" simplePos="0" relativeHeight="251680768" behindDoc="0" locked="0" layoutInCell="1" allowOverlap="1" wp14:anchorId="7B07CD0A" wp14:editId="7551E739">
                <wp:simplePos x="0" y="0"/>
                <wp:positionH relativeFrom="column">
                  <wp:posOffset>4057650</wp:posOffset>
                </wp:positionH>
                <wp:positionV relativeFrom="paragraph">
                  <wp:posOffset>224155</wp:posOffset>
                </wp:positionV>
                <wp:extent cx="1685925" cy="561975"/>
                <wp:effectExtent l="0" t="0" r="28575" b="28575"/>
                <wp:wrapNone/>
                <wp:docPr id="44" name="Прямоугольник 44"/>
                <wp:cNvGraphicFramePr/>
                <a:graphic xmlns:a="http://schemas.openxmlformats.org/drawingml/2006/main">
                  <a:graphicData uri="http://schemas.microsoft.com/office/word/2010/wordprocessingShape">
                    <wps:wsp>
                      <wps:cNvSpPr/>
                      <wps:spPr>
                        <a:xfrm>
                          <a:off x="0" y="0"/>
                          <a:ext cx="16859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318C0" w:rsidRPr="00730A45" w:rsidRDefault="009318C0" w:rsidP="00353F91">
                            <w:pPr>
                              <w:jc w:val="center"/>
                            </w:pPr>
                            <w:proofErr w:type="spellStart"/>
                            <w:r>
                              <w:t>Турагенты</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0" style="position:absolute;left:0;text-align:left;margin-left:319.5pt;margin-top:17.65pt;width:132.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" fillcolor="white [3201]" strokecolor="#70ad47 [3209]" strokeweight="1pt">
                <v:textbox>
                  <w:txbxContent>
                    <w:p w:rsidR="009318C0" w:rsidRPr="00730A45" w:rsidRDefault="009318C0" w:rsidP="00353F91">
                      <w:pPr>
                        <w:jc w:val="center"/>
                      </w:pPr>
                      <w:proofErr w:type="spellStart"/>
                      <w:r>
                        <w:t>Турагенты</w:t>
                      </w:r>
                      <w:proofErr w:type="spellEnd"/>
                      <w:r>
                        <w:t xml:space="preserve"> </w:t>
                      </w:r>
                    </w:p>
                  </w:txbxContent>
                </v:textbox>
              </v:rect>
            </w:pict>
          </mc:Fallback>
        </mc:AlternateContent>
      </w:r>
      <w:r w:rsidR="00353F91" w:rsidRPr="00623CC5">
        <w:rPr>
          <w:noProof/>
          <w:sz w:val="28"/>
          <w:szCs w:val="28"/>
        </w:rPr>
        <mc:AlternateContent>
          <mc:Choice Requires="wps">
            <w:drawing>
              <wp:anchor distT="0" distB="0" distL="114300" distR="114300" simplePos="0" relativeHeight="251697152" behindDoc="0" locked="0" layoutInCell="1" allowOverlap="1" wp14:anchorId="622079CE" wp14:editId="12EDB6AB">
                <wp:simplePos x="0" y="0"/>
                <wp:positionH relativeFrom="column">
                  <wp:posOffset>-118110</wp:posOffset>
                </wp:positionH>
                <wp:positionV relativeFrom="paragraph">
                  <wp:posOffset>163830</wp:posOffset>
                </wp:positionV>
                <wp:extent cx="1552575" cy="476250"/>
                <wp:effectExtent l="0" t="0" r="28575" b="19050"/>
                <wp:wrapNone/>
                <wp:docPr id="61" name="Прямоугольник 61"/>
                <wp:cNvGraphicFramePr/>
                <a:graphic xmlns:a="http://schemas.openxmlformats.org/drawingml/2006/main">
                  <a:graphicData uri="http://schemas.microsoft.com/office/word/2010/wordprocessingShape">
                    <wps:wsp>
                      <wps:cNvSpPr/>
                      <wps:spPr>
                        <a:xfrm>
                          <a:off x="0" y="0"/>
                          <a:ext cx="155257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18C0" w:rsidRDefault="009318C0" w:rsidP="00353F91">
                            <w:pPr>
                              <w:jc w:val="center"/>
                            </w:pPr>
                            <w: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1" o:spid="_x0000_s1031" style="position:absolute;left:0;text-align:left;margin-left:-9.3pt;margin-top:12.9pt;width:122.25pt;height:3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" fillcolor="white [3201]" strokecolor="#70ad47 [3209]" strokeweight="1pt">
                <v:textbox>
                  <w:txbxContent>
                    <w:p w:rsidR="009318C0" w:rsidRDefault="009318C0" w:rsidP="00353F91">
                      <w:pPr>
                        <w:jc w:val="center"/>
                      </w:pPr>
                      <w:r>
                        <w:t>Главный бухгалтер</w:t>
                      </w:r>
                    </w:p>
                  </w:txbxContent>
                </v:textbox>
              </v:rect>
            </w:pict>
          </mc:Fallback>
        </mc:AlternateContent>
      </w:r>
    </w:p>
    <w:p w:rsidR="00353F91" w:rsidRPr="00623CC5" w:rsidRDefault="00353F91" w:rsidP="00353F91">
      <w:pPr>
        <w:spacing w:line="360" w:lineRule="auto"/>
        <w:ind w:firstLine="709"/>
        <w:jc w:val="both"/>
        <w:rPr>
          <w:sz w:val="28"/>
          <w:szCs w:val="28"/>
          <w:shd w:val="clear" w:color="auto" w:fill="FFFFFF"/>
        </w:rPr>
      </w:pPr>
      <w:r w:rsidRPr="00623CC5">
        <w:rPr>
          <w:noProof/>
          <w:sz w:val="28"/>
          <w:szCs w:val="28"/>
        </w:rPr>
        <mc:AlternateContent>
          <mc:Choice Requires="wps">
            <w:drawing>
              <wp:anchor distT="0" distB="0" distL="114300" distR="114300" simplePos="0" relativeHeight="251701248" behindDoc="0" locked="0" layoutInCell="1" allowOverlap="1" wp14:anchorId="44858800" wp14:editId="51BF4596">
                <wp:simplePos x="0" y="0"/>
                <wp:positionH relativeFrom="column">
                  <wp:posOffset>-185613</wp:posOffset>
                </wp:positionH>
                <wp:positionV relativeFrom="paragraph">
                  <wp:posOffset>109607</wp:posOffset>
                </wp:positionV>
                <wp:extent cx="0" cy="536713"/>
                <wp:effectExtent l="0" t="0" r="19050" b="15875"/>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5367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BC3DA42" id="Прямая соединительная линия 66"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8.65pt" to="-14.6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" strokecolor="#5b9bd5 [3204]" strokeweight=".5pt">
                <v:stroke joinstyle="miter"/>
              </v:line>
            </w:pict>
          </mc:Fallback>
        </mc:AlternateContent>
      </w:r>
      <w:r w:rsidRPr="00623CC5">
        <w:rPr>
          <w:noProof/>
          <w:sz w:val="28"/>
          <w:szCs w:val="28"/>
        </w:rPr>
        <mc:AlternateContent>
          <mc:Choice Requires="wps">
            <w:drawing>
              <wp:anchor distT="0" distB="0" distL="114300" distR="114300" simplePos="0" relativeHeight="251700224" behindDoc="0" locked="0" layoutInCell="1" allowOverlap="1" wp14:anchorId="31DD6050" wp14:editId="14C4A838">
                <wp:simplePos x="0" y="0"/>
                <wp:positionH relativeFrom="column">
                  <wp:posOffset>-184785</wp:posOffset>
                </wp:positionH>
                <wp:positionV relativeFrom="paragraph">
                  <wp:posOffset>114300</wp:posOffset>
                </wp:positionV>
                <wp:extent cx="66675" cy="0"/>
                <wp:effectExtent l="0" t="0" r="952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B5FFAAD" id="Прямая соединительная линия 6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4.55pt,9pt" to="-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" strokecolor="#5b9bd5 [3204]" strokeweight=".5pt">
                <v:stroke joinstyle="miter"/>
              </v:line>
            </w:pict>
          </mc:Fallback>
        </mc:AlternateContent>
      </w:r>
      <w:r w:rsidRPr="00623CC5">
        <w:rPr>
          <w:noProof/>
          <w:sz w:val="28"/>
          <w:szCs w:val="28"/>
        </w:rPr>
        <mc:AlternateContent>
          <mc:Choice Requires="wps">
            <w:drawing>
              <wp:anchor distT="0" distB="0" distL="114300" distR="114300" simplePos="0" relativeHeight="251684864" behindDoc="0" locked="0" layoutInCell="1" allowOverlap="1" wp14:anchorId="577626F0" wp14:editId="6AC0A0AC">
                <wp:simplePos x="0" y="0"/>
                <wp:positionH relativeFrom="column">
                  <wp:posOffset>1720215</wp:posOffset>
                </wp:positionH>
                <wp:positionV relativeFrom="paragraph">
                  <wp:posOffset>114300</wp:posOffset>
                </wp:positionV>
                <wp:extent cx="2143125" cy="590550"/>
                <wp:effectExtent l="0" t="0" r="28575" b="19050"/>
                <wp:wrapNone/>
                <wp:docPr id="48" name="Прямоугольник 48"/>
                <wp:cNvGraphicFramePr/>
                <a:graphic xmlns:a="http://schemas.openxmlformats.org/drawingml/2006/main">
                  <a:graphicData uri="http://schemas.microsoft.com/office/word/2010/wordprocessingShape">
                    <wps:wsp>
                      <wps:cNvSpPr/>
                      <wps:spPr>
                        <a:xfrm>
                          <a:off x="0" y="0"/>
                          <a:ext cx="21431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18C0" w:rsidRPr="00730A45" w:rsidRDefault="009318C0" w:rsidP="00353F91">
                            <w:pPr>
                              <w:jc w:val="center"/>
                              <w:rPr>
                                <w:b/>
                                <w:sz w:val="20"/>
                                <w:szCs w:val="20"/>
                              </w:rPr>
                            </w:pPr>
                            <w:r>
                              <w:t>Туроператоры</w:t>
                            </w:r>
                          </w:p>
                          <w:p w:rsidR="009318C0" w:rsidRDefault="009318C0" w:rsidP="00353F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32" style="position:absolute;left:0;text-align:left;margin-left:135.45pt;margin-top:9pt;width:168.7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" fillcolor="white [3201]" strokecolor="#70ad47 [3209]" strokeweight="1pt">
                <v:textbox>
                  <w:txbxContent>
                    <w:p w:rsidR="009318C0" w:rsidRPr="00730A45" w:rsidRDefault="009318C0" w:rsidP="00353F91">
                      <w:pPr>
                        <w:jc w:val="center"/>
                        <w:rPr>
                          <w:b/>
                          <w:sz w:val="20"/>
                          <w:szCs w:val="20"/>
                        </w:rPr>
                      </w:pPr>
                      <w:r>
                        <w:t>Туроператоры</w:t>
                      </w:r>
                    </w:p>
                    <w:p w:rsidR="009318C0" w:rsidRDefault="009318C0" w:rsidP="00353F91">
                      <w:pPr>
                        <w:jc w:val="center"/>
                      </w:pPr>
                    </w:p>
                  </w:txbxContent>
                </v:textbox>
              </v:rect>
            </w:pict>
          </mc:Fallback>
        </mc:AlternateContent>
      </w:r>
    </w:p>
    <w:p w:rsidR="00353F91" w:rsidRPr="00623CC5" w:rsidRDefault="00B12820" w:rsidP="00353F91">
      <w:pPr>
        <w:spacing w:line="360" w:lineRule="auto"/>
        <w:ind w:firstLine="709"/>
        <w:jc w:val="both"/>
        <w:rPr>
          <w:sz w:val="28"/>
          <w:szCs w:val="28"/>
          <w:shd w:val="clear" w:color="auto" w:fill="FFFFFF"/>
        </w:rPr>
      </w:pPr>
      <w:r w:rsidRPr="00623CC5">
        <w:rPr>
          <w:noProof/>
          <w:sz w:val="28"/>
          <w:szCs w:val="28"/>
        </w:rPr>
        <mc:AlternateContent>
          <mc:Choice Requires="wps">
            <w:drawing>
              <wp:anchor distT="0" distB="0" distL="114300" distR="114300" simplePos="0" relativeHeight="251692032" behindDoc="0" locked="0" layoutInCell="1" allowOverlap="1" wp14:anchorId="7AE0DE5E" wp14:editId="1FBFADF8">
                <wp:simplePos x="0" y="0"/>
                <wp:positionH relativeFrom="column">
                  <wp:posOffset>1563370</wp:posOffset>
                </wp:positionH>
                <wp:positionV relativeFrom="paragraph">
                  <wp:posOffset>52070</wp:posOffset>
                </wp:positionV>
                <wp:extent cx="0" cy="1490345"/>
                <wp:effectExtent l="0" t="0" r="19050" b="1460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14903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14095BD" id="Прямая соединительная линия 55"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1pt,4.1pt" to="123.1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" strokecolor="#5b9bd5 [3204]" strokeweight=".5pt">
                <v:stroke joinstyle="miter"/>
              </v:line>
            </w:pict>
          </mc:Fallback>
        </mc:AlternateContent>
      </w:r>
      <w:r w:rsidRPr="00623CC5">
        <w:rPr>
          <w:noProof/>
          <w:sz w:val="28"/>
          <w:szCs w:val="28"/>
        </w:rPr>
        <mc:AlternateContent>
          <mc:Choice Requires="wps">
            <w:drawing>
              <wp:anchor distT="0" distB="0" distL="114300" distR="114300" simplePos="0" relativeHeight="251683840" behindDoc="0" locked="0" layoutInCell="1" allowOverlap="1" wp14:anchorId="1781B347" wp14:editId="65C75666">
                <wp:simplePos x="0" y="0"/>
                <wp:positionH relativeFrom="column">
                  <wp:posOffset>4845050</wp:posOffset>
                </wp:positionH>
                <wp:positionV relativeFrom="paragraph">
                  <wp:posOffset>137795</wp:posOffset>
                </wp:positionV>
                <wp:extent cx="0" cy="238125"/>
                <wp:effectExtent l="95250" t="0" r="57150" b="66675"/>
                <wp:wrapNone/>
                <wp:docPr id="47" name="Прямая со стрелкой 4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BE05451" id="Прямая со стрелкой 47" o:spid="_x0000_s1026" type="#_x0000_t32" style="position:absolute;margin-left:381.5pt;margin-top:10.85pt;width:0;height:18.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" strokecolor="#5b9bd5 [3204]" strokeweight=".5pt">
                <v:stroke endarrow="open" joinstyle="miter"/>
              </v:shape>
            </w:pict>
          </mc:Fallback>
        </mc:AlternateContent>
      </w:r>
      <w:r w:rsidR="00353F91" w:rsidRPr="00623CC5">
        <w:rPr>
          <w:noProof/>
          <w:sz w:val="28"/>
          <w:szCs w:val="28"/>
        </w:rPr>
        <mc:AlternateContent>
          <mc:Choice Requires="wps">
            <w:drawing>
              <wp:anchor distT="0" distB="0" distL="114300" distR="114300" simplePos="0" relativeHeight="251698176" behindDoc="0" locked="0" layoutInCell="1" allowOverlap="1" wp14:anchorId="2B4A7C52" wp14:editId="63901387">
                <wp:simplePos x="0" y="0"/>
                <wp:positionH relativeFrom="column">
                  <wp:posOffset>-118110</wp:posOffset>
                </wp:positionH>
                <wp:positionV relativeFrom="paragraph">
                  <wp:posOffset>140970</wp:posOffset>
                </wp:positionV>
                <wp:extent cx="1552575" cy="476250"/>
                <wp:effectExtent l="0" t="0" r="28575" b="19050"/>
                <wp:wrapNone/>
                <wp:docPr id="62" name="Прямоугольник 62"/>
                <wp:cNvGraphicFramePr/>
                <a:graphic xmlns:a="http://schemas.openxmlformats.org/drawingml/2006/main">
                  <a:graphicData uri="http://schemas.microsoft.com/office/word/2010/wordprocessingShape">
                    <wps:wsp>
                      <wps:cNvSpPr/>
                      <wps:spPr>
                        <a:xfrm>
                          <a:off x="0" y="0"/>
                          <a:ext cx="155257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18C0" w:rsidRPr="00B60D52" w:rsidRDefault="009318C0" w:rsidP="00353F91">
                            <w:pPr>
                              <w:jc w:val="center"/>
                            </w:pPr>
                            <w:r>
                              <w:t>М</w:t>
                            </w:r>
                            <w:r w:rsidRPr="00B12820">
                              <w:t>енеджер по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2" o:spid="_x0000_s1033" style="position:absolute;left:0;text-align:left;margin-left:-9.3pt;margin-top:11.1pt;width:122.25pt;height:3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" fillcolor="white [3201]" strokecolor="#70ad47 [3209]" strokeweight="1pt">
                <v:textbox>
                  <w:txbxContent>
                    <w:p w:rsidR="009318C0" w:rsidRPr="00B60D52" w:rsidRDefault="009318C0" w:rsidP="00353F91">
                      <w:pPr>
                        <w:jc w:val="center"/>
                      </w:pPr>
                      <w:r>
                        <w:t>М</w:t>
                      </w:r>
                      <w:r w:rsidRPr="00B12820">
                        <w:t>енеджер по персоналу</w:t>
                      </w:r>
                    </w:p>
                  </w:txbxContent>
                </v:textbox>
              </v:rect>
            </w:pict>
          </mc:Fallback>
        </mc:AlternateContent>
      </w:r>
      <w:r w:rsidR="00353F91" w:rsidRPr="00623CC5">
        <w:rPr>
          <w:noProof/>
          <w:sz w:val="28"/>
          <w:szCs w:val="28"/>
        </w:rPr>
        <mc:AlternateContent>
          <mc:Choice Requires="wps">
            <w:drawing>
              <wp:anchor distT="0" distB="0" distL="114300" distR="114300" simplePos="0" relativeHeight="251691008" behindDoc="0" locked="0" layoutInCell="1" allowOverlap="1" wp14:anchorId="294A15A9" wp14:editId="1A2DB24A">
                <wp:simplePos x="0" y="0"/>
                <wp:positionH relativeFrom="column">
                  <wp:posOffset>1567815</wp:posOffset>
                </wp:positionH>
                <wp:positionV relativeFrom="paragraph">
                  <wp:posOffset>55245</wp:posOffset>
                </wp:positionV>
                <wp:extent cx="152400" cy="0"/>
                <wp:effectExtent l="0" t="0" r="19050" b="19050"/>
                <wp:wrapNone/>
                <wp:docPr id="54" name="Прямая соединительная линия 54"/>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B25B3C5" id="Прямая соединительная линия 54"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23.45pt,4.35pt" to="135.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" strokecolor="#5b9bd5 [3204]" strokeweight=".5pt">
                <v:stroke joinstyle="miter"/>
              </v:line>
            </w:pict>
          </mc:Fallback>
        </mc:AlternateContent>
      </w:r>
    </w:p>
    <w:p w:rsidR="00353F91" w:rsidRPr="00623CC5" w:rsidRDefault="00B12820" w:rsidP="00353F91">
      <w:pPr>
        <w:pStyle w:val="a9"/>
        <w:spacing w:line="360" w:lineRule="auto"/>
        <w:ind w:left="0" w:firstLine="709"/>
        <w:jc w:val="both"/>
        <w:rPr>
          <w:sz w:val="28"/>
          <w:szCs w:val="28"/>
        </w:rPr>
      </w:pPr>
      <w:r w:rsidRPr="00623CC5">
        <w:rPr>
          <w:noProof/>
          <w:sz w:val="28"/>
          <w:szCs w:val="28"/>
        </w:rPr>
        <mc:AlternateContent>
          <mc:Choice Requires="wps">
            <w:drawing>
              <wp:anchor distT="0" distB="0" distL="114300" distR="114300" simplePos="0" relativeHeight="251681792" behindDoc="0" locked="0" layoutInCell="1" allowOverlap="1" wp14:anchorId="661D75B5" wp14:editId="13397CC5">
                <wp:simplePos x="0" y="0"/>
                <wp:positionH relativeFrom="column">
                  <wp:posOffset>4057650</wp:posOffset>
                </wp:positionH>
                <wp:positionV relativeFrom="paragraph">
                  <wp:posOffset>109855</wp:posOffset>
                </wp:positionV>
                <wp:extent cx="1685925" cy="4667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168592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318C0" w:rsidRPr="00730A45" w:rsidRDefault="009318C0" w:rsidP="00353F91">
                            <w:pPr>
                              <w:jc w:val="center"/>
                            </w:pPr>
                            <w:r>
                              <w:t>Менеджеры по продажам</w:t>
                            </w:r>
                            <w:r w:rsidRPr="00730A4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4" style="position:absolute;left:0;text-align:left;margin-left:319.5pt;margin-top:8.65pt;width:132.7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" fillcolor="white [3201]" strokecolor="#70ad47 [3209]" strokeweight="1pt">
                <v:textbox>
                  <w:txbxContent>
                    <w:p w:rsidR="009318C0" w:rsidRPr="00730A45" w:rsidRDefault="009318C0" w:rsidP="00353F91">
                      <w:pPr>
                        <w:jc w:val="center"/>
                      </w:pPr>
                      <w:r>
                        <w:t>Менеджеры по продажам</w:t>
                      </w:r>
                      <w:r w:rsidRPr="00730A45">
                        <w:t xml:space="preserve"> </w:t>
                      </w:r>
                    </w:p>
                  </w:txbxContent>
                </v:textbox>
              </v:rect>
            </w:pict>
          </mc:Fallback>
        </mc:AlternateContent>
      </w:r>
      <w:r w:rsidR="00353F91" w:rsidRPr="00623CC5">
        <w:rPr>
          <w:noProof/>
          <w:sz w:val="28"/>
          <w:szCs w:val="28"/>
        </w:rPr>
        <mc:AlternateContent>
          <mc:Choice Requires="wps">
            <w:drawing>
              <wp:anchor distT="0" distB="0" distL="114300" distR="114300" simplePos="0" relativeHeight="251685888" behindDoc="0" locked="0" layoutInCell="1" allowOverlap="1" wp14:anchorId="1F744724" wp14:editId="4ADA050C">
                <wp:simplePos x="0" y="0"/>
                <wp:positionH relativeFrom="column">
                  <wp:posOffset>1720215</wp:posOffset>
                </wp:positionH>
                <wp:positionV relativeFrom="paragraph">
                  <wp:posOffset>291464</wp:posOffset>
                </wp:positionV>
                <wp:extent cx="2143125" cy="504825"/>
                <wp:effectExtent l="0" t="0" r="28575" b="28575"/>
                <wp:wrapNone/>
                <wp:docPr id="49" name="Прямоугольник 49"/>
                <wp:cNvGraphicFramePr/>
                <a:graphic xmlns:a="http://schemas.openxmlformats.org/drawingml/2006/main">
                  <a:graphicData uri="http://schemas.microsoft.com/office/word/2010/wordprocessingShape">
                    <wps:wsp>
                      <wps:cNvSpPr/>
                      <wps:spPr>
                        <a:xfrm>
                          <a:off x="0" y="0"/>
                          <a:ext cx="21431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318C0" w:rsidRPr="00845C1F" w:rsidRDefault="009318C0" w:rsidP="00353F91">
                            <w:pPr>
                              <w:jc w:val="center"/>
                            </w:pPr>
                            <w:r>
                              <w:t>Менеджер по рекламе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5" style="position:absolute;left:0;text-align:left;margin-left:135.45pt;margin-top:22.95pt;width:168.7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" fillcolor="white [3201]" strokecolor="#70ad47 [3209]" strokeweight="1pt">
                <v:textbox>
                  <w:txbxContent>
                    <w:p w:rsidR="009318C0" w:rsidRPr="00845C1F" w:rsidRDefault="009318C0" w:rsidP="00353F91">
                      <w:pPr>
                        <w:jc w:val="center"/>
                      </w:pPr>
                      <w:r>
                        <w:t>Менеджер по рекламе</w:t>
                      </w:r>
                    </w:p>
                  </w:txbxContent>
                </v:textbox>
              </v:rect>
            </w:pict>
          </mc:Fallback>
        </mc:AlternateContent>
      </w:r>
      <w:r w:rsidR="00353F91" w:rsidRPr="00623CC5">
        <w:rPr>
          <w:noProof/>
          <w:sz w:val="28"/>
          <w:szCs w:val="28"/>
        </w:rPr>
        <mc:AlternateContent>
          <mc:Choice Requires="wps">
            <w:drawing>
              <wp:anchor distT="0" distB="0" distL="114300" distR="114300" simplePos="0" relativeHeight="251702272" behindDoc="0" locked="0" layoutInCell="1" allowOverlap="1" wp14:anchorId="29007673" wp14:editId="11CCF27F">
                <wp:simplePos x="0" y="0"/>
                <wp:positionH relativeFrom="column">
                  <wp:posOffset>-184785</wp:posOffset>
                </wp:positionH>
                <wp:positionV relativeFrom="paragraph">
                  <wp:posOffset>-3810</wp:posOffset>
                </wp:positionV>
                <wp:extent cx="66675" cy="0"/>
                <wp:effectExtent l="0" t="0" r="9525"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27EC6F8" id="Прямая соединительная линия 6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55pt,-.3pt" to="-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" strokecolor="#5b9bd5 [3204]" strokeweight=".5pt">
                <v:stroke joinstyle="miter"/>
              </v:line>
            </w:pict>
          </mc:Fallback>
        </mc:AlternateContent>
      </w:r>
    </w:p>
    <w:p w:rsidR="00353F91" w:rsidRPr="00623CC5" w:rsidRDefault="00353F91" w:rsidP="00353F91">
      <w:pPr>
        <w:pStyle w:val="a9"/>
        <w:spacing w:line="360" w:lineRule="auto"/>
        <w:ind w:left="0" w:firstLine="709"/>
        <w:jc w:val="both"/>
        <w:rPr>
          <w:sz w:val="28"/>
          <w:szCs w:val="28"/>
        </w:rPr>
      </w:pPr>
      <w:r w:rsidRPr="00623CC5">
        <w:rPr>
          <w:noProof/>
          <w:sz w:val="28"/>
          <w:szCs w:val="28"/>
        </w:rPr>
        <mc:AlternateContent>
          <mc:Choice Requires="wps">
            <w:drawing>
              <wp:anchor distT="0" distB="0" distL="114300" distR="114300" simplePos="0" relativeHeight="251694080" behindDoc="0" locked="0" layoutInCell="1" allowOverlap="1" wp14:anchorId="7E7FA802" wp14:editId="025D4593">
                <wp:simplePos x="0" y="0"/>
                <wp:positionH relativeFrom="column">
                  <wp:posOffset>1567815</wp:posOffset>
                </wp:positionH>
                <wp:positionV relativeFrom="paragraph">
                  <wp:posOffset>251460</wp:posOffset>
                </wp:positionV>
                <wp:extent cx="152400" cy="0"/>
                <wp:effectExtent l="0" t="0" r="19050" b="1905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C9FC9FD" id="Прямая соединительная линия 5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45pt,19.8pt" to="135.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" strokecolor="#5b9bd5 [3204]" strokeweight=".5pt">
                <v:stroke joinstyle="miter"/>
              </v:line>
            </w:pict>
          </mc:Fallback>
        </mc:AlternateContent>
      </w:r>
    </w:p>
    <w:p w:rsidR="00353F91" w:rsidRPr="00623CC5" w:rsidRDefault="00353F91" w:rsidP="00353F91">
      <w:pPr>
        <w:pStyle w:val="a9"/>
        <w:spacing w:line="360" w:lineRule="auto"/>
        <w:ind w:left="0" w:firstLine="709"/>
        <w:jc w:val="both"/>
        <w:rPr>
          <w:sz w:val="28"/>
          <w:szCs w:val="28"/>
        </w:rPr>
      </w:pPr>
    </w:p>
    <w:p w:rsidR="00353F91" w:rsidRPr="00623CC5" w:rsidRDefault="00353F91" w:rsidP="00353F91">
      <w:pPr>
        <w:pStyle w:val="a9"/>
        <w:spacing w:line="360" w:lineRule="auto"/>
        <w:ind w:left="0" w:firstLine="709"/>
        <w:jc w:val="both"/>
        <w:rPr>
          <w:sz w:val="28"/>
          <w:szCs w:val="28"/>
        </w:rPr>
      </w:pPr>
      <w:r w:rsidRPr="00623CC5">
        <w:rPr>
          <w:noProof/>
          <w:sz w:val="28"/>
          <w:szCs w:val="28"/>
        </w:rPr>
        <mc:AlternateContent>
          <mc:Choice Requires="wps">
            <w:drawing>
              <wp:anchor distT="0" distB="0" distL="114300" distR="114300" simplePos="0" relativeHeight="251695104" behindDoc="0" locked="0" layoutInCell="1" allowOverlap="1" wp14:anchorId="4F42BACB" wp14:editId="4E04E5E6">
                <wp:simplePos x="0" y="0"/>
                <wp:positionH relativeFrom="column">
                  <wp:posOffset>1567815</wp:posOffset>
                </wp:positionH>
                <wp:positionV relativeFrom="paragraph">
                  <wp:posOffset>238125</wp:posOffset>
                </wp:positionV>
                <wp:extent cx="152400" cy="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4BB6999" id="Прямая соединительная линия 5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3.45pt,18.75pt" to="135.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" strokecolor="#5b9bd5 [3204]" strokeweight=".5pt">
                <v:stroke joinstyle="miter"/>
              </v:line>
            </w:pict>
          </mc:Fallback>
        </mc:AlternateContent>
      </w:r>
      <w:r w:rsidRPr="00623CC5">
        <w:rPr>
          <w:noProof/>
          <w:sz w:val="28"/>
          <w:szCs w:val="28"/>
        </w:rPr>
        <mc:AlternateContent>
          <mc:Choice Requires="wps">
            <w:drawing>
              <wp:anchor distT="0" distB="0" distL="114300" distR="114300" simplePos="0" relativeHeight="251686912" behindDoc="0" locked="0" layoutInCell="1" allowOverlap="1" wp14:anchorId="2CF48578" wp14:editId="3BB10910">
                <wp:simplePos x="0" y="0"/>
                <wp:positionH relativeFrom="column">
                  <wp:posOffset>1720215</wp:posOffset>
                </wp:positionH>
                <wp:positionV relativeFrom="paragraph">
                  <wp:posOffset>66675</wp:posOffset>
                </wp:positionV>
                <wp:extent cx="2143125" cy="333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214312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318C0" w:rsidRPr="00730A45" w:rsidRDefault="009318C0" w:rsidP="00353F91">
                            <w:pPr>
                              <w:jc w:val="center"/>
                            </w:pPr>
                            <w:r>
                              <w:t>Офис-менеджер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6" style="position:absolute;left:0;text-align:left;margin-left:135.45pt;margin-top:5.25pt;width:168.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" fillcolor="white [3201]" strokecolor="#70ad47 [3209]" strokeweight="1pt">
                <v:textbox>
                  <w:txbxContent>
                    <w:p w:rsidR="009318C0" w:rsidRPr="00730A45" w:rsidRDefault="009318C0" w:rsidP="00353F91">
                      <w:pPr>
                        <w:jc w:val="center"/>
                      </w:pPr>
                      <w:r>
                        <w:t>Офис-менеджер</w:t>
                      </w:r>
                    </w:p>
                  </w:txbxContent>
                </v:textbox>
              </v:rect>
            </w:pict>
          </mc:Fallback>
        </mc:AlternateContent>
      </w:r>
    </w:p>
    <w:p w:rsidR="00353F91" w:rsidRPr="00623CC5" w:rsidRDefault="00353F91" w:rsidP="00353F91">
      <w:pPr>
        <w:pStyle w:val="a9"/>
        <w:spacing w:line="360" w:lineRule="auto"/>
        <w:ind w:left="0" w:firstLine="709"/>
        <w:jc w:val="both"/>
        <w:rPr>
          <w:sz w:val="28"/>
          <w:szCs w:val="28"/>
        </w:rPr>
      </w:pPr>
    </w:p>
    <w:p w:rsidR="00353F91" w:rsidRPr="00623CC5" w:rsidRDefault="00353F91" w:rsidP="00912FC8">
      <w:pPr>
        <w:spacing w:line="360" w:lineRule="auto"/>
        <w:jc w:val="center"/>
        <w:rPr>
          <w:rFonts w:ascii="Times New Roman" w:hAnsi="Times New Roman"/>
          <w:sz w:val="28"/>
          <w:szCs w:val="28"/>
        </w:rPr>
      </w:pPr>
      <w:r w:rsidRPr="00623CC5">
        <w:rPr>
          <w:rFonts w:ascii="Times New Roman" w:hAnsi="Times New Roman"/>
          <w:sz w:val="28"/>
          <w:szCs w:val="28"/>
        </w:rPr>
        <w:t xml:space="preserve">Рисунок </w:t>
      </w:r>
      <w:r w:rsidR="00A5544B" w:rsidRPr="00623CC5">
        <w:rPr>
          <w:rFonts w:ascii="Times New Roman" w:hAnsi="Times New Roman"/>
          <w:sz w:val="28"/>
          <w:szCs w:val="28"/>
        </w:rPr>
        <w:t>1</w:t>
      </w:r>
      <w:r w:rsidRPr="00623CC5">
        <w:rPr>
          <w:rFonts w:ascii="Times New Roman" w:hAnsi="Times New Roman"/>
          <w:sz w:val="28"/>
          <w:szCs w:val="28"/>
        </w:rPr>
        <w:t xml:space="preserve"> – Организационная структура ООО «Дальневосточный феникс»</w:t>
      </w:r>
    </w:p>
    <w:p w:rsidR="00353F91" w:rsidRPr="00623CC5" w:rsidRDefault="00353F91" w:rsidP="00353F91">
      <w:pPr>
        <w:spacing w:line="360" w:lineRule="auto"/>
        <w:ind w:firstLine="709"/>
        <w:jc w:val="both"/>
        <w:rPr>
          <w:rFonts w:ascii="Times New Roman" w:hAnsi="Times New Roman"/>
          <w:sz w:val="28"/>
          <w:szCs w:val="28"/>
        </w:rPr>
      </w:pPr>
      <w:r w:rsidRPr="00623CC5">
        <w:rPr>
          <w:rFonts w:ascii="Times New Roman" w:hAnsi="Times New Roman"/>
          <w:sz w:val="28"/>
          <w:szCs w:val="28"/>
          <w:shd w:val="clear" w:color="auto" w:fill="FFFFFF"/>
        </w:rPr>
        <w:t>Приведенная структура управления персоналом относится к линейно-функциональной структуре. Для нее характерно:</w:t>
      </w:r>
    </w:p>
    <w:p w:rsidR="00353F91" w:rsidRPr="00623CC5" w:rsidRDefault="00507C53" w:rsidP="00507C53">
      <w:pPr>
        <w:spacing w:line="360" w:lineRule="auto"/>
        <w:ind w:firstLine="709"/>
        <w:contextualSpacing/>
        <w:jc w:val="both"/>
        <w:rPr>
          <w:rFonts w:ascii="Times New Roman" w:hAnsi="Times New Roman"/>
          <w:sz w:val="28"/>
          <w:szCs w:val="28"/>
        </w:rPr>
      </w:pPr>
      <w:r w:rsidRPr="00623CC5">
        <w:rPr>
          <w:rFonts w:ascii="Times New Roman" w:hAnsi="Times New Roman"/>
          <w:sz w:val="28"/>
          <w:szCs w:val="28"/>
        </w:rPr>
        <w:t xml:space="preserve">- </w:t>
      </w:r>
      <w:r w:rsidR="0095305E" w:rsidRPr="00623CC5">
        <w:rPr>
          <w:rFonts w:ascii="Times New Roman" w:hAnsi="Times New Roman"/>
          <w:sz w:val="28"/>
          <w:szCs w:val="28"/>
        </w:rPr>
        <w:t>точное распределение труда и утверждение жестокой системы общих формальных законов и стандартов, которые обеспечивают осуществление работниками обязательств и координацию разных задач</w:t>
      </w:r>
      <w:r w:rsidR="00353F91" w:rsidRPr="00623CC5">
        <w:rPr>
          <w:rFonts w:ascii="Times New Roman" w:hAnsi="Times New Roman"/>
          <w:sz w:val="28"/>
          <w:szCs w:val="28"/>
        </w:rPr>
        <w:t>;</w:t>
      </w:r>
    </w:p>
    <w:p w:rsidR="00507C53" w:rsidRPr="00623CC5" w:rsidRDefault="00507C53" w:rsidP="00507C53">
      <w:pPr>
        <w:spacing w:line="360" w:lineRule="auto"/>
        <w:ind w:firstLine="709"/>
        <w:contextualSpacing/>
        <w:jc w:val="both"/>
        <w:rPr>
          <w:rFonts w:ascii="Times New Roman" w:hAnsi="Times New Roman"/>
          <w:sz w:val="28"/>
          <w:szCs w:val="28"/>
        </w:rPr>
      </w:pPr>
      <w:r w:rsidRPr="00623CC5">
        <w:rPr>
          <w:rFonts w:ascii="Times New Roman" w:hAnsi="Times New Roman"/>
          <w:sz w:val="28"/>
          <w:szCs w:val="28"/>
        </w:rPr>
        <w:t xml:space="preserve">- </w:t>
      </w:r>
      <w:r w:rsidR="00353F91" w:rsidRPr="00623CC5">
        <w:rPr>
          <w:rFonts w:ascii="Times New Roman" w:hAnsi="Times New Roman"/>
          <w:sz w:val="28"/>
          <w:szCs w:val="28"/>
        </w:rPr>
        <w:t>иерархичность уровней управления, при которых каждый нижестоящий подчиняется вышестоящему и контролируется им;</w:t>
      </w:r>
    </w:p>
    <w:p w:rsidR="00353F91" w:rsidRPr="00623CC5" w:rsidRDefault="00507C53" w:rsidP="00507C53">
      <w:pPr>
        <w:spacing w:line="360" w:lineRule="auto"/>
        <w:ind w:firstLine="709"/>
        <w:contextualSpacing/>
        <w:jc w:val="both"/>
        <w:rPr>
          <w:rFonts w:ascii="Times New Roman" w:hAnsi="Times New Roman"/>
          <w:sz w:val="28"/>
          <w:szCs w:val="28"/>
        </w:rPr>
      </w:pPr>
      <w:r w:rsidRPr="00623CC5">
        <w:rPr>
          <w:rFonts w:ascii="Times New Roman" w:hAnsi="Times New Roman"/>
          <w:sz w:val="28"/>
          <w:szCs w:val="28"/>
        </w:rPr>
        <w:t>-</w:t>
      </w:r>
      <w:r w:rsidR="00353F91" w:rsidRPr="00623CC5">
        <w:rPr>
          <w:rFonts w:ascii="Times New Roman" w:hAnsi="Times New Roman"/>
          <w:sz w:val="28"/>
          <w:szCs w:val="28"/>
        </w:rPr>
        <w:t>четкое разделение труда приводит к появлению высококвалифицированных кадров в каждой сфере деятельности.</w:t>
      </w:r>
    </w:p>
    <w:p w:rsidR="00E26173" w:rsidRPr="00623CC5" w:rsidRDefault="00E26173" w:rsidP="00E26173">
      <w:pPr>
        <w:spacing w:line="360" w:lineRule="auto"/>
        <w:ind w:firstLine="709"/>
        <w:jc w:val="both"/>
        <w:rPr>
          <w:rFonts w:ascii="Times New Roman" w:hAnsi="Times New Roman"/>
          <w:sz w:val="28"/>
          <w:szCs w:val="28"/>
        </w:rPr>
      </w:pPr>
      <w:r w:rsidRPr="00623CC5">
        <w:rPr>
          <w:rFonts w:ascii="Times New Roman" w:hAnsi="Times New Roman"/>
          <w:sz w:val="28"/>
          <w:szCs w:val="28"/>
          <w:shd w:val="clear" w:color="auto" w:fill="FFFFFF"/>
        </w:rPr>
        <w:t>Преимущества: быстрота принятия управленч</w:t>
      </w:r>
      <w:r w:rsidR="0095305E" w:rsidRPr="00623CC5">
        <w:rPr>
          <w:rFonts w:ascii="Times New Roman" w:hAnsi="Times New Roman"/>
          <w:sz w:val="28"/>
          <w:szCs w:val="28"/>
          <w:shd w:val="clear" w:color="auto" w:fill="FFFFFF"/>
        </w:rPr>
        <w:t>еских решений</w:t>
      </w:r>
      <w:r w:rsidRPr="00623CC5">
        <w:rPr>
          <w:rFonts w:ascii="Times New Roman" w:hAnsi="Times New Roman"/>
          <w:sz w:val="28"/>
          <w:szCs w:val="28"/>
          <w:shd w:val="clear" w:color="auto" w:fill="FFFFFF"/>
        </w:rPr>
        <w:t xml:space="preserve"> и легкость контроля. Сосредоточение всех полномочий и информаций, находящихся в руках каждого уровня.</w:t>
      </w:r>
    </w:p>
    <w:p w:rsidR="00E26173" w:rsidRPr="00623CC5" w:rsidRDefault="00E26173" w:rsidP="00E26173">
      <w:pPr>
        <w:spacing w:line="360" w:lineRule="auto"/>
        <w:ind w:firstLine="709"/>
        <w:jc w:val="both"/>
        <w:rPr>
          <w:rFonts w:ascii="Times New Roman" w:hAnsi="Times New Roman"/>
          <w:sz w:val="28"/>
          <w:szCs w:val="28"/>
        </w:rPr>
      </w:pPr>
      <w:r w:rsidRPr="00623CC5">
        <w:rPr>
          <w:rFonts w:ascii="Times New Roman" w:hAnsi="Times New Roman"/>
          <w:sz w:val="28"/>
          <w:szCs w:val="28"/>
          <w:shd w:val="clear" w:color="auto" w:fill="FFFFFF"/>
        </w:rPr>
        <w:t xml:space="preserve">Недостаток: высокий уровень требований, компетентности </w:t>
      </w:r>
      <w:r w:rsidR="004141A5" w:rsidRPr="00623CC5">
        <w:rPr>
          <w:rFonts w:ascii="Times New Roman" w:hAnsi="Times New Roman"/>
          <w:sz w:val="28"/>
          <w:szCs w:val="28"/>
          <w:shd w:val="clear" w:color="auto" w:fill="FFFFFF"/>
        </w:rPr>
        <w:t>сотрудников</w:t>
      </w:r>
      <w:r w:rsidRPr="00623CC5">
        <w:rPr>
          <w:rFonts w:ascii="Times New Roman" w:hAnsi="Times New Roman"/>
          <w:sz w:val="28"/>
          <w:szCs w:val="28"/>
          <w:shd w:val="clear" w:color="auto" w:fill="FFFFFF"/>
        </w:rPr>
        <w:t xml:space="preserve"> любого ранга.</w:t>
      </w:r>
    </w:p>
    <w:p w:rsidR="00353F91" w:rsidRPr="00623CC5" w:rsidRDefault="00353F91" w:rsidP="00353F91">
      <w:pPr>
        <w:spacing w:line="360" w:lineRule="auto"/>
        <w:ind w:firstLine="709"/>
        <w:jc w:val="both"/>
        <w:rPr>
          <w:rFonts w:ascii="Times New Roman" w:hAnsi="Times New Roman"/>
          <w:sz w:val="28"/>
          <w:szCs w:val="28"/>
        </w:rPr>
      </w:pPr>
      <w:r w:rsidRPr="00623CC5">
        <w:rPr>
          <w:rFonts w:ascii="Times New Roman" w:hAnsi="Times New Roman"/>
          <w:sz w:val="28"/>
          <w:szCs w:val="28"/>
          <w:shd w:val="clear" w:color="auto" w:fill="FFFFFF"/>
        </w:rPr>
        <w:lastRenderedPageBreak/>
        <w:t xml:space="preserve">Рассмотрим должностные обязанности </w:t>
      </w:r>
      <w:r w:rsidR="004141A5" w:rsidRPr="00623CC5">
        <w:rPr>
          <w:rFonts w:ascii="Times New Roman" w:hAnsi="Times New Roman"/>
          <w:sz w:val="28"/>
          <w:szCs w:val="28"/>
          <w:shd w:val="clear" w:color="auto" w:fill="FFFFFF"/>
        </w:rPr>
        <w:t>работников турбюро</w:t>
      </w:r>
      <w:r w:rsidRPr="00623CC5">
        <w:rPr>
          <w:rFonts w:ascii="Times New Roman" w:hAnsi="Times New Roman"/>
          <w:sz w:val="28"/>
          <w:szCs w:val="28"/>
          <w:shd w:val="clear" w:color="auto" w:fill="FFFFFF"/>
        </w:rPr>
        <w:t xml:space="preserve"> ООО «Дальневосточный феникс».</w:t>
      </w:r>
    </w:p>
    <w:p w:rsidR="007206AA" w:rsidRPr="00623CC5" w:rsidRDefault="00A86822" w:rsidP="0095305E">
      <w:pPr>
        <w:pStyle w:val="a9"/>
        <w:numPr>
          <w:ilvl w:val="0"/>
          <w:numId w:val="15"/>
        </w:numPr>
        <w:spacing w:line="360" w:lineRule="auto"/>
        <w:ind w:left="0" w:firstLine="709"/>
        <w:jc w:val="both"/>
        <w:rPr>
          <w:rFonts w:ascii="Times New Roman" w:hAnsi="Times New Roman"/>
          <w:sz w:val="28"/>
          <w:szCs w:val="28"/>
        </w:rPr>
      </w:pPr>
      <w:r w:rsidRPr="00623CC5">
        <w:rPr>
          <w:rFonts w:ascii="Times New Roman" w:hAnsi="Times New Roman"/>
          <w:bCs/>
          <w:sz w:val="28"/>
          <w:szCs w:val="28"/>
          <w:shd w:val="clear" w:color="auto" w:fill="FFFFFF"/>
        </w:rPr>
        <w:t>Директор.</w:t>
      </w:r>
      <w:r w:rsidR="007206AA" w:rsidRPr="00623CC5">
        <w:rPr>
          <w:rFonts w:ascii="Times New Roman" w:hAnsi="Times New Roman"/>
          <w:b/>
          <w:bCs/>
          <w:sz w:val="28"/>
          <w:szCs w:val="28"/>
          <w:shd w:val="clear" w:color="auto" w:fill="FFFFFF"/>
        </w:rPr>
        <w:t xml:space="preserve"> </w:t>
      </w:r>
      <w:r w:rsidR="0095305E" w:rsidRPr="00623CC5">
        <w:rPr>
          <w:rFonts w:ascii="Times New Roman" w:hAnsi="Times New Roman"/>
          <w:sz w:val="28"/>
          <w:szCs w:val="28"/>
          <w:shd w:val="clear" w:color="auto" w:fill="FFFFFF"/>
        </w:rPr>
        <w:t xml:space="preserve">Осуществляет обязанности по планированию и управлению в туристической компании. Руководит структурными подразделениями </w:t>
      </w:r>
      <w:proofErr w:type="spellStart"/>
      <w:r w:rsidR="0095305E" w:rsidRPr="00623CC5">
        <w:rPr>
          <w:rFonts w:ascii="Times New Roman" w:hAnsi="Times New Roman"/>
          <w:sz w:val="28"/>
          <w:szCs w:val="28"/>
          <w:shd w:val="clear" w:color="auto" w:fill="FFFFFF"/>
        </w:rPr>
        <w:t>турагенства</w:t>
      </w:r>
      <w:proofErr w:type="spellEnd"/>
      <w:r w:rsidR="0095305E" w:rsidRPr="00623CC5">
        <w:rPr>
          <w:rFonts w:ascii="Times New Roman" w:hAnsi="Times New Roman"/>
          <w:sz w:val="28"/>
          <w:szCs w:val="28"/>
          <w:shd w:val="clear" w:color="auto" w:fill="FFFFFF"/>
        </w:rPr>
        <w:t xml:space="preserve">, организует их взаимодействия. Распределяет прямые обязанности сотрудников </w:t>
      </w:r>
      <w:proofErr w:type="spellStart"/>
      <w:r w:rsidR="0095305E" w:rsidRPr="00623CC5">
        <w:rPr>
          <w:rFonts w:ascii="Times New Roman" w:hAnsi="Times New Roman"/>
          <w:sz w:val="28"/>
          <w:szCs w:val="28"/>
          <w:shd w:val="clear" w:color="auto" w:fill="FFFFFF"/>
        </w:rPr>
        <w:t>турагенства</w:t>
      </w:r>
      <w:proofErr w:type="spellEnd"/>
      <w:r w:rsidR="0095305E" w:rsidRPr="00623CC5">
        <w:rPr>
          <w:rFonts w:ascii="Times New Roman" w:hAnsi="Times New Roman"/>
          <w:sz w:val="28"/>
          <w:szCs w:val="28"/>
          <w:shd w:val="clear" w:color="auto" w:fill="FFFFFF"/>
        </w:rPr>
        <w:t>. Осуществляет контроль качества работы персонала. Проводит анализ трудностей в работе. Представляет интересы компании в суде, арбитраже, органах государственной власти, а кроме того в отношениях с хозяйствующими субъектами</w:t>
      </w:r>
      <w:r w:rsidRPr="00623CC5">
        <w:rPr>
          <w:rFonts w:ascii="Times New Roman" w:hAnsi="Times New Roman"/>
          <w:sz w:val="28"/>
          <w:szCs w:val="28"/>
          <w:shd w:val="clear" w:color="auto" w:fill="FFFFFF"/>
        </w:rPr>
        <w:t>.</w:t>
      </w:r>
    </w:p>
    <w:p w:rsidR="007206AA" w:rsidRPr="00623CC5" w:rsidRDefault="00A86822" w:rsidP="007206AA">
      <w:pPr>
        <w:pStyle w:val="a9"/>
        <w:numPr>
          <w:ilvl w:val="0"/>
          <w:numId w:val="15"/>
        </w:numPr>
        <w:spacing w:line="360" w:lineRule="auto"/>
        <w:ind w:left="0" w:firstLine="709"/>
        <w:jc w:val="both"/>
        <w:rPr>
          <w:rFonts w:ascii="Times New Roman" w:hAnsi="Times New Roman"/>
          <w:sz w:val="28"/>
          <w:szCs w:val="28"/>
        </w:rPr>
      </w:pPr>
      <w:r w:rsidRPr="00623CC5">
        <w:rPr>
          <w:rFonts w:ascii="Times New Roman" w:hAnsi="Times New Roman"/>
          <w:bCs/>
          <w:sz w:val="28"/>
          <w:szCs w:val="28"/>
          <w:shd w:val="clear" w:color="auto" w:fill="FFFFFF"/>
        </w:rPr>
        <w:t>Заместитель директора.</w:t>
      </w:r>
      <w:r w:rsidR="007206AA" w:rsidRPr="00623CC5">
        <w:rPr>
          <w:rFonts w:ascii="Times New Roman" w:hAnsi="Times New Roman"/>
          <w:b/>
          <w:bCs/>
          <w:sz w:val="28"/>
          <w:szCs w:val="28"/>
          <w:shd w:val="clear" w:color="auto" w:fill="FFFFFF"/>
        </w:rPr>
        <w:t xml:space="preserve"> </w:t>
      </w:r>
      <w:r w:rsidRPr="00623CC5">
        <w:rPr>
          <w:rFonts w:ascii="Times New Roman" w:hAnsi="Times New Roman"/>
          <w:sz w:val="28"/>
          <w:szCs w:val="28"/>
          <w:shd w:val="clear" w:color="auto" w:fill="FFFFFF"/>
        </w:rPr>
        <w:t>Ведет контроль за соблюдением стандартов качества работы. Обеспечивает деятельность организации, всех подразделений. Прогнозирует развитие деятельности организации.</w:t>
      </w:r>
    </w:p>
    <w:p w:rsidR="007206AA" w:rsidRPr="00623CC5" w:rsidRDefault="00A86822" w:rsidP="007206AA">
      <w:pPr>
        <w:pStyle w:val="a9"/>
        <w:numPr>
          <w:ilvl w:val="0"/>
          <w:numId w:val="15"/>
        </w:numPr>
        <w:spacing w:line="360" w:lineRule="auto"/>
        <w:ind w:left="0" w:firstLine="709"/>
        <w:jc w:val="both"/>
        <w:rPr>
          <w:rFonts w:ascii="Times New Roman" w:hAnsi="Times New Roman"/>
          <w:sz w:val="28"/>
          <w:szCs w:val="28"/>
        </w:rPr>
      </w:pPr>
      <w:r w:rsidRPr="00623CC5">
        <w:rPr>
          <w:rFonts w:ascii="Times New Roman" w:hAnsi="Times New Roman"/>
          <w:bCs/>
          <w:sz w:val="28"/>
          <w:szCs w:val="28"/>
          <w:shd w:val="clear" w:color="auto" w:fill="FFFFFF"/>
        </w:rPr>
        <w:t>Главный бухгалтер.</w:t>
      </w:r>
      <w:r w:rsidR="007206AA" w:rsidRPr="00623CC5">
        <w:rPr>
          <w:rFonts w:ascii="Times New Roman" w:hAnsi="Times New Roman"/>
          <w:b/>
          <w:bCs/>
          <w:sz w:val="28"/>
          <w:szCs w:val="28"/>
          <w:shd w:val="clear" w:color="auto" w:fill="FFFFFF"/>
        </w:rPr>
        <w:t xml:space="preserve"> </w:t>
      </w:r>
      <w:r w:rsidRPr="00623CC5">
        <w:rPr>
          <w:rFonts w:ascii="Times New Roman" w:hAnsi="Times New Roman"/>
          <w:sz w:val="28"/>
          <w:szCs w:val="28"/>
          <w:shd w:val="clear" w:color="auto" w:fill="FFFFFF"/>
        </w:rPr>
        <w:t>Организует бухгалтерский учет организации. Осуществляет контроль за экономным использованием материальных, трудовых и финансовых ресурсов.</w:t>
      </w:r>
    </w:p>
    <w:p w:rsidR="007206AA" w:rsidRPr="00623CC5" w:rsidRDefault="00A86822" w:rsidP="007206AA">
      <w:pPr>
        <w:pStyle w:val="a9"/>
        <w:numPr>
          <w:ilvl w:val="0"/>
          <w:numId w:val="15"/>
        </w:numPr>
        <w:spacing w:line="360" w:lineRule="auto"/>
        <w:ind w:left="0" w:firstLine="709"/>
        <w:jc w:val="both"/>
        <w:rPr>
          <w:rFonts w:ascii="Times New Roman" w:hAnsi="Times New Roman"/>
          <w:sz w:val="28"/>
          <w:szCs w:val="28"/>
        </w:rPr>
      </w:pPr>
      <w:r w:rsidRPr="00623CC5">
        <w:rPr>
          <w:rFonts w:ascii="Times New Roman" w:hAnsi="Times New Roman"/>
          <w:bCs/>
          <w:sz w:val="28"/>
          <w:szCs w:val="28"/>
          <w:shd w:val="clear" w:color="auto" w:fill="FFFFFF"/>
        </w:rPr>
        <w:t>Туроператор.</w:t>
      </w:r>
      <w:r w:rsidR="007206AA" w:rsidRPr="00623CC5">
        <w:rPr>
          <w:rFonts w:ascii="Times New Roman" w:hAnsi="Times New Roman"/>
          <w:b/>
          <w:bCs/>
          <w:sz w:val="28"/>
          <w:szCs w:val="28"/>
          <w:shd w:val="clear" w:color="auto" w:fill="FFFFFF"/>
        </w:rPr>
        <w:t xml:space="preserve"> </w:t>
      </w:r>
      <w:r w:rsidRPr="00623CC5">
        <w:rPr>
          <w:rFonts w:ascii="Times New Roman" w:hAnsi="Times New Roman"/>
          <w:sz w:val="28"/>
          <w:szCs w:val="28"/>
          <w:shd w:val="clear" w:color="auto" w:fill="FFFFFF"/>
        </w:rPr>
        <w:t>Разрабатывает туристические продукты, комплектует туры, организует рекламу на туристический рынок и определяет цены на туры.</w:t>
      </w:r>
    </w:p>
    <w:p w:rsidR="007206AA" w:rsidRPr="00623CC5" w:rsidRDefault="00A86822" w:rsidP="007206AA">
      <w:pPr>
        <w:pStyle w:val="a9"/>
        <w:numPr>
          <w:ilvl w:val="0"/>
          <w:numId w:val="15"/>
        </w:numPr>
        <w:spacing w:line="360" w:lineRule="auto"/>
        <w:ind w:left="0" w:firstLine="709"/>
        <w:jc w:val="both"/>
        <w:rPr>
          <w:rFonts w:ascii="Times New Roman" w:hAnsi="Times New Roman"/>
          <w:sz w:val="28"/>
          <w:szCs w:val="28"/>
        </w:rPr>
      </w:pPr>
      <w:proofErr w:type="spellStart"/>
      <w:r w:rsidRPr="00623CC5">
        <w:rPr>
          <w:rFonts w:ascii="Times New Roman" w:hAnsi="Times New Roman"/>
          <w:bCs/>
          <w:sz w:val="28"/>
          <w:szCs w:val="28"/>
          <w:shd w:val="clear" w:color="auto" w:fill="FFFFFF"/>
        </w:rPr>
        <w:t>Турагент</w:t>
      </w:r>
      <w:proofErr w:type="spellEnd"/>
      <w:r w:rsidRPr="00623CC5">
        <w:rPr>
          <w:rFonts w:ascii="Times New Roman" w:hAnsi="Times New Roman"/>
          <w:bCs/>
          <w:sz w:val="28"/>
          <w:szCs w:val="28"/>
          <w:shd w:val="clear" w:color="auto" w:fill="FFFFFF"/>
        </w:rPr>
        <w:t>.</w:t>
      </w:r>
      <w:r w:rsidR="007206AA" w:rsidRPr="00623CC5">
        <w:rPr>
          <w:rFonts w:ascii="Times New Roman" w:hAnsi="Times New Roman"/>
          <w:bCs/>
          <w:sz w:val="28"/>
          <w:szCs w:val="28"/>
          <w:shd w:val="clear" w:color="auto" w:fill="FFFFFF"/>
        </w:rPr>
        <w:t xml:space="preserve"> </w:t>
      </w:r>
      <w:r w:rsidRPr="00623CC5">
        <w:rPr>
          <w:rFonts w:ascii="Times New Roman" w:hAnsi="Times New Roman"/>
          <w:sz w:val="28"/>
          <w:szCs w:val="28"/>
          <w:shd w:val="clear" w:color="auto" w:fill="FFFFFF"/>
        </w:rPr>
        <w:t>Реализует туристические продукты, туристические услу</w:t>
      </w:r>
      <w:r w:rsidR="00353F91" w:rsidRPr="00623CC5">
        <w:rPr>
          <w:rFonts w:ascii="Times New Roman" w:hAnsi="Times New Roman"/>
          <w:sz w:val="28"/>
          <w:szCs w:val="28"/>
          <w:shd w:val="clear" w:color="auto" w:fill="FFFFFF"/>
        </w:rPr>
        <w:t>ги, н</w:t>
      </w:r>
      <w:r w:rsidRPr="00623CC5">
        <w:rPr>
          <w:rFonts w:ascii="Times New Roman" w:hAnsi="Times New Roman"/>
          <w:sz w:val="28"/>
          <w:szCs w:val="28"/>
          <w:shd w:val="clear" w:color="auto" w:fill="FFFFFF"/>
        </w:rPr>
        <w:t>аходит клиентов.</w:t>
      </w:r>
    </w:p>
    <w:p w:rsidR="007206AA" w:rsidRPr="00623CC5" w:rsidRDefault="00A86822" w:rsidP="007206AA">
      <w:pPr>
        <w:pStyle w:val="a9"/>
        <w:numPr>
          <w:ilvl w:val="0"/>
          <w:numId w:val="15"/>
        </w:numPr>
        <w:spacing w:line="360" w:lineRule="auto"/>
        <w:ind w:left="0" w:firstLine="709"/>
        <w:jc w:val="both"/>
        <w:rPr>
          <w:rFonts w:ascii="Times New Roman" w:hAnsi="Times New Roman"/>
          <w:sz w:val="28"/>
          <w:szCs w:val="28"/>
        </w:rPr>
      </w:pPr>
      <w:r w:rsidRPr="00623CC5">
        <w:rPr>
          <w:rFonts w:ascii="Times New Roman" w:hAnsi="Times New Roman"/>
          <w:bCs/>
          <w:sz w:val="28"/>
          <w:szCs w:val="28"/>
          <w:shd w:val="clear" w:color="auto" w:fill="FFFFFF"/>
        </w:rPr>
        <w:t>Менеджер по рекламе</w:t>
      </w:r>
      <w:r w:rsidRPr="00623CC5">
        <w:rPr>
          <w:rFonts w:ascii="Times New Roman" w:hAnsi="Times New Roman"/>
          <w:sz w:val="28"/>
          <w:szCs w:val="28"/>
          <w:shd w:val="clear" w:color="auto" w:fill="FFFFFF"/>
        </w:rPr>
        <w:t>.</w:t>
      </w:r>
      <w:r w:rsidR="007206AA" w:rsidRPr="00623CC5">
        <w:rPr>
          <w:rFonts w:ascii="Times New Roman" w:hAnsi="Times New Roman"/>
          <w:sz w:val="28"/>
          <w:szCs w:val="28"/>
          <w:shd w:val="clear" w:color="auto" w:fill="FFFFFF"/>
        </w:rPr>
        <w:t xml:space="preserve"> </w:t>
      </w:r>
      <w:r w:rsidRPr="00623CC5">
        <w:rPr>
          <w:rFonts w:ascii="Times New Roman" w:hAnsi="Times New Roman"/>
          <w:sz w:val="28"/>
          <w:szCs w:val="28"/>
          <w:shd w:val="clear" w:color="auto" w:fill="FFFFFF"/>
        </w:rPr>
        <w:t>Мотивирует сбыт турпродуктов. Формирует внешний имидж организации.</w:t>
      </w:r>
    </w:p>
    <w:p w:rsidR="007206AA" w:rsidRPr="00623CC5" w:rsidRDefault="007206AA" w:rsidP="007206AA">
      <w:pPr>
        <w:pStyle w:val="a9"/>
        <w:numPr>
          <w:ilvl w:val="0"/>
          <w:numId w:val="15"/>
        </w:numPr>
        <w:spacing w:line="360" w:lineRule="auto"/>
        <w:ind w:left="0" w:firstLine="709"/>
        <w:jc w:val="both"/>
        <w:rPr>
          <w:rFonts w:ascii="Times New Roman" w:hAnsi="Times New Roman"/>
          <w:sz w:val="28"/>
          <w:szCs w:val="28"/>
        </w:rPr>
      </w:pPr>
      <w:r w:rsidRPr="00623CC5">
        <w:rPr>
          <w:rFonts w:ascii="Times New Roman" w:hAnsi="Times New Roman"/>
          <w:bCs/>
          <w:sz w:val="28"/>
          <w:szCs w:val="28"/>
          <w:shd w:val="clear" w:color="auto" w:fill="FFFFFF"/>
        </w:rPr>
        <w:t xml:space="preserve">Менеджер по </w:t>
      </w:r>
      <w:r w:rsidR="00A86822" w:rsidRPr="00623CC5">
        <w:rPr>
          <w:rFonts w:ascii="Times New Roman" w:hAnsi="Times New Roman"/>
          <w:bCs/>
          <w:sz w:val="28"/>
          <w:szCs w:val="28"/>
          <w:shd w:val="clear" w:color="auto" w:fill="FFFFFF"/>
        </w:rPr>
        <w:t>продажам.</w:t>
      </w:r>
      <w:r w:rsidRPr="00623CC5">
        <w:rPr>
          <w:rFonts w:ascii="Times New Roman" w:hAnsi="Times New Roman"/>
          <w:bCs/>
          <w:sz w:val="28"/>
          <w:szCs w:val="28"/>
          <w:shd w:val="clear" w:color="auto" w:fill="FFFFFF"/>
        </w:rPr>
        <w:t xml:space="preserve"> </w:t>
      </w:r>
      <w:r w:rsidR="00A86822" w:rsidRPr="00623CC5">
        <w:rPr>
          <w:rFonts w:ascii="Times New Roman" w:hAnsi="Times New Roman"/>
          <w:sz w:val="28"/>
          <w:szCs w:val="28"/>
          <w:shd w:val="clear" w:color="auto" w:fill="FFFFFF"/>
        </w:rPr>
        <w:t>Предоставляет информацию клиентам. Бронирует и оформляет билеты. Продает туры клиентам, и выполняет план продаж.</w:t>
      </w:r>
    </w:p>
    <w:p w:rsidR="007206AA" w:rsidRPr="00623CC5" w:rsidRDefault="00353F91" w:rsidP="007206AA">
      <w:pPr>
        <w:pStyle w:val="a9"/>
        <w:numPr>
          <w:ilvl w:val="0"/>
          <w:numId w:val="15"/>
        </w:numPr>
        <w:spacing w:line="360" w:lineRule="auto"/>
        <w:ind w:left="0" w:firstLine="709"/>
        <w:jc w:val="both"/>
        <w:rPr>
          <w:rFonts w:ascii="Times New Roman" w:hAnsi="Times New Roman"/>
          <w:sz w:val="28"/>
          <w:szCs w:val="28"/>
        </w:rPr>
      </w:pPr>
      <w:r w:rsidRPr="00623CC5">
        <w:rPr>
          <w:rFonts w:ascii="Times New Roman" w:hAnsi="Times New Roman"/>
          <w:bCs/>
          <w:sz w:val="28"/>
          <w:szCs w:val="28"/>
          <w:shd w:val="clear" w:color="auto" w:fill="FFFFFF"/>
        </w:rPr>
        <w:t>Офис-</w:t>
      </w:r>
      <w:r w:rsidR="00A86822" w:rsidRPr="00623CC5">
        <w:rPr>
          <w:rFonts w:ascii="Times New Roman" w:hAnsi="Times New Roman"/>
          <w:bCs/>
          <w:sz w:val="28"/>
          <w:szCs w:val="28"/>
          <w:shd w:val="clear" w:color="auto" w:fill="FFFFFF"/>
        </w:rPr>
        <w:t>менеджер.</w:t>
      </w:r>
      <w:r w:rsidR="007206AA" w:rsidRPr="00623CC5">
        <w:rPr>
          <w:rFonts w:ascii="Times New Roman" w:hAnsi="Times New Roman"/>
          <w:b/>
          <w:bCs/>
          <w:sz w:val="28"/>
          <w:szCs w:val="28"/>
          <w:shd w:val="clear" w:color="auto" w:fill="FFFFFF"/>
        </w:rPr>
        <w:t xml:space="preserve"> </w:t>
      </w:r>
      <w:r w:rsidR="00A86822" w:rsidRPr="00623CC5">
        <w:rPr>
          <w:rFonts w:ascii="Times New Roman" w:hAnsi="Times New Roman"/>
          <w:sz w:val="28"/>
          <w:szCs w:val="28"/>
          <w:shd w:val="clear" w:color="auto" w:fill="FFFFFF"/>
        </w:rPr>
        <w:t>Организует техническое обеспечение административно - распорядительной деятельности руководства. Ведение делопроизводства.</w:t>
      </w:r>
    </w:p>
    <w:p w:rsidR="00A86822" w:rsidRPr="00623CC5" w:rsidRDefault="00A86822" w:rsidP="007206AA">
      <w:pPr>
        <w:pStyle w:val="a9"/>
        <w:numPr>
          <w:ilvl w:val="0"/>
          <w:numId w:val="15"/>
        </w:numPr>
        <w:spacing w:line="360" w:lineRule="auto"/>
        <w:ind w:left="0" w:firstLine="709"/>
        <w:jc w:val="both"/>
        <w:rPr>
          <w:rFonts w:ascii="Times New Roman" w:hAnsi="Times New Roman"/>
          <w:sz w:val="28"/>
          <w:szCs w:val="28"/>
        </w:rPr>
      </w:pPr>
      <w:r w:rsidRPr="00623CC5">
        <w:rPr>
          <w:rFonts w:ascii="Times New Roman" w:hAnsi="Times New Roman"/>
          <w:bCs/>
          <w:sz w:val="28"/>
          <w:szCs w:val="28"/>
          <w:shd w:val="clear" w:color="auto" w:fill="FFFFFF"/>
        </w:rPr>
        <w:t>Менеджер по персоналу.</w:t>
      </w:r>
      <w:r w:rsidR="007206AA" w:rsidRPr="00623CC5">
        <w:rPr>
          <w:rFonts w:ascii="Times New Roman" w:hAnsi="Times New Roman"/>
          <w:b/>
          <w:bCs/>
          <w:sz w:val="28"/>
          <w:szCs w:val="28"/>
          <w:shd w:val="clear" w:color="auto" w:fill="FFFFFF"/>
        </w:rPr>
        <w:t xml:space="preserve"> </w:t>
      </w:r>
      <w:r w:rsidRPr="00623CC5">
        <w:rPr>
          <w:rFonts w:ascii="Times New Roman" w:hAnsi="Times New Roman"/>
          <w:sz w:val="28"/>
          <w:szCs w:val="28"/>
          <w:shd w:val="clear" w:color="auto" w:fill="FFFFFF"/>
        </w:rPr>
        <w:t>Формирует и реализует кадровую политику организации. Руководит подчиненными в работе.</w:t>
      </w:r>
    </w:p>
    <w:p w:rsidR="00B12820" w:rsidRPr="00623CC5" w:rsidRDefault="0095305E" w:rsidP="00B12820">
      <w:pPr>
        <w:pStyle w:val="a9"/>
        <w:spacing w:line="360" w:lineRule="auto"/>
        <w:ind w:left="0" w:firstLine="709"/>
        <w:jc w:val="both"/>
        <w:rPr>
          <w:rFonts w:ascii="Times New Roman" w:hAnsi="Times New Roman"/>
          <w:sz w:val="28"/>
          <w:szCs w:val="28"/>
        </w:rPr>
      </w:pPr>
      <w:r w:rsidRPr="00623CC5">
        <w:rPr>
          <w:rFonts w:ascii="Times New Roman" w:hAnsi="Times New Roman"/>
          <w:sz w:val="28"/>
          <w:szCs w:val="28"/>
        </w:rPr>
        <w:lastRenderedPageBreak/>
        <w:t>Итак, исследование работы руководителей разных уровней  выявил, что характер передачи полномочий в компании централизованный, потому как директор оставляет за собой значительную долю полномочий, требуемых с целью принятия основных решений</w:t>
      </w:r>
      <w:r w:rsidR="00B12820" w:rsidRPr="00623CC5">
        <w:rPr>
          <w:rFonts w:ascii="Times New Roman" w:hAnsi="Times New Roman"/>
          <w:sz w:val="28"/>
          <w:szCs w:val="28"/>
        </w:rPr>
        <w:t>.</w:t>
      </w:r>
    </w:p>
    <w:p w:rsidR="00912FC8" w:rsidRPr="00623CC5" w:rsidRDefault="00912FC8" w:rsidP="00DE31A3">
      <w:pPr>
        <w:pStyle w:val="1"/>
        <w:keepNext w:val="0"/>
        <w:widowControl w:val="0"/>
        <w:spacing w:before="0" w:after="0" w:line="360" w:lineRule="auto"/>
        <w:ind w:firstLine="680"/>
        <w:jc w:val="both"/>
        <w:rPr>
          <w:rFonts w:ascii="Times New Roman" w:hAnsi="Times New Roman"/>
          <w:kern w:val="0"/>
          <w:sz w:val="28"/>
          <w:szCs w:val="28"/>
          <w:lang w:val="ru-RU"/>
        </w:rPr>
      </w:pPr>
    </w:p>
    <w:p w:rsidR="00706E12" w:rsidRPr="00623CC5" w:rsidRDefault="00706E12" w:rsidP="00912FC8">
      <w:pPr>
        <w:pStyle w:val="1"/>
        <w:keepNext w:val="0"/>
        <w:widowControl w:val="0"/>
        <w:spacing w:before="0" w:after="0" w:line="360" w:lineRule="auto"/>
        <w:ind w:firstLine="680"/>
        <w:jc w:val="center"/>
        <w:rPr>
          <w:rFonts w:ascii="Times New Roman" w:hAnsi="Times New Roman"/>
          <w:b w:val="0"/>
          <w:kern w:val="0"/>
          <w:sz w:val="28"/>
          <w:szCs w:val="28"/>
          <w:lang w:val="ru-RU"/>
        </w:rPr>
      </w:pPr>
      <w:r w:rsidRPr="00623CC5">
        <w:rPr>
          <w:rFonts w:ascii="Times New Roman" w:hAnsi="Times New Roman"/>
          <w:b w:val="0"/>
          <w:kern w:val="0"/>
          <w:sz w:val="28"/>
          <w:szCs w:val="28"/>
          <w:lang w:val="ru-RU"/>
        </w:rPr>
        <w:t>2.2</w:t>
      </w:r>
      <w:r w:rsidR="006D404B" w:rsidRPr="00623CC5">
        <w:rPr>
          <w:rFonts w:ascii="Times New Roman" w:hAnsi="Times New Roman"/>
          <w:b w:val="0"/>
          <w:kern w:val="0"/>
          <w:sz w:val="28"/>
          <w:szCs w:val="28"/>
          <w:lang w:val="ru-RU"/>
        </w:rPr>
        <w:t xml:space="preserve"> </w:t>
      </w:r>
      <w:bookmarkEnd w:id="2"/>
      <w:bookmarkEnd w:id="3"/>
      <w:r w:rsidR="008E7E8C" w:rsidRPr="00623CC5">
        <w:rPr>
          <w:rFonts w:ascii="Times New Roman" w:hAnsi="Times New Roman"/>
          <w:b w:val="0"/>
          <w:kern w:val="0"/>
          <w:sz w:val="28"/>
          <w:szCs w:val="28"/>
          <w:lang w:val="ru-RU"/>
        </w:rPr>
        <w:t>Оценка стиля руководства ООО «Дальневосточный феникс»</w:t>
      </w:r>
    </w:p>
    <w:p w:rsidR="00912FC8" w:rsidRPr="00623CC5" w:rsidRDefault="00912FC8" w:rsidP="00912FC8">
      <w:pPr>
        <w:rPr>
          <w:lang w:eastAsia="x-none"/>
        </w:rPr>
      </w:pPr>
    </w:p>
    <w:p w:rsidR="004141A5" w:rsidRPr="00623CC5" w:rsidRDefault="00507228" w:rsidP="00507228">
      <w:pPr>
        <w:pStyle w:val="a4"/>
        <w:spacing w:before="0" w:beforeAutospacing="0" w:after="0" w:afterAutospacing="0" w:line="360" w:lineRule="auto"/>
        <w:ind w:firstLine="709"/>
        <w:jc w:val="both"/>
        <w:rPr>
          <w:color w:val="000000"/>
          <w:sz w:val="28"/>
          <w:szCs w:val="28"/>
        </w:rPr>
      </w:pPr>
      <w:r w:rsidRPr="00623CC5">
        <w:rPr>
          <w:color w:val="000000"/>
          <w:sz w:val="28"/>
          <w:szCs w:val="28"/>
        </w:rPr>
        <w:t>Управление персоналом в туристической фирме ООО «Дальневосточный феникс» осуществляется директором. В его компетенцию входит прием и увольнение сотрудников, повышение их квалификации, материальное и моральное стимулирование, контроль.</w:t>
      </w:r>
      <w:r w:rsidR="002741F4" w:rsidRPr="00623CC5">
        <w:rPr>
          <w:color w:val="000000"/>
          <w:sz w:val="28"/>
          <w:szCs w:val="28"/>
        </w:rPr>
        <w:t xml:space="preserve"> </w:t>
      </w:r>
    </w:p>
    <w:p w:rsidR="003E566D" w:rsidRPr="00623CC5" w:rsidRDefault="003E566D" w:rsidP="003E566D">
      <w:pPr>
        <w:pStyle w:val="a4"/>
        <w:spacing w:before="0" w:beforeAutospacing="0" w:after="0" w:afterAutospacing="0" w:line="360" w:lineRule="auto"/>
        <w:ind w:firstLine="709"/>
        <w:jc w:val="both"/>
        <w:rPr>
          <w:sz w:val="28"/>
          <w:szCs w:val="28"/>
        </w:rPr>
      </w:pPr>
      <w:r w:rsidRPr="00623CC5">
        <w:rPr>
          <w:sz w:val="28"/>
          <w:szCs w:val="28"/>
        </w:rPr>
        <w:t xml:space="preserve">Для выявления стиля </w:t>
      </w:r>
      <w:r w:rsidR="001730FB" w:rsidRPr="00623CC5">
        <w:rPr>
          <w:sz w:val="28"/>
          <w:szCs w:val="28"/>
        </w:rPr>
        <w:t>управления</w:t>
      </w:r>
      <w:r w:rsidRPr="00623CC5">
        <w:rPr>
          <w:sz w:val="28"/>
          <w:szCs w:val="28"/>
        </w:rPr>
        <w:t xml:space="preserve"> руководителя</w:t>
      </w:r>
      <w:r w:rsidRPr="00623CC5">
        <w:rPr>
          <w:color w:val="000000"/>
          <w:sz w:val="28"/>
          <w:szCs w:val="28"/>
        </w:rPr>
        <w:t xml:space="preserve"> был проведен пилотный опрос сотрудников ООО «Дальневосточный Феникс»</w:t>
      </w:r>
      <w:r w:rsidRPr="00623CC5">
        <w:rPr>
          <w:sz w:val="28"/>
          <w:szCs w:val="28"/>
        </w:rPr>
        <w:t xml:space="preserve"> </w:t>
      </w:r>
    </w:p>
    <w:p w:rsidR="003E566D" w:rsidRPr="00623CC5" w:rsidRDefault="00E7769E" w:rsidP="00D646F2">
      <w:pPr>
        <w:pStyle w:val="a4"/>
        <w:numPr>
          <w:ilvl w:val="2"/>
          <w:numId w:val="31"/>
        </w:numPr>
        <w:spacing w:before="0" w:beforeAutospacing="0" w:after="0" w:afterAutospacing="0" w:line="360" w:lineRule="auto"/>
        <w:ind w:left="0" w:firstLine="709"/>
        <w:jc w:val="both"/>
        <w:rPr>
          <w:sz w:val="28"/>
          <w:szCs w:val="28"/>
        </w:rPr>
      </w:pPr>
      <w:r w:rsidRPr="00623CC5">
        <w:rPr>
          <w:sz w:val="28"/>
          <w:szCs w:val="28"/>
        </w:rPr>
        <w:t>Влияние на подчиненных проявляется по большей части посредством вознаграждения</w:t>
      </w:r>
      <w:r w:rsidR="003E566D" w:rsidRPr="00623CC5">
        <w:rPr>
          <w:sz w:val="28"/>
          <w:szCs w:val="28"/>
        </w:rPr>
        <w:t xml:space="preserve">. </w:t>
      </w:r>
      <w:r w:rsidR="001730FB" w:rsidRPr="00623CC5">
        <w:rPr>
          <w:sz w:val="28"/>
          <w:szCs w:val="28"/>
        </w:rPr>
        <w:t xml:space="preserve">Это говорит </w:t>
      </w:r>
      <w:r w:rsidR="003E566D" w:rsidRPr="00623CC5">
        <w:rPr>
          <w:sz w:val="28"/>
          <w:szCs w:val="28"/>
        </w:rPr>
        <w:t>о, что руководитель в одинаковой степени взаимодействует с подчинёнными разных уровней, в результате чего подаёт личн</w:t>
      </w:r>
      <w:r w:rsidR="001730FB" w:rsidRPr="00623CC5">
        <w:rPr>
          <w:sz w:val="28"/>
          <w:szCs w:val="28"/>
        </w:rPr>
        <w:t>ый</w:t>
      </w:r>
      <w:r w:rsidR="003E566D" w:rsidRPr="00623CC5">
        <w:rPr>
          <w:sz w:val="28"/>
          <w:szCs w:val="28"/>
        </w:rPr>
        <w:t xml:space="preserve"> пример рядовым сотрудникам. Это приводит к </w:t>
      </w:r>
      <w:r w:rsidR="001730FB" w:rsidRPr="00623CC5">
        <w:rPr>
          <w:sz w:val="28"/>
          <w:szCs w:val="28"/>
        </w:rPr>
        <w:t>увеличению</w:t>
      </w:r>
      <w:r w:rsidR="003E566D" w:rsidRPr="00623CC5">
        <w:rPr>
          <w:sz w:val="28"/>
          <w:szCs w:val="28"/>
        </w:rPr>
        <w:t xml:space="preserve"> мотивации </w:t>
      </w:r>
      <w:r w:rsidR="001730FB" w:rsidRPr="00623CC5">
        <w:rPr>
          <w:sz w:val="28"/>
          <w:szCs w:val="28"/>
        </w:rPr>
        <w:t>сотрудников, т.к. они</w:t>
      </w:r>
      <w:r w:rsidR="003E566D" w:rsidRPr="00623CC5">
        <w:rPr>
          <w:sz w:val="28"/>
          <w:szCs w:val="28"/>
        </w:rPr>
        <w:t xml:space="preserve"> наблюдают заинтересованности руководителя их работой. </w:t>
      </w:r>
    </w:p>
    <w:p w:rsidR="003E566D" w:rsidRPr="00623CC5" w:rsidRDefault="00D646F2" w:rsidP="00D646F2">
      <w:pPr>
        <w:pStyle w:val="a9"/>
        <w:numPr>
          <w:ilvl w:val="2"/>
          <w:numId w:val="31"/>
        </w:numPr>
        <w:spacing w:line="360" w:lineRule="auto"/>
        <w:ind w:left="0" w:firstLine="709"/>
        <w:jc w:val="both"/>
        <w:rPr>
          <w:rFonts w:ascii="Times New Roman" w:hAnsi="Times New Roman"/>
          <w:sz w:val="28"/>
          <w:szCs w:val="28"/>
        </w:rPr>
      </w:pPr>
      <w:r w:rsidRPr="00623CC5">
        <w:rPr>
          <w:rFonts w:ascii="Times New Roman" w:hAnsi="Times New Roman"/>
          <w:sz w:val="28"/>
          <w:szCs w:val="28"/>
        </w:rPr>
        <w:t>Основными минусами системы поощрения работы возможно указать недостаточную похвалу и положительную оценку сотрудников со стороны директора. Это разъясняется тем, что в случае результативного труда директор никак не высказывает признания собственным подчинённым, не хвалит за успех. Данное уменьшает мотивацию работников. Этот обстоятельство является слабой стороной директора, так как общеизвестно, что помимо материального, работники должны получать и моральное поощрение</w:t>
      </w:r>
      <w:r w:rsidR="003E566D" w:rsidRPr="00623CC5">
        <w:rPr>
          <w:rFonts w:ascii="Times New Roman" w:hAnsi="Times New Roman"/>
          <w:sz w:val="28"/>
          <w:szCs w:val="28"/>
        </w:rPr>
        <w:t xml:space="preserve">. </w:t>
      </w:r>
    </w:p>
    <w:p w:rsidR="001730FB" w:rsidRPr="00623CC5" w:rsidRDefault="00D646F2" w:rsidP="002522B4">
      <w:pPr>
        <w:pStyle w:val="a9"/>
        <w:numPr>
          <w:ilvl w:val="2"/>
          <w:numId w:val="31"/>
        </w:numPr>
        <w:spacing w:line="360" w:lineRule="auto"/>
        <w:ind w:left="0" w:firstLine="709"/>
        <w:jc w:val="both"/>
        <w:rPr>
          <w:rFonts w:ascii="Times New Roman" w:hAnsi="Times New Roman"/>
          <w:sz w:val="28"/>
          <w:szCs w:val="28"/>
        </w:rPr>
      </w:pPr>
      <w:r w:rsidRPr="00623CC5">
        <w:rPr>
          <w:rFonts w:ascii="Times New Roman" w:hAnsi="Times New Roman"/>
          <w:sz w:val="28"/>
          <w:szCs w:val="28"/>
        </w:rPr>
        <w:t>Недостаток</w:t>
      </w:r>
      <w:r w:rsidR="003E566D" w:rsidRPr="00623CC5">
        <w:rPr>
          <w:rFonts w:ascii="Times New Roman" w:hAnsi="Times New Roman"/>
          <w:sz w:val="28"/>
          <w:szCs w:val="28"/>
        </w:rPr>
        <w:t xml:space="preserve"> системы п</w:t>
      </w:r>
      <w:r w:rsidR="00E7769E" w:rsidRPr="00623CC5">
        <w:rPr>
          <w:rFonts w:ascii="Times New Roman" w:hAnsi="Times New Roman"/>
          <w:sz w:val="28"/>
          <w:szCs w:val="28"/>
        </w:rPr>
        <w:t xml:space="preserve">ланирования карьеры </w:t>
      </w:r>
      <w:r w:rsidRPr="00623CC5">
        <w:rPr>
          <w:rFonts w:ascii="Times New Roman" w:hAnsi="Times New Roman"/>
          <w:sz w:val="28"/>
          <w:szCs w:val="28"/>
        </w:rPr>
        <w:t xml:space="preserve">работников является минусом концепции поощрения работы и, таким образом, снижает желание трудиться и достигать выдающихся результатов. По-видимому, работники не наблюдают интереса директора в повышении их квалификации и карьерном </w:t>
      </w:r>
      <w:r w:rsidRPr="00623CC5">
        <w:rPr>
          <w:rFonts w:ascii="Times New Roman" w:hAnsi="Times New Roman"/>
          <w:sz w:val="28"/>
          <w:szCs w:val="28"/>
        </w:rPr>
        <w:lastRenderedPageBreak/>
        <w:t>росте. Некоторые новые сотрудники, не представляя возможности служебного роста, работают только лишь с целью получения необходимых умений, навыка и стажа, для того чтобы в дальнейшем использовать приобретенные познания в иных, более многообещающих в данном плане организациях</w:t>
      </w:r>
      <w:r w:rsidR="003E566D" w:rsidRPr="00623CC5">
        <w:rPr>
          <w:rFonts w:ascii="Times New Roman" w:hAnsi="Times New Roman"/>
          <w:sz w:val="28"/>
          <w:szCs w:val="28"/>
        </w:rPr>
        <w:t xml:space="preserve">. </w:t>
      </w:r>
    </w:p>
    <w:p w:rsidR="001730FB" w:rsidRPr="00623CC5" w:rsidRDefault="002522B4" w:rsidP="002522B4">
      <w:pPr>
        <w:pStyle w:val="a9"/>
        <w:numPr>
          <w:ilvl w:val="2"/>
          <w:numId w:val="31"/>
        </w:numPr>
        <w:spacing w:line="360" w:lineRule="auto"/>
        <w:ind w:left="0" w:firstLine="709"/>
        <w:jc w:val="both"/>
        <w:rPr>
          <w:rFonts w:ascii="Times New Roman" w:hAnsi="Times New Roman"/>
          <w:sz w:val="28"/>
          <w:szCs w:val="28"/>
        </w:rPr>
      </w:pPr>
      <w:r w:rsidRPr="00623CC5">
        <w:rPr>
          <w:rFonts w:ascii="Times New Roman" w:hAnsi="Times New Roman"/>
          <w:sz w:val="28"/>
          <w:szCs w:val="28"/>
        </w:rPr>
        <w:t>Директор не докучает подчиненным непрерывным промежуточным контролем, не требует многочисленных отчетов, отрывая при этом их с главной работы. Подобная черта стиля управления содействует увеличению интереса сотрудников в достижении поставленных целей компании и как результат повышению производительности работы собственной деятельности, в то же время как чрезмерный надзор способен поглотить интерес сотрудников, а недостаточный – приводит к расхолаживанию работников и очень запоздалому выявлению просчетов</w:t>
      </w:r>
      <w:r w:rsidR="003E566D" w:rsidRPr="00623CC5">
        <w:rPr>
          <w:rFonts w:ascii="Times New Roman" w:hAnsi="Times New Roman"/>
          <w:sz w:val="28"/>
          <w:szCs w:val="28"/>
        </w:rPr>
        <w:t>.</w:t>
      </w:r>
    </w:p>
    <w:p w:rsidR="001730FB" w:rsidRPr="00623CC5" w:rsidRDefault="00E7769E" w:rsidP="001730FB">
      <w:pPr>
        <w:pStyle w:val="a9"/>
        <w:numPr>
          <w:ilvl w:val="2"/>
          <w:numId w:val="31"/>
        </w:numPr>
        <w:spacing w:line="360" w:lineRule="auto"/>
        <w:ind w:left="0" w:firstLine="709"/>
        <w:jc w:val="both"/>
        <w:rPr>
          <w:rFonts w:ascii="Times New Roman" w:hAnsi="Times New Roman"/>
          <w:sz w:val="28"/>
          <w:szCs w:val="28"/>
        </w:rPr>
      </w:pPr>
      <w:r w:rsidRPr="00623CC5">
        <w:rPr>
          <w:rFonts w:ascii="Times New Roman" w:hAnsi="Times New Roman"/>
          <w:sz w:val="28"/>
          <w:szCs w:val="28"/>
        </w:rPr>
        <w:t>По большей части р</w:t>
      </w:r>
      <w:r w:rsidR="003E566D" w:rsidRPr="00623CC5">
        <w:rPr>
          <w:rFonts w:ascii="Times New Roman" w:hAnsi="Times New Roman"/>
          <w:sz w:val="28"/>
          <w:szCs w:val="28"/>
        </w:rPr>
        <w:t>уководитель принимает решения с уч</w:t>
      </w:r>
      <w:r w:rsidR="00F65933" w:rsidRPr="00623CC5">
        <w:rPr>
          <w:rFonts w:ascii="Times New Roman" w:hAnsi="Times New Roman"/>
          <w:sz w:val="28"/>
          <w:szCs w:val="28"/>
        </w:rPr>
        <w:t>е</w:t>
      </w:r>
      <w:r w:rsidR="003E566D" w:rsidRPr="00623CC5">
        <w:rPr>
          <w:rFonts w:ascii="Times New Roman" w:hAnsi="Times New Roman"/>
          <w:sz w:val="28"/>
          <w:szCs w:val="28"/>
        </w:rPr>
        <w:t>том мнения</w:t>
      </w:r>
      <w:r w:rsidRPr="00623CC5">
        <w:rPr>
          <w:rFonts w:ascii="Times New Roman" w:hAnsi="Times New Roman"/>
          <w:sz w:val="28"/>
          <w:szCs w:val="28"/>
        </w:rPr>
        <w:t xml:space="preserve"> сотрудников</w:t>
      </w:r>
      <w:r w:rsidR="003E566D" w:rsidRPr="00623CC5">
        <w:rPr>
          <w:rFonts w:ascii="Times New Roman" w:hAnsi="Times New Roman"/>
          <w:sz w:val="28"/>
          <w:szCs w:val="28"/>
        </w:rPr>
        <w:t>. В случае возникновения какой-либо проблемы руководитель старается довести ее до персонала, советуется при принятии важных решений, выслушивает их мнение. Такая черта присуща демократическому стилю руководства, повышает заинтересованность сотрудников в выполнении своих производственных заданий, поскольку в принятых решениях учитывается их мнение. Единоличное принятие решений руководителем т</w:t>
      </w:r>
      <w:r w:rsidR="001730FB" w:rsidRPr="00623CC5">
        <w:rPr>
          <w:rFonts w:ascii="Times New Roman" w:hAnsi="Times New Roman"/>
          <w:sz w:val="28"/>
          <w:szCs w:val="28"/>
        </w:rPr>
        <w:t xml:space="preserve">акже было отмечено сотрудниками. </w:t>
      </w:r>
      <w:r w:rsidR="003E566D" w:rsidRPr="00623CC5">
        <w:rPr>
          <w:rFonts w:ascii="Times New Roman" w:hAnsi="Times New Roman"/>
          <w:sz w:val="28"/>
          <w:szCs w:val="28"/>
        </w:rPr>
        <w:t xml:space="preserve">В некоторых ситуациях руководитель склонен к тому, чтобы вводить сотрудников в курс дела, не интересоваться их мнением. </w:t>
      </w:r>
      <w:r w:rsidR="00F65933" w:rsidRPr="00623CC5">
        <w:rPr>
          <w:rFonts w:ascii="Times New Roman" w:hAnsi="Times New Roman"/>
          <w:sz w:val="28"/>
          <w:szCs w:val="28"/>
        </w:rPr>
        <w:t>Это,</w:t>
      </w:r>
      <w:r w:rsidR="003E566D" w:rsidRPr="00623CC5">
        <w:rPr>
          <w:rFonts w:ascii="Times New Roman" w:hAnsi="Times New Roman"/>
          <w:sz w:val="28"/>
          <w:szCs w:val="28"/>
        </w:rPr>
        <w:t xml:space="preserve"> </w:t>
      </w:r>
      <w:r w:rsidR="00F65933" w:rsidRPr="00623CC5">
        <w:rPr>
          <w:rFonts w:ascii="Times New Roman" w:hAnsi="Times New Roman"/>
          <w:sz w:val="28"/>
          <w:szCs w:val="28"/>
        </w:rPr>
        <w:t>несомненно,</w:t>
      </w:r>
      <w:r w:rsidR="003E566D" w:rsidRPr="00623CC5">
        <w:rPr>
          <w:rFonts w:ascii="Times New Roman" w:hAnsi="Times New Roman"/>
          <w:sz w:val="28"/>
          <w:szCs w:val="28"/>
        </w:rPr>
        <w:t xml:space="preserve"> является чертой авторитарного стиля руководства. Возможно, что в некоторых ситуациях это правильное решение, но с целью повышения эффективности работы, совместное принятие решений должно быть для руководителя правилом для постоянного соблюдения.</w:t>
      </w:r>
    </w:p>
    <w:p w:rsidR="000F4D3F" w:rsidRPr="00623CC5" w:rsidRDefault="00E7769E" w:rsidP="000F4D3F">
      <w:pPr>
        <w:pStyle w:val="a9"/>
        <w:numPr>
          <w:ilvl w:val="2"/>
          <w:numId w:val="31"/>
        </w:numPr>
        <w:spacing w:line="360" w:lineRule="auto"/>
        <w:ind w:left="0" w:firstLine="709"/>
        <w:jc w:val="both"/>
        <w:rPr>
          <w:rFonts w:ascii="Times New Roman" w:hAnsi="Times New Roman"/>
          <w:sz w:val="28"/>
          <w:szCs w:val="28"/>
        </w:rPr>
      </w:pPr>
      <w:r w:rsidRPr="00623CC5">
        <w:rPr>
          <w:rFonts w:ascii="Times New Roman" w:hAnsi="Times New Roman"/>
          <w:sz w:val="28"/>
          <w:szCs w:val="28"/>
        </w:rPr>
        <w:t>Р</w:t>
      </w:r>
      <w:r w:rsidR="003E566D" w:rsidRPr="00623CC5">
        <w:rPr>
          <w:rFonts w:ascii="Times New Roman" w:hAnsi="Times New Roman"/>
          <w:sz w:val="28"/>
          <w:szCs w:val="28"/>
        </w:rPr>
        <w:t>уководитель проявляет желание обучать подчин</w:t>
      </w:r>
      <w:r w:rsidR="00F65933" w:rsidRPr="00623CC5">
        <w:rPr>
          <w:rFonts w:ascii="Times New Roman" w:hAnsi="Times New Roman"/>
          <w:sz w:val="28"/>
          <w:szCs w:val="28"/>
        </w:rPr>
        <w:t>е</w:t>
      </w:r>
      <w:r w:rsidR="003E566D" w:rsidRPr="00623CC5">
        <w:rPr>
          <w:rFonts w:ascii="Times New Roman" w:hAnsi="Times New Roman"/>
          <w:sz w:val="28"/>
          <w:szCs w:val="28"/>
        </w:rPr>
        <w:t>нных, но не имеет для этого достаточных способностей. Причина кроется в том, что невнимание к своему индивидуальному и профессиональному развитию руководителя накладывает и на обучение подчин</w:t>
      </w:r>
      <w:r w:rsidR="00F65933" w:rsidRPr="00623CC5">
        <w:rPr>
          <w:rFonts w:ascii="Times New Roman" w:hAnsi="Times New Roman"/>
          <w:sz w:val="28"/>
          <w:szCs w:val="28"/>
        </w:rPr>
        <w:t>е</w:t>
      </w:r>
      <w:r w:rsidR="003E566D" w:rsidRPr="00623CC5">
        <w:rPr>
          <w:rFonts w:ascii="Times New Roman" w:hAnsi="Times New Roman"/>
          <w:sz w:val="28"/>
          <w:szCs w:val="28"/>
        </w:rPr>
        <w:t xml:space="preserve">нных свой отпечаток. Это </w:t>
      </w:r>
      <w:r w:rsidR="003E566D" w:rsidRPr="00623CC5">
        <w:rPr>
          <w:rFonts w:ascii="Times New Roman" w:hAnsi="Times New Roman"/>
          <w:sz w:val="28"/>
          <w:szCs w:val="28"/>
        </w:rPr>
        <w:lastRenderedPageBreak/>
        <w:t xml:space="preserve">приводит к снижению заинтересованности и воодушевления работников, </w:t>
      </w:r>
      <w:r w:rsidR="00F65933" w:rsidRPr="00623CC5">
        <w:rPr>
          <w:rFonts w:ascii="Times New Roman" w:hAnsi="Times New Roman"/>
          <w:sz w:val="28"/>
          <w:szCs w:val="28"/>
        </w:rPr>
        <w:t xml:space="preserve">снижению </w:t>
      </w:r>
      <w:r w:rsidR="00825E7E" w:rsidRPr="00623CC5">
        <w:rPr>
          <w:rFonts w:ascii="Times New Roman" w:hAnsi="Times New Roman"/>
          <w:sz w:val="28"/>
          <w:szCs w:val="28"/>
        </w:rPr>
        <w:t>результатов работы</w:t>
      </w:r>
      <w:r w:rsidR="003E566D" w:rsidRPr="00623CC5">
        <w:rPr>
          <w:rFonts w:ascii="Times New Roman" w:hAnsi="Times New Roman"/>
          <w:sz w:val="28"/>
          <w:szCs w:val="28"/>
        </w:rPr>
        <w:t>.</w:t>
      </w:r>
    </w:p>
    <w:p w:rsidR="003E566D" w:rsidRPr="00623CC5" w:rsidRDefault="00E7769E" w:rsidP="000F4D3F">
      <w:pPr>
        <w:pStyle w:val="a9"/>
        <w:numPr>
          <w:ilvl w:val="2"/>
          <w:numId w:val="31"/>
        </w:numPr>
        <w:spacing w:line="360" w:lineRule="auto"/>
        <w:ind w:left="0" w:firstLine="709"/>
        <w:jc w:val="both"/>
        <w:rPr>
          <w:rFonts w:ascii="Times New Roman" w:hAnsi="Times New Roman"/>
          <w:sz w:val="28"/>
          <w:szCs w:val="28"/>
        </w:rPr>
      </w:pPr>
      <w:r w:rsidRPr="00623CC5">
        <w:rPr>
          <w:rFonts w:ascii="Times New Roman" w:hAnsi="Times New Roman"/>
          <w:sz w:val="28"/>
          <w:szCs w:val="28"/>
        </w:rPr>
        <w:t>А</w:t>
      </w:r>
      <w:r w:rsidR="003E566D" w:rsidRPr="00623CC5">
        <w:rPr>
          <w:rFonts w:ascii="Times New Roman" w:hAnsi="Times New Roman"/>
          <w:sz w:val="28"/>
          <w:szCs w:val="28"/>
        </w:rPr>
        <w:t>тмосфера в коллективе доброжелательно-продуктивная, так как руководитель уделяет этому фактору достаточно большое внимание, конфликты разгораются редко, среди сотрудников присутствуют взаимовыручка и взаимопонимание. Такая черта присуща демократическому стилю руководства. Эффект от создания доброжелательно-продуктивной атмосферы выражается в росте чувства принадлежности сотрудников к организации в целом и комфортном психологическом и эмоциональном состоянии сотрудников.</w:t>
      </w:r>
    </w:p>
    <w:p w:rsidR="00B93F21" w:rsidRPr="00623CC5" w:rsidRDefault="00E7769E" w:rsidP="00B93F21">
      <w:pPr>
        <w:spacing w:line="360" w:lineRule="auto"/>
        <w:ind w:firstLine="709"/>
        <w:jc w:val="both"/>
        <w:rPr>
          <w:rFonts w:ascii="Times New Roman" w:hAnsi="Times New Roman"/>
          <w:sz w:val="28"/>
          <w:szCs w:val="28"/>
        </w:rPr>
      </w:pPr>
      <w:r w:rsidRPr="00623CC5">
        <w:rPr>
          <w:rFonts w:ascii="Times New Roman" w:hAnsi="Times New Roman"/>
          <w:sz w:val="28"/>
          <w:szCs w:val="28"/>
        </w:rPr>
        <w:t>8</w:t>
      </w:r>
      <w:r w:rsidR="003E566D" w:rsidRPr="00623CC5">
        <w:rPr>
          <w:rFonts w:ascii="Times New Roman" w:hAnsi="Times New Roman"/>
          <w:sz w:val="28"/>
          <w:szCs w:val="28"/>
        </w:rPr>
        <w:t xml:space="preserve">. </w:t>
      </w:r>
      <w:r w:rsidRPr="00623CC5">
        <w:rPr>
          <w:rFonts w:ascii="Times New Roman" w:hAnsi="Times New Roman"/>
          <w:sz w:val="28"/>
          <w:szCs w:val="28"/>
        </w:rPr>
        <w:t>Р</w:t>
      </w:r>
      <w:r w:rsidR="003E566D" w:rsidRPr="00623CC5">
        <w:rPr>
          <w:rFonts w:ascii="Times New Roman" w:hAnsi="Times New Roman"/>
          <w:sz w:val="28"/>
          <w:szCs w:val="28"/>
        </w:rPr>
        <w:t xml:space="preserve">уководитель </w:t>
      </w:r>
      <w:r w:rsidR="000F4D3F" w:rsidRPr="00623CC5">
        <w:rPr>
          <w:rFonts w:ascii="Times New Roman" w:hAnsi="Times New Roman"/>
          <w:sz w:val="28"/>
          <w:szCs w:val="28"/>
        </w:rPr>
        <w:t>турбюро</w:t>
      </w:r>
      <w:r w:rsidR="003E566D" w:rsidRPr="00623CC5">
        <w:rPr>
          <w:rFonts w:ascii="Times New Roman" w:hAnsi="Times New Roman"/>
          <w:sz w:val="28"/>
          <w:szCs w:val="28"/>
        </w:rPr>
        <w:t xml:space="preserve"> </w:t>
      </w:r>
      <w:r w:rsidR="00B93F21" w:rsidRPr="00623CC5">
        <w:rPr>
          <w:rFonts w:ascii="Times New Roman" w:hAnsi="Times New Roman"/>
          <w:sz w:val="28"/>
          <w:szCs w:val="28"/>
        </w:rPr>
        <w:t xml:space="preserve">ООО «Дальневосточный Феникс» </w:t>
      </w:r>
      <w:r w:rsidR="003E566D" w:rsidRPr="00623CC5">
        <w:rPr>
          <w:rFonts w:ascii="Times New Roman" w:hAnsi="Times New Roman"/>
          <w:sz w:val="28"/>
          <w:szCs w:val="28"/>
        </w:rPr>
        <w:t>всегда старается помочь сотрудникам в решении возникающих проблем. Это можно объяснить тем, что руководитель интересуется не только организационными, но и личными и семейными делами, проблемами сотрудников, принимает участие в их разрешении. Безусловно, эта черта демократичного стиля руководства способствует повышению его авторитета среди работников, а также доброжелательного морально-психологического климата.</w:t>
      </w:r>
    </w:p>
    <w:p w:rsidR="003E566D" w:rsidRPr="00623CC5" w:rsidRDefault="00E7769E" w:rsidP="00B93F21">
      <w:pPr>
        <w:spacing w:line="360" w:lineRule="auto"/>
        <w:ind w:firstLine="709"/>
        <w:jc w:val="both"/>
        <w:rPr>
          <w:rFonts w:ascii="Times New Roman" w:hAnsi="Times New Roman"/>
          <w:sz w:val="28"/>
          <w:szCs w:val="28"/>
        </w:rPr>
      </w:pPr>
      <w:r w:rsidRPr="00623CC5">
        <w:rPr>
          <w:rFonts w:ascii="Times New Roman" w:hAnsi="Times New Roman"/>
          <w:sz w:val="28"/>
          <w:szCs w:val="28"/>
        </w:rPr>
        <w:t>9</w:t>
      </w:r>
      <w:r w:rsidR="00B93F21" w:rsidRPr="00623CC5">
        <w:rPr>
          <w:rFonts w:ascii="Times New Roman" w:hAnsi="Times New Roman"/>
          <w:sz w:val="28"/>
          <w:szCs w:val="28"/>
        </w:rPr>
        <w:t xml:space="preserve">. </w:t>
      </w:r>
      <w:r w:rsidRPr="00623CC5">
        <w:rPr>
          <w:rFonts w:ascii="Times New Roman" w:hAnsi="Times New Roman"/>
          <w:sz w:val="28"/>
          <w:szCs w:val="28"/>
        </w:rPr>
        <w:t>Р</w:t>
      </w:r>
      <w:r w:rsidR="003E566D" w:rsidRPr="00623CC5">
        <w:rPr>
          <w:rFonts w:ascii="Times New Roman" w:hAnsi="Times New Roman"/>
          <w:sz w:val="28"/>
          <w:szCs w:val="28"/>
        </w:rPr>
        <w:t xml:space="preserve">уководитель в ситуации конфликта часто занимает нейтральную позицию. Это черта либерального стиля руководства. Она ведет к слабому контролю над деятельностью работников. К тому же, при недостаточном внимании к возникающей в рабочем коллективе конфликтной ситуации, есть вероятность раскола среди работников, что может неоднозначно сказаться на эффективности работы </w:t>
      </w:r>
      <w:r w:rsidR="00B93F21" w:rsidRPr="00623CC5">
        <w:rPr>
          <w:rFonts w:ascii="Times New Roman" w:hAnsi="Times New Roman"/>
          <w:sz w:val="28"/>
          <w:szCs w:val="28"/>
        </w:rPr>
        <w:t>туристической фирмы</w:t>
      </w:r>
      <w:r w:rsidR="003E566D" w:rsidRPr="00623CC5">
        <w:rPr>
          <w:rFonts w:ascii="Times New Roman" w:hAnsi="Times New Roman"/>
          <w:sz w:val="28"/>
          <w:szCs w:val="28"/>
        </w:rPr>
        <w:t xml:space="preserve"> в целом. </w:t>
      </w:r>
    </w:p>
    <w:p w:rsidR="00507228" w:rsidRPr="00623CC5" w:rsidRDefault="003E566D" w:rsidP="000F4D3F">
      <w:pPr>
        <w:pStyle w:val="a4"/>
        <w:spacing w:before="0" w:beforeAutospacing="0" w:after="0" w:afterAutospacing="0" w:line="360" w:lineRule="auto"/>
        <w:ind w:firstLine="709"/>
        <w:jc w:val="both"/>
        <w:rPr>
          <w:color w:val="000000"/>
          <w:sz w:val="28"/>
          <w:szCs w:val="28"/>
        </w:rPr>
      </w:pPr>
      <w:r w:rsidRPr="00623CC5">
        <w:rPr>
          <w:sz w:val="28"/>
          <w:szCs w:val="28"/>
        </w:rPr>
        <w:t xml:space="preserve">Таким образом, </w:t>
      </w:r>
      <w:r w:rsidR="00E7769E" w:rsidRPr="00623CC5">
        <w:rPr>
          <w:sz w:val="28"/>
          <w:szCs w:val="28"/>
        </w:rPr>
        <w:t>м</w:t>
      </w:r>
      <w:r w:rsidRPr="00623CC5">
        <w:rPr>
          <w:sz w:val="28"/>
          <w:szCs w:val="28"/>
        </w:rPr>
        <w:t>ожно сделать вывод о стиле руководства их директора.</w:t>
      </w:r>
      <w:r w:rsidRPr="00623CC5">
        <w:rPr>
          <w:b/>
          <w:sz w:val="28"/>
          <w:szCs w:val="28"/>
        </w:rPr>
        <w:t xml:space="preserve"> </w:t>
      </w:r>
      <w:r w:rsidR="00507228" w:rsidRPr="00623CC5">
        <w:rPr>
          <w:color w:val="000000"/>
          <w:sz w:val="28"/>
          <w:szCs w:val="28"/>
        </w:rPr>
        <w:t xml:space="preserve">На первый взгляд может показаться, что фирмой управляет авторитарный руководитель, использующий жесткие методы руководства. Но на деле все не совсем так. Директор туристической фирмы «Дальневосточный феникс» держит дистанцию между сотрудниками, подчеркивая, что он глава фирмы, постоянно контролирует своих работников, а также уделяет большое внимание своему персоналу, дает возможность выразить себя и получить опыт. </w:t>
      </w:r>
      <w:r w:rsidR="00507228" w:rsidRPr="00623CC5">
        <w:rPr>
          <w:color w:val="000000"/>
          <w:sz w:val="28"/>
          <w:szCs w:val="28"/>
        </w:rPr>
        <w:lastRenderedPageBreak/>
        <w:t xml:space="preserve">Внимательно относится к личности сотрудника, помогает, </w:t>
      </w:r>
      <w:r w:rsidR="004141A5" w:rsidRPr="00623CC5">
        <w:rPr>
          <w:color w:val="000000"/>
          <w:sz w:val="28"/>
          <w:szCs w:val="28"/>
        </w:rPr>
        <w:t xml:space="preserve">но </w:t>
      </w:r>
      <w:r w:rsidR="00507228" w:rsidRPr="00623CC5">
        <w:rPr>
          <w:color w:val="000000"/>
          <w:sz w:val="28"/>
          <w:szCs w:val="28"/>
        </w:rPr>
        <w:t>проверяет. Подчиненные получают хорошее вознаграждение, вследствие хороших результатов. Директор ООО «Дальневосточный феникс» – руководитель строгий, но справедливый, заинтересованный и в некотором роде демократичный. Он в фирме является лидером, причем лидером не только формальным, но и неформальным, т.е. имеет авторитет у подчиненных. Он не боится расширять полномочия своих подчиненных, справедливо оценивает их успехи, умеет правильно реагировать на критику, крайне редко использует в работе метод принуждения – ему достаточно просьбы.</w:t>
      </w:r>
    </w:p>
    <w:p w:rsidR="00507228" w:rsidRPr="00623CC5" w:rsidRDefault="00507228" w:rsidP="006526A4">
      <w:pPr>
        <w:spacing w:line="360" w:lineRule="auto"/>
        <w:ind w:firstLine="709"/>
        <w:jc w:val="both"/>
        <w:rPr>
          <w:rFonts w:ascii="Times New Roman" w:hAnsi="Times New Roman"/>
          <w:sz w:val="28"/>
          <w:szCs w:val="28"/>
          <w:lang w:eastAsia="x-none"/>
        </w:rPr>
      </w:pPr>
      <w:r w:rsidRPr="00623CC5">
        <w:rPr>
          <w:rFonts w:ascii="Times New Roman" w:hAnsi="Times New Roman"/>
          <w:sz w:val="28"/>
          <w:szCs w:val="28"/>
          <w:lang w:eastAsia="x-none"/>
        </w:rPr>
        <w:t xml:space="preserve">Директор согласовывает различные интересы, объединяет свою команду, вокруг сформулированных им общих целей и ценностей, создает в группе дух взаимной доброжелательности, солидарности или сотрудничества. Защищает интересы людей: обобщает, выражает и доводит до сведения </w:t>
      </w:r>
      <w:r w:rsidR="004141A5" w:rsidRPr="00623CC5">
        <w:rPr>
          <w:rFonts w:ascii="Times New Roman" w:hAnsi="Times New Roman"/>
          <w:sz w:val="28"/>
          <w:szCs w:val="28"/>
          <w:lang w:eastAsia="x-none"/>
        </w:rPr>
        <w:t>коллектива проблемы турбюро и</w:t>
      </w:r>
      <w:r w:rsidRPr="00623CC5">
        <w:rPr>
          <w:rFonts w:ascii="Times New Roman" w:hAnsi="Times New Roman"/>
          <w:sz w:val="28"/>
          <w:szCs w:val="28"/>
          <w:lang w:eastAsia="x-none"/>
        </w:rPr>
        <w:t xml:space="preserve"> предлагает пути </w:t>
      </w:r>
      <w:r w:rsidR="004141A5" w:rsidRPr="00623CC5">
        <w:rPr>
          <w:rFonts w:ascii="Times New Roman" w:hAnsi="Times New Roman"/>
          <w:sz w:val="28"/>
          <w:szCs w:val="28"/>
          <w:lang w:eastAsia="x-none"/>
        </w:rPr>
        <w:t xml:space="preserve">их </w:t>
      </w:r>
      <w:r w:rsidRPr="00623CC5">
        <w:rPr>
          <w:rFonts w:ascii="Times New Roman" w:hAnsi="Times New Roman"/>
          <w:sz w:val="28"/>
          <w:szCs w:val="28"/>
          <w:lang w:eastAsia="x-none"/>
        </w:rPr>
        <w:t xml:space="preserve">решения. Всегда замечает ростки нового и выступает инициатором обновления и развития </w:t>
      </w:r>
      <w:r w:rsidR="004141A5" w:rsidRPr="00623CC5">
        <w:rPr>
          <w:rFonts w:ascii="Times New Roman" w:hAnsi="Times New Roman"/>
          <w:sz w:val="28"/>
          <w:szCs w:val="28"/>
          <w:lang w:eastAsia="x-none"/>
        </w:rPr>
        <w:t>деятельности компании</w:t>
      </w:r>
      <w:r w:rsidRPr="00623CC5">
        <w:rPr>
          <w:rFonts w:ascii="Times New Roman" w:hAnsi="Times New Roman"/>
          <w:sz w:val="28"/>
          <w:szCs w:val="28"/>
          <w:lang w:eastAsia="x-none"/>
        </w:rPr>
        <w:t xml:space="preserve">. Организует действия </w:t>
      </w:r>
      <w:r w:rsidR="009079C7" w:rsidRPr="00623CC5">
        <w:rPr>
          <w:rFonts w:ascii="Times New Roman" w:hAnsi="Times New Roman"/>
          <w:sz w:val="28"/>
          <w:szCs w:val="28"/>
          <w:lang w:eastAsia="x-none"/>
        </w:rPr>
        <w:t>сотрудников</w:t>
      </w:r>
      <w:r w:rsidRPr="00623CC5">
        <w:rPr>
          <w:rFonts w:ascii="Times New Roman" w:hAnsi="Times New Roman"/>
          <w:sz w:val="28"/>
          <w:szCs w:val="28"/>
          <w:lang w:eastAsia="x-none"/>
        </w:rPr>
        <w:t>, стимулирует их рациональное самоуправление. В подготовке к реализации управленческих решений принимают участие все члены коллектива.</w:t>
      </w:r>
    </w:p>
    <w:p w:rsidR="00507228" w:rsidRPr="00623CC5" w:rsidRDefault="00507228" w:rsidP="00507228">
      <w:pPr>
        <w:pStyle w:val="a4"/>
        <w:spacing w:before="0" w:beforeAutospacing="0" w:after="0" w:afterAutospacing="0" w:line="360" w:lineRule="auto"/>
        <w:ind w:firstLine="709"/>
        <w:jc w:val="both"/>
        <w:rPr>
          <w:color w:val="000000"/>
          <w:sz w:val="28"/>
          <w:szCs w:val="28"/>
        </w:rPr>
      </w:pPr>
      <w:r w:rsidRPr="00623CC5">
        <w:rPr>
          <w:color w:val="000000"/>
          <w:sz w:val="28"/>
          <w:szCs w:val="28"/>
        </w:rPr>
        <w:t xml:space="preserve">При определении стиля руководства предприятием несложно определить, что это демократический стиль или (если исходить из концепции </w:t>
      </w:r>
      <w:proofErr w:type="spellStart"/>
      <w:r w:rsidRPr="00623CC5">
        <w:rPr>
          <w:color w:val="000000"/>
          <w:sz w:val="28"/>
          <w:szCs w:val="28"/>
        </w:rPr>
        <w:t>Врума-Йотона</w:t>
      </w:r>
      <w:proofErr w:type="spellEnd"/>
      <w:r w:rsidRPr="00623CC5">
        <w:rPr>
          <w:color w:val="000000"/>
          <w:sz w:val="28"/>
          <w:szCs w:val="28"/>
        </w:rPr>
        <w:t>) стиль «консультативно-групповой»</w:t>
      </w:r>
      <w:r w:rsidR="009079C7" w:rsidRPr="00623CC5">
        <w:rPr>
          <w:rStyle w:val="aff9"/>
          <w:color w:val="000000"/>
          <w:sz w:val="28"/>
          <w:szCs w:val="28"/>
        </w:rPr>
        <w:footnoteReference w:id="11"/>
      </w:r>
      <w:r w:rsidRPr="00623CC5">
        <w:rPr>
          <w:color w:val="000000"/>
          <w:sz w:val="28"/>
          <w:szCs w:val="28"/>
        </w:rPr>
        <w:t xml:space="preserve">. В своей работе руководитель использует в основном экономические и социально-психологические методы и крайне редко организационно-распорядительные. Метод </w:t>
      </w:r>
      <w:r w:rsidR="009A3ACF" w:rsidRPr="00623CC5">
        <w:rPr>
          <w:color w:val="000000"/>
          <w:sz w:val="28"/>
          <w:szCs w:val="28"/>
        </w:rPr>
        <w:t>делегирования</w:t>
      </w:r>
      <w:r w:rsidRPr="00623CC5">
        <w:rPr>
          <w:color w:val="000000"/>
          <w:sz w:val="28"/>
          <w:szCs w:val="28"/>
        </w:rPr>
        <w:t xml:space="preserve"> полномочий и метод мозговой атаки также имеют место в управлении.</w:t>
      </w:r>
    </w:p>
    <w:p w:rsidR="00FE434F" w:rsidRPr="00623CC5" w:rsidRDefault="00FE434F" w:rsidP="007C048B">
      <w:pPr>
        <w:spacing w:line="360" w:lineRule="auto"/>
        <w:ind w:firstLine="709"/>
        <w:jc w:val="both"/>
        <w:rPr>
          <w:rFonts w:ascii="Times New Roman" w:hAnsi="Times New Roman"/>
          <w:color w:val="000000"/>
          <w:sz w:val="28"/>
          <w:szCs w:val="28"/>
        </w:rPr>
      </w:pPr>
      <w:r w:rsidRPr="00623CC5">
        <w:rPr>
          <w:rFonts w:ascii="Times New Roman" w:hAnsi="Times New Roman"/>
          <w:sz w:val="28"/>
          <w:szCs w:val="28"/>
          <w:lang w:eastAsia="x-none"/>
        </w:rPr>
        <w:t>За долгое время работы директору турбюро ООО «Дальневосточный феникс»</w:t>
      </w:r>
      <w:r w:rsidR="004E2E77" w:rsidRPr="00623CC5">
        <w:rPr>
          <w:rFonts w:ascii="Times New Roman" w:hAnsi="Times New Roman"/>
          <w:sz w:val="28"/>
          <w:szCs w:val="28"/>
          <w:lang w:eastAsia="x-none"/>
        </w:rPr>
        <w:t xml:space="preserve"> сформировать надежную и сплоченную команду, демократический стиль </w:t>
      </w:r>
      <w:r w:rsidRPr="00623CC5">
        <w:rPr>
          <w:rFonts w:ascii="Times New Roman" w:hAnsi="Times New Roman"/>
          <w:sz w:val="28"/>
          <w:szCs w:val="28"/>
          <w:lang w:eastAsia="x-none"/>
        </w:rPr>
        <w:t xml:space="preserve">его </w:t>
      </w:r>
      <w:r w:rsidR="004E2E77" w:rsidRPr="00623CC5">
        <w:rPr>
          <w:rFonts w:ascii="Times New Roman" w:hAnsi="Times New Roman"/>
          <w:sz w:val="28"/>
          <w:szCs w:val="28"/>
          <w:lang w:eastAsia="x-none"/>
        </w:rPr>
        <w:t xml:space="preserve">лучший выбор. </w:t>
      </w:r>
      <w:r w:rsidRPr="00623CC5">
        <w:rPr>
          <w:rFonts w:ascii="Times New Roman" w:hAnsi="Times New Roman"/>
          <w:sz w:val="28"/>
          <w:szCs w:val="28"/>
          <w:lang w:eastAsia="x-none"/>
        </w:rPr>
        <w:t>Сотрудникам компании свойственны</w:t>
      </w:r>
      <w:r w:rsidR="004E2E77" w:rsidRPr="00623CC5">
        <w:rPr>
          <w:rFonts w:ascii="Times New Roman" w:hAnsi="Times New Roman"/>
          <w:sz w:val="28"/>
          <w:szCs w:val="28"/>
          <w:lang w:eastAsia="x-none"/>
        </w:rPr>
        <w:t xml:space="preserve"> открытость, честность и чувство коллективизма. </w:t>
      </w:r>
    </w:p>
    <w:p w:rsidR="004E2E77" w:rsidRPr="00623CC5" w:rsidRDefault="004E2E77" w:rsidP="004E2E77">
      <w:pPr>
        <w:spacing w:line="360" w:lineRule="auto"/>
        <w:ind w:firstLine="709"/>
        <w:jc w:val="both"/>
        <w:rPr>
          <w:rFonts w:ascii="Times New Roman" w:hAnsi="Times New Roman"/>
          <w:sz w:val="28"/>
          <w:szCs w:val="28"/>
          <w:lang w:eastAsia="x-none"/>
        </w:rPr>
      </w:pPr>
      <w:r w:rsidRPr="00623CC5">
        <w:rPr>
          <w:rFonts w:ascii="Times New Roman" w:hAnsi="Times New Roman"/>
          <w:sz w:val="28"/>
          <w:szCs w:val="28"/>
          <w:lang w:eastAsia="x-none"/>
        </w:rPr>
        <w:lastRenderedPageBreak/>
        <w:t xml:space="preserve">Однако </w:t>
      </w:r>
      <w:r w:rsidR="00FE434F" w:rsidRPr="00623CC5">
        <w:rPr>
          <w:rFonts w:ascii="Times New Roman" w:hAnsi="Times New Roman"/>
          <w:sz w:val="28"/>
          <w:szCs w:val="28"/>
          <w:lang w:eastAsia="x-none"/>
        </w:rPr>
        <w:t>отметим некоторые отрицательные моменты в стиле руководства ООО «Дальневосточный феникс»</w:t>
      </w:r>
      <w:r w:rsidRPr="00623CC5">
        <w:rPr>
          <w:rFonts w:ascii="Times New Roman" w:hAnsi="Times New Roman"/>
          <w:sz w:val="28"/>
          <w:szCs w:val="28"/>
          <w:lang w:eastAsia="x-none"/>
        </w:rPr>
        <w:t>:</w:t>
      </w:r>
    </w:p>
    <w:p w:rsidR="004E2E77" w:rsidRPr="00623CC5" w:rsidRDefault="004E2E77" w:rsidP="004E2E77">
      <w:pPr>
        <w:spacing w:line="360" w:lineRule="auto"/>
        <w:ind w:firstLine="709"/>
        <w:jc w:val="both"/>
        <w:rPr>
          <w:rFonts w:ascii="Times New Roman" w:hAnsi="Times New Roman"/>
          <w:sz w:val="28"/>
          <w:szCs w:val="28"/>
          <w:lang w:eastAsia="x-none"/>
        </w:rPr>
      </w:pPr>
      <w:r w:rsidRPr="00623CC5">
        <w:rPr>
          <w:rFonts w:ascii="Times New Roman" w:hAnsi="Times New Roman"/>
          <w:sz w:val="28"/>
          <w:szCs w:val="28"/>
          <w:lang w:eastAsia="x-none"/>
        </w:rPr>
        <w:t>•</w:t>
      </w:r>
      <w:r w:rsidRPr="00623CC5">
        <w:rPr>
          <w:rFonts w:ascii="Times New Roman" w:hAnsi="Times New Roman"/>
          <w:sz w:val="28"/>
          <w:szCs w:val="28"/>
          <w:lang w:eastAsia="x-none"/>
        </w:rPr>
        <w:tab/>
      </w:r>
      <w:r w:rsidR="00FE434F" w:rsidRPr="00623CC5">
        <w:rPr>
          <w:rFonts w:ascii="Times New Roman" w:hAnsi="Times New Roman"/>
          <w:sz w:val="28"/>
          <w:szCs w:val="28"/>
          <w:lang w:eastAsia="x-none"/>
        </w:rPr>
        <w:t>б</w:t>
      </w:r>
      <w:r w:rsidRPr="00623CC5">
        <w:rPr>
          <w:rFonts w:ascii="Times New Roman" w:hAnsi="Times New Roman"/>
          <w:sz w:val="28"/>
          <w:szCs w:val="28"/>
          <w:lang w:eastAsia="x-none"/>
        </w:rPr>
        <w:t xml:space="preserve">ольшие временные затраты на обсуждение и вынесение решения; </w:t>
      </w:r>
    </w:p>
    <w:p w:rsidR="004E2E77" w:rsidRPr="00623CC5" w:rsidRDefault="004E2E77" w:rsidP="004E2E77">
      <w:pPr>
        <w:spacing w:line="360" w:lineRule="auto"/>
        <w:ind w:firstLine="709"/>
        <w:jc w:val="both"/>
        <w:rPr>
          <w:rFonts w:ascii="Times New Roman" w:hAnsi="Times New Roman"/>
          <w:sz w:val="28"/>
          <w:szCs w:val="28"/>
          <w:lang w:eastAsia="x-none"/>
        </w:rPr>
      </w:pPr>
      <w:r w:rsidRPr="00623CC5">
        <w:rPr>
          <w:rFonts w:ascii="Times New Roman" w:hAnsi="Times New Roman"/>
          <w:sz w:val="28"/>
          <w:szCs w:val="28"/>
          <w:lang w:eastAsia="x-none"/>
        </w:rPr>
        <w:t>•</w:t>
      </w:r>
      <w:r w:rsidRPr="00623CC5">
        <w:rPr>
          <w:rFonts w:ascii="Times New Roman" w:hAnsi="Times New Roman"/>
          <w:sz w:val="28"/>
          <w:szCs w:val="28"/>
          <w:lang w:eastAsia="x-none"/>
        </w:rPr>
        <w:tab/>
      </w:r>
      <w:r w:rsidR="00FE434F" w:rsidRPr="00623CC5">
        <w:rPr>
          <w:rFonts w:ascii="Times New Roman" w:hAnsi="Times New Roman"/>
          <w:sz w:val="28"/>
          <w:szCs w:val="28"/>
          <w:lang w:eastAsia="x-none"/>
        </w:rPr>
        <w:t>с</w:t>
      </w:r>
      <w:r w:rsidRPr="00623CC5">
        <w:rPr>
          <w:rFonts w:ascii="Times New Roman" w:hAnsi="Times New Roman"/>
          <w:sz w:val="28"/>
          <w:szCs w:val="28"/>
          <w:lang w:eastAsia="x-none"/>
        </w:rPr>
        <w:t xml:space="preserve">нижение уровня эффективности управления в экстренных ситуациях; </w:t>
      </w:r>
    </w:p>
    <w:p w:rsidR="004E2E77" w:rsidRPr="00623CC5" w:rsidRDefault="004E2E77" w:rsidP="004E2E77">
      <w:pPr>
        <w:spacing w:line="360" w:lineRule="auto"/>
        <w:ind w:firstLine="709"/>
        <w:jc w:val="both"/>
        <w:rPr>
          <w:rFonts w:ascii="Times New Roman" w:hAnsi="Times New Roman"/>
          <w:sz w:val="28"/>
          <w:szCs w:val="28"/>
          <w:lang w:eastAsia="x-none"/>
        </w:rPr>
      </w:pPr>
      <w:r w:rsidRPr="00623CC5">
        <w:rPr>
          <w:rFonts w:ascii="Times New Roman" w:hAnsi="Times New Roman"/>
          <w:sz w:val="28"/>
          <w:szCs w:val="28"/>
          <w:lang w:eastAsia="x-none"/>
        </w:rPr>
        <w:t>•</w:t>
      </w:r>
      <w:r w:rsidRPr="00623CC5">
        <w:rPr>
          <w:rFonts w:ascii="Times New Roman" w:hAnsi="Times New Roman"/>
          <w:sz w:val="28"/>
          <w:szCs w:val="28"/>
          <w:lang w:eastAsia="x-none"/>
        </w:rPr>
        <w:tab/>
      </w:r>
      <w:r w:rsidR="00FE434F" w:rsidRPr="00623CC5">
        <w:rPr>
          <w:rFonts w:ascii="Times New Roman" w:hAnsi="Times New Roman"/>
          <w:sz w:val="28"/>
          <w:szCs w:val="28"/>
          <w:lang w:eastAsia="x-none"/>
        </w:rPr>
        <w:t>растерянность</w:t>
      </w:r>
      <w:r w:rsidRPr="00623CC5">
        <w:rPr>
          <w:rFonts w:ascii="Times New Roman" w:hAnsi="Times New Roman"/>
          <w:sz w:val="28"/>
          <w:szCs w:val="28"/>
          <w:lang w:eastAsia="x-none"/>
        </w:rPr>
        <w:t xml:space="preserve"> коллектива при неверном подходе</w:t>
      </w:r>
      <w:r w:rsidR="00FE434F" w:rsidRPr="00623CC5">
        <w:rPr>
          <w:rFonts w:ascii="Times New Roman" w:hAnsi="Times New Roman"/>
          <w:sz w:val="28"/>
          <w:szCs w:val="28"/>
          <w:lang w:eastAsia="x-none"/>
        </w:rPr>
        <w:t xml:space="preserve"> в критические моменты деятельности турбюро</w:t>
      </w:r>
      <w:r w:rsidRPr="00623CC5">
        <w:rPr>
          <w:rFonts w:ascii="Times New Roman" w:hAnsi="Times New Roman"/>
          <w:sz w:val="28"/>
          <w:szCs w:val="28"/>
          <w:lang w:eastAsia="x-none"/>
        </w:rPr>
        <w:t>.</w:t>
      </w:r>
    </w:p>
    <w:p w:rsidR="000120FD" w:rsidRPr="00623CC5" w:rsidRDefault="00FE434F" w:rsidP="00912FC8">
      <w:pPr>
        <w:pStyle w:val="a4"/>
        <w:spacing w:before="0" w:beforeAutospacing="0" w:after="0" w:afterAutospacing="0" w:line="360" w:lineRule="auto"/>
        <w:ind w:firstLine="709"/>
        <w:jc w:val="both"/>
        <w:rPr>
          <w:color w:val="000000"/>
          <w:sz w:val="28"/>
          <w:szCs w:val="28"/>
        </w:rPr>
      </w:pPr>
      <w:r w:rsidRPr="00623CC5">
        <w:rPr>
          <w:color w:val="000000"/>
          <w:sz w:val="28"/>
          <w:szCs w:val="28"/>
        </w:rPr>
        <w:t>В целом, стоит отметить, что к</w:t>
      </w:r>
      <w:r w:rsidR="00507228" w:rsidRPr="00623CC5">
        <w:rPr>
          <w:color w:val="000000"/>
          <w:sz w:val="28"/>
          <w:szCs w:val="28"/>
        </w:rPr>
        <w:t>оллектив ООО «</w:t>
      </w:r>
      <w:r w:rsidR="0045409B" w:rsidRPr="00623CC5">
        <w:rPr>
          <w:iCs/>
          <w:color w:val="000000"/>
          <w:sz w:val="28"/>
          <w:szCs w:val="28"/>
        </w:rPr>
        <w:t>Дальневосточный феникс</w:t>
      </w:r>
      <w:r w:rsidR="00507228" w:rsidRPr="00623CC5">
        <w:rPr>
          <w:color w:val="000000"/>
          <w:sz w:val="28"/>
          <w:szCs w:val="28"/>
        </w:rPr>
        <w:t xml:space="preserve">» дружный и работоспособный, вместе работают, вместе </w:t>
      </w:r>
      <w:r w:rsidR="00F13F3E" w:rsidRPr="00623CC5">
        <w:rPr>
          <w:color w:val="000000"/>
          <w:sz w:val="28"/>
          <w:szCs w:val="28"/>
        </w:rPr>
        <w:t>борются</w:t>
      </w:r>
      <w:r w:rsidR="00507228" w:rsidRPr="00623CC5">
        <w:rPr>
          <w:color w:val="000000"/>
          <w:sz w:val="28"/>
          <w:szCs w:val="28"/>
        </w:rPr>
        <w:t xml:space="preserve"> с конфликтами и неудачами, вместе радуются победам. За </w:t>
      </w:r>
      <w:r w:rsidR="00F13F3E" w:rsidRPr="00623CC5">
        <w:rPr>
          <w:color w:val="000000"/>
          <w:sz w:val="28"/>
          <w:szCs w:val="28"/>
        </w:rPr>
        <w:t>26 лет</w:t>
      </w:r>
      <w:r w:rsidR="00507228" w:rsidRPr="00623CC5">
        <w:rPr>
          <w:color w:val="000000"/>
          <w:sz w:val="28"/>
          <w:szCs w:val="28"/>
        </w:rPr>
        <w:t xml:space="preserve"> полноценной работы </w:t>
      </w:r>
      <w:r w:rsidR="00F13F3E" w:rsidRPr="00623CC5">
        <w:rPr>
          <w:color w:val="000000"/>
          <w:sz w:val="28"/>
          <w:szCs w:val="28"/>
        </w:rPr>
        <w:t>турбюро</w:t>
      </w:r>
      <w:r w:rsidR="00507228" w:rsidRPr="00623CC5">
        <w:rPr>
          <w:color w:val="000000"/>
          <w:sz w:val="28"/>
          <w:szCs w:val="28"/>
        </w:rPr>
        <w:t xml:space="preserve"> они добились значительных успехов, создано множество новых </w:t>
      </w:r>
      <w:r w:rsidR="00F13F3E" w:rsidRPr="00623CC5">
        <w:rPr>
          <w:color w:val="000000"/>
          <w:sz w:val="28"/>
          <w:szCs w:val="28"/>
        </w:rPr>
        <w:t>турпакетов</w:t>
      </w:r>
      <w:r w:rsidR="00507228" w:rsidRPr="00623CC5">
        <w:rPr>
          <w:color w:val="000000"/>
          <w:sz w:val="28"/>
          <w:szCs w:val="28"/>
        </w:rPr>
        <w:t xml:space="preserve">, осуществлен не один большой </w:t>
      </w:r>
      <w:r w:rsidR="00F13F3E" w:rsidRPr="00623CC5">
        <w:rPr>
          <w:color w:val="000000"/>
          <w:sz w:val="28"/>
          <w:szCs w:val="28"/>
        </w:rPr>
        <w:t xml:space="preserve">туристический </w:t>
      </w:r>
      <w:r w:rsidR="00507228" w:rsidRPr="00623CC5">
        <w:rPr>
          <w:color w:val="000000"/>
          <w:sz w:val="28"/>
          <w:szCs w:val="28"/>
        </w:rPr>
        <w:t xml:space="preserve">проект, рентабельность </w:t>
      </w:r>
      <w:r w:rsidR="00F13F3E" w:rsidRPr="00623CC5">
        <w:rPr>
          <w:color w:val="000000"/>
          <w:sz w:val="28"/>
          <w:szCs w:val="28"/>
        </w:rPr>
        <w:t>организации</w:t>
      </w:r>
      <w:r w:rsidR="00507228" w:rsidRPr="00623CC5">
        <w:rPr>
          <w:color w:val="000000"/>
          <w:sz w:val="28"/>
          <w:szCs w:val="28"/>
        </w:rPr>
        <w:t xml:space="preserve"> значительно превышает нормативные значения. И если в дальнейшие годы у руля ООО «</w:t>
      </w:r>
      <w:r w:rsidR="0045409B" w:rsidRPr="00623CC5">
        <w:rPr>
          <w:iCs/>
          <w:color w:val="000000"/>
          <w:sz w:val="28"/>
          <w:szCs w:val="28"/>
        </w:rPr>
        <w:t>Дальневосточный феникс</w:t>
      </w:r>
      <w:r w:rsidR="00507228" w:rsidRPr="00623CC5">
        <w:rPr>
          <w:color w:val="000000"/>
          <w:sz w:val="28"/>
          <w:szCs w:val="28"/>
        </w:rPr>
        <w:t>» будет продолжать стоять разумный, знающий, опытный лидер-руководитель</w:t>
      </w:r>
      <w:r w:rsidR="00F13F3E" w:rsidRPr="00623CC5">
        <w:rPr>
          <w:color w:val="000000"/>
          <w:sz w:val="28"/>
          <w:szCs w:val="28"/>
        </w:rPr>
        <w:t>,</w:t>
      </w:r>
      <w:r w:rsidR="00507228" w:rsidRPr="00623CC5">
        <w:rPr>
          <w:color w:val="000000"/>
          <w:sz w:val="28"/>
          <w:szCs w:val="28"/>
        </w:rPr>
        <w:t xml:space="preserve"> </w:t>
      </w:r>
      <w:r w:rsidR="00F13F3E" w:rsidRPr="00623CC5">
        <w:rPr>
          <w:color w:val="000000"/>
          <w:sz w:val="28"/>
          <w:szCs w:val="28"/>
        </w:rPr>
        <w:t>турбюро</w:t>
      </w:r>
      <w:r w:rsidR="00507228" w:rsidRPr="00623CC5">
        <w:rPr>
          <w:color w:val="000000"/>
          <w:sz w:val="28"/>
          <w:szCs w:val="28"/>
        </w:rPr>
        <w:t xml:space="preserve"> будет расти и развиваться.</w:t>
      </w:r>
    </w:p>
    <w:p w:rsidR="00825E7E" w:rsidRPr="00623CC5" w:rsidRDefault="00825E7E" w:rsidP="00912FC8">
      <w:pPr>
        <w:widowControl w:val="0"/>
        <w:spacing w:line="360" w:lineRule="auto"/>
        <w:ind w:firstLine="709"/>
        <w:jc w:val="center"/>
        <w:rPr>
          <w:rFonts w:ascii="Times New Roman" w:hAnsi="Times New Roman"/>
          <w:sz w:val="28"/>
          <w:lang w:eastAsia="x-none"/>
        </w:rPr>
      </w:pPr>
    </w:p>
    <w:p w:rsidR="000120FD" w:rsidRPr="00623CC5" w:rsidRDefault="00912FC8" w:rsidP="00912FC8">
      <w:pPr>
        <w:widowControl w:val="0"/>
        <w:spacing w:line="360" w:lineRule="auto"/>
        <w:ind w:firstLine="709"/>
        <w:jc w:val="center"/>
        <w:rPr>
          <w:rFonts w:ascii="Times New Roman" w:hAnsi="Times New Roman"/>
          <w:sz w:val="28"/>
          <w:lang w:eastAsia="x-none"/>
        </w:rPr>
      </w:pPr>
      <w:r w:rsidRPr="00623CC5">
        <w:rPr>
          <w:rFonts w:ascii="Times New Roman" w:hAnsi="Times New Roman"/>
          <w:sz w:val="28"/>
          <w:lang w:eastAsia="x-none"/>
        </w:rPr>
        <w:t>2.3</w:t>
      </w:r>
      <w:r w:rsidR="000120FD" w:rsidRPr="00623CC5">
        <w:rPr>
          <w:rFonts w:ascii="Times New Roman" w:hAnsi="Times New Roman"/>
          <w:sz w:val="28"/>
          <w:lang w:eastAsia="x-none"/>
        </w:rPr>
        <w:t xml:space="preserve"> </w:t>
      </w:r>
      <w:r w:rsidRPr="00623CC5">
        <w:rPr>
          <w:rFonts w:ascii="Times New Roman" w:hAnsi="Times New Roman"/>
          <w:sz w:val="28"/>
          <w:lang w:eastAsia="x-none"/>
        </w:rPr>
        <w:t>Содержание программы по совершенствованию стиля руководства ООО «Дальневосточный Феникс»</w:t>
      </w:r>
    </w:p>
    <w:p w:rsidR="00912FC8" w:rsidRPr="00623CC5" w:rsidRDefault="00912FC8" w:rsidP="000120FD">
      <w:pPr>
        <w:widowControl w:val="0"/>
        <w:spacing w:line="360" w:lineRule="auto"/>
        <w:ind w:firstLine="709"/>
        <w:jc w:val="both"/>
        <w:rPr>
          <w:rFonts w:ascii="Times New Roman" w:hAnsi="Times New Roman"/>
          <w:b/>
          <w:sz w:val="28"/>
          <w:lang w:eastAsia="x-none"/>
        </w:rPr>
      </w:pPr>
    </w:p>
    <w:p w:rsidR="000120FD" w:rsidRPr="00623CC5" w:rsidRDefault="000120FD" w:rsidP="000120FD">
      <w:pPr>
        <w:widowControl w:val="0"/>
        <w:spacing w:line="360" w:lineRule="auto"/>
        <w:ind w:firstLine="709"/>
        <w:jc w:val="both"/>
        <w:rPr>
          <w:rFonts w:ascii="Times New Roman" w:hAnsi="Times New Roman"/>
          <w:sz w:val="28"/>
          <w:szCs w:val="28"/>
        </w:rPr>
      </w:pPr>
      <w:r w:rsidRPr="00623CC5">
        <w:rPr>
          <w:rFonts w:ascii="Times New Roman" w:hAnsi="Times New Roman"/>
          <w:sz w:val="28"/>
          <w:szCs w:val="28"/>
        </w:rPr>
        <w:t>Основываясь на полученных результатах включенного наблюдения и на том, что турагентство ООО «Дальневосточный феникс» уже захватило определенную нишу на рынке и утвердилось в ней, можно дать следующие рекомендации по разработке эффективного стиля управления компанией</w:t>
      </w:r>
      <w:r w:rsidR="00357EA6" w:rsidRPr="00623CC5">
        <w:rPr>
          <w:rFonts w:ascii="Times New Roman" w:hAnsi="Times New Roman"/>
          <w:sz w:val="28"/>
          <w:szCs w:val="28"/>
        </w:rPr>
        <w:t xml:space="preserve"> и повышению лидерских качеств директора фирмы</w:t>
      </w:r>
      <w:r w:rsidRPr="00623CC5">
        <w:rPr>
          <w:rFonts w:ascii="Times New Roman" w:hAnsi="Times New Roman"/>
          <w:sz w:val="28"/>
          <w:szCs w:val="28"/>
        </w:rPr>
        <w:t>.</w:t>
      </w:r>
    </w:p>
    <w:p w:rsidR="00B476F4" w:rsidRPr="00623CC5" w:rsidRDefault="00B476F4" w:rsidP="00B476F4">
      <w:pPr>
        <w:widowControl w:val="0"/>
        <w:spacing w:line="360" w:lineRule="auto"/>
        <w:ind w:firstLine="709"/>
        <w:jc w:val="both"/>
        <w:rPr>
          <w:rFonts w:ascii="Times New Roman" w:hAnsi="Times New Roman"/>
          <w:sz w:val="28"/>
          <w:lang w:eastAsia="x-none"/>
        </w:rPr>
      </w:pPr>
      <w:r w:rsidRPr="00623CC5">
        <w:rPr>
          <w:rFonts w:ascii="Times New Roman" w:hAnsi="Times New Roman"/>
          <w:sz w:val="28"/>
          <w:lang w:eastAsia="x-none"/>
        </w:rPr>
        <w:t xml:space="preserve">Каждый руководитель обязан работать так, чтобы стиль и методы его руководства соответствовали характеру современных взаимоотношений в обществе, выделяя главные задачи, не допуская работы по формуле «цель оправдывает средства», приводящей к перенапряжению коллектива. Задача руководителя — подобрать ровный, умеренный ритм работы </w:t>
      </w:r>
      <w:r w:rsidR="00903FE7" w:rsidRPr="00623CC5">
        <w:rPr>
          <w:rFonts w:ascii="Times New Roman" w:hAnsi="Times New Roman"/>
          <w:sz w:val="28"/>
          <w:lang w:eastAsia="x-none"/>
        </w:rPr>
        <w:t>организации</w:t>
      </w:r>
      <w:r w:rsidRPr="00623CC5">
        <w:rPr>
          <w:rFonts w:ascii="Times New Roman" w:hAnsi="Times New Roman"/>
          <w:sz w:val="28"/>
          <w:lang w:eastAsia="x-none"/>
        </w:rPr>
        <w:t xml:space="preserve">, </w:t>
      </w:r>
      <w:r w:rsidRPr="00623CC5">
        <w:rPr>
          <w:rFonts w:ascii="Times New Roman" w:hAnsi="Times New Roman"/>
          <w:sz w:val="28"/>
          <w:lang w:eastAsia="x-none"/>
        </w:rPr>
        <w:lastRenderedPageBreak/>
        <w:t xml:space="preserve">обеспечивающий высокую работоспособность в течение длительного </w:t>
      </w:r>
      <w:r w:rsidR="00357EA6" w:rsidRPr="00623CC5">
        <w:rPr>
          <w:rFonts w:ascii="Times New Roman" w:hAnsi="Times New Roman"/>
          <w:sz w:val="28"/>
          <w:lang w:eastAsia="x-none"/>
        </w:rPr>
        <w:t xml:space="preserve">периода </w:t>
      </w:r>
      <w:r w:rsidRPr="00623CC5">
        <w:rPr>
          <w:rFonts w:ascii="Times New Roman" w:hAnsi="Times New Roman"/>
          <w:sz w:val="28"/>
          <w:lang w:eastAsia="x-none"/>
        </w:rPr>
        <w:t>времени</w:t>
      </w:r>
      <w:r w:rsidR="002E27C7" w:rsidRPr="00623CC5">
        <w:rPr>
          <w:rStyle w:val="aff9"/>
          <w:rFonts w:ascii="Times New Roman" w:hAnsi="Times New Roman"/>
          <w:sz w:val="28"/>
          <w:lang w:eastAsia="x-none"/>
        </w:rPr>
        <w:footnoteReference w:id="12"/>
      </w:r>
      <w:r w:rsidRPr="00623CC5">
        <w:rPr>
          <w:rFonts w:ascii="Times New Roman" w:hAnsi="Times New Roman"/>
          <w:sz w:val="28"/>
          <w:lang w:eastAsia="x-none"/>
        </w:rPr>
        <w:t>.</w:t>
      </w:r>
    </w:p>
    <w:p w:rsidR="00B476F4" w:rsidRPr="00623CC5" w:rsidRDefault="00B476F4" w:rsidP="00B476F4">
      <w:pPr>
        <w:widowControl w:val="0"/>
        <w:spacing w:line="360" w:lineRule="auto"/>
        <w:ind w:firstLine="709"/>
        <w:jc w:val="both"/>
        <w:rPr>
          <w:rFonts w:ascii="Times New Roman" w:hAnsi="Times New Roman"/>
          <w:sz w:val="28"/>
          <w:lang w:eastAsia="x-none"/>
        </w:rPr>
      </w:pPr>
      <w:r w:rsidRPr="00623CC5">
        <w:rPr>
          <w:rFonts w:ascii="Times New Roman" w:hAnsi="Times New Roman"/>
          <w:sz w:val="28"/>
          <w:lang w:eastAsia="x-none"/>
        </w:rPr>
        <w:t xml:space="preserve">Девизом руководителя </w:t>
      </w:r>
      <w:r w:rsidR="00357EA6" w:rsidRPr="00623CC5">
        <w:rPr>
          <w:rFonts w:ascii="Times New Roman" w:hAnsi="Times New Roman"/>
          <w:sz w:val="28"/>
          <w:lang w:eastAsia="x-none"/>
        </w:rPr>
        <w:t xml:space="preserve">турбюро </w:t>
      </w:r>
      <w:r w:rsidRPr="00623CC5">
        <w:rPr>
          <w:rFonts w:ascii="Times New Roman" w:hAnsi="Times New Roman"/>
          <w:sz w:val="28"/>
          <w:lang w:eastAsia="x-none"/>
        </w:rPr>
        <w:t xml:space="preserve">должно стать: всегда можно сделать лучше, чем было до сих пор. Существующий порядок — это не единственный из возможных. </w:t>
      </w:r>
      <w:r w:rsidR="00903FE7" w:rsidRPr="00623CC5">
        <w:rPr>
          <w:rFonts w:ascii="Times New Roman" w:hAnsi="Times New Roman"/>
          <w:sz w:val="28"/>
          <w:lang w:eastAsia="x-none"/>
        </w:rPr>
        <w:t>Директор</w:t>
      </w:r>
      <w:r w:rsidRPr="00623CC5">
        <w:rPr>
          <w:rFonts w:ascii="Times New Roman" w:hAnsi="Times New Roman"/>
          <w:sz w:val="28"/>
          <w:lang w:eastAsia="x-none"/>
        </w:rPr>
        <w:t xml:space="preserve"> должен постоянно искать лучшие формы и методы организации деятельности подчиненного ему коллектива. Избегать, однако, следует слишком частых реформ, так как они в некоторых случаях могут вносить в работу путаницу, беспорядок и неорганизованность.</w:t>
      </w:r>
    </w:p>
    <w:p w:rsidR="00903FE7" w:rsidRPr="00623CC5" w:rsidRDefault="00B476F4" w:rsidP="00B476F4">
      <w:pPr>
        <w:widowControl w:val="0"/>
        <w:spacing w:line="360" w:lineRule="auto"/>
        <w:ind w:firstLine="709"/>
        <w:jc w:val="both"/>
        <w:rPr>
          <w:rFonts w:ascii="Times New Roman" w:hAnsi="Times New Roman"/>
          <w:sz w:val="28"/>
          <w:lang w:eastAsia="x-none"/>
        </w:rPr>
      </w:pPr>
      <w:r w:rsidRPr="00623CC5">
        <w:rPr>
          <w:rFonts w:ascii="Times New Roman" w:hAnsi="Times New Roman"/>
          <w:sz w:val="28"/>
          <w:lang w:eastAsia="x-none"/>
        </w:rPr>
        <w:t xml:space="preserve">Деятельность директора </w:t>
      </w:r>
      <w:r w:rsidR="00903FE7" w:rsidRPr="00623CC5">
        <w:rPr>
          <w:rFonts w:ascii="Times New Roman" w:hAnsi="Times New Roman"/>
          <w:sz w:val="28"/>
          <w:lang w:eastAsia="x-none"/>
        </w:rPr>
        <w:t>турбюро ООО «Дальневосточный феникс»</w:t>
      </w:r>
      <w:r w:rsidRPr="00623CC5">
        <w:rPr>
          <w:rFonts w:ascii="Times New Roman" w:hAnsi="Times New Roman"/>
          <w:sz w:val="28"/>
          <w:lang w:eastAsia="x-none"/>
        </w:rPr>
        <w:t xml:space="preserve"> в основном заключается в выборе методов и средств осуществления определенной задачи, которая выполняется штатом его сотрудников. Поэтому от правильности распоряжения </w:t>
      </w:r>
      <w:r w:rsidR="00357EA6" w:rsidRPr="00623CC5">
        <w:rPr>
          <w:rFonts w:ascii="Times New Roman" w:hAnsi="Times New Roman"/>
          <w:sz w:val="28"/>
          <w:lang w:eastAsia="x-none"/>
        </w:rPr>
        <w:t xml:space="preserve">и лидерских качеств </w:t>
      </w:r>
      <w:r w:rsidRPr="00623CC5">
        <w:rPr>
          <w:rFonts w:ascii="Times New Roman" w:hAnsi="Times New Roman"/>
          <w:sz w:val="28"/>
          <w:lang w:eastAsia="x-none"/>
        </w:rPr>
        <w:t>иногда зависит успех всей работы</w:t>
      </w:r>
      <w:r w:rsidR="00357EA6" w:rsidRPr="00623CC5">
        <w:rPr>
          <w:rFonts w:ascii="Times New Roman" w:hAnsi="Times New Roman"/>
          <w:sz w:val="28"/>
          <w:lang w:eastAsia="x-none"/>
        </w:rPr>
        <w:t xml:space="preserve"> организации</w:t>
      </w:r>
      <w:r w:rsidRPr="00623CC5">
        <w:rPr>
          <w:rFonts w:ascii="Times New Roman" w:hAnsi="Times New Roman"/>
          <w:sz w:val="28"/>
          <w:lang w:eastAsia="x-none"/>
        </w:rPr>
        <w:t xml:space="preserve">. </w:t>
      </w:r>
    </w:p>
    <w:p w:rsidR="00B476F4" w:rsidRPr="00623CC5" w:rsidRDefault="00903FE7" w:rsidP="00903FE7">
      <w:pPr>
        <w:widowControl w:val="0"/>
        <w:spacing w:line="360" w:lineRule="auto"/>
        <w:ind w:firstLine="709"/>
        <w:jc w:val="both"/>
        <w:rPr>
          <w:rFonts w:ascii="Times New Roman" w:hAnsi="Times New Roman"/>
          <w:sz w:val="28"/>
          <w:lang w:eastAsia="x-none"/>
        </w:rPr>
      </w:pPr>
      <w:r w:rsidRPr="00623CC5">
        <w:rPr>
          <w:rFonts w:ascii="Times New Roman" w:hAnsi="Times New Roman"/>
          <w:sz w:val="28"/>
          <w:lang w:eastAsia="x-none"/>
        </w:rPr>
        <w:t>Попытаемся сформулировать</w:t>
      </w:r>
      <w:r w:rsidR="00B476F4" w:rsidRPr="00623CC5">
        <w:rPr>
          <w:rFonts w:ascii="Times New Roman" w:hAnsi="Times New Roman"/>
          <w:sz w:val="28"/>
          <w:lang w:eastAsia="x-none"/>
        </w:rPr>
        <w:t xml:space="preserve"> основные принципы постановки заданий, на которые следует обращать внимание</w:t>
      </w:r>
      <w:r w:rsidR="00357EA6" w:rsidRPr="00623CC5">
        <w:rPr>
          <w:rFonts w:ascii="Times New Roman" w:hAnsi="Times New Roman"/>
          <w:sz w:val="28"/>
          <w:lang w:eastAsia="x-none"/>
        </w:rPr>
        <w:t xml:space="preserve"> директору турфирмы</w:t>
      </w:r>
      <w:r w:rsidR="00B476F4" w:rsidRPr="00623CC5">
        <w:rPr>
          <w:rFonts w:ascii="Times New Roman" w:hAnsi="Times New Roman"/>
          <w:sz w:val="28"/>
          <w:lang w:eastAsia="x-none"/>
        </w:rPr>
        <w:t xml:space="preserve"> и пом</w:t>
      </w:r>
      <w:r w:rsidRPr="00623CC5">
        <w:rPr>
          <w:rFonts w:ascii="Times New Roman" w:hAnsi="Times New Roman"/>
          <w:sz w:val="28"/>
          <w:lang w:eastAsia="x-none"/>
        </w:rPr>
        <w:t>нить их:</w:t>
      </w:r>
    </w:p>
    <w:p w:rsidR="00903FE7" w:rsidRPr="00623CC5" w:rsidRDefault="00B476F4" w:rsidP="00903FE7">
      <w:pPr>
        <w:pStyle w:val="a9"/>
        <w:widowControl w:val="0"/>
        <w:numPr>
          <w:ilvl w:val="0"/>
          <w:numId w:val="20"/>
        </w:numPr>
        <w:spacing w:line="360" w:lineRule="auto"/>
        <w:ind w:left="0" w:firstLine="709"/>
        <w:jc w:val="both"/>
        <w:rPr>
          <w:rFonts w:ascii="Times New Roman" w:hAnsi="Times New Roman"/>
          <w:sz w:val="28"/>
          <w:lang w:eastAsia="x-none"/>
        </w:rPr>
      </w:pPr>
      <w:r w:rsidRPr="00623CC5">
        <w:rPr>
          <w:rFonts w:ascii="Times New Roman" w:hAnsi="Times New Roman"/>
          <w:sz w:val="28"/>
          <w:lang w:eastAsia="x-none"/>
        </w:rPr>
        <w:t>Дават</w:t>
      </w:r>
      <w:r w:rsidR="00903FE7" w:rsidRPr="00623CC5">
        <w:rPr>
          <w:rFonts w:ascii="Times New Roman" w:hAnsi="Times New Roman"/>
          <w:sz w:val="28"/>
          <w:lang w:eastAsia="x-none"/>
        </w:rPr>
        <w:t>ь как можно меньше распоряжений</w:t>
      </w:r>
      <w:r w:rsidRPr="00623CC5">
        <w:rPr>
          <w:rFonts w:ascii="Times New Roman" w:hAnsi="Times New Roman"/>
          <w:sz w:val="28"/>
          <w:lang w:eastAsia="x-none"/>
        </w:rPr>
        <w:t xml:space="preserve">. Чем больше отдается распоряжений, тем труднее осуществляются их реализация и контроль исполнения, много времени уходит на объяснение, что и как должен делать каждый исполнитель. Кроме того, если проблема чересчур раздроблена, распределена между многими сотрудниками, </w:t>
      </w:r>
      <w:r w:rsidR="00903FE7" w:rsidRPr="00623CC5">
        <w:rPr>
          <w:rFonts w:ascii="Times New Roman" w:hAnsi="Times New Roman"/>
          <w:sz w:val="28"/>
          <w:lang w:eastAsia="x-none"/>
        </w:rPr>
        <w:t>то неизбежно дублирование в их р</w:t>
      </w:r>
      <w:r w:rsidRPr="00623CC5">
        <w:rPr>
          <w:rFonts w:ascii="Times New Roman" w:hAnsi="Times New Roman"/>
          <w:sz w:val="28"/>
          <w:lang w:eastAsia="x-none"/>
        </w:rPr>
        <w:t xml:space="preserve">аботе. </w:t>
      </w:r>
      <w:r w:rsidR="00903FE7" w:rsidRPr="00623CC5">
        <w:rPr>
          <w:rFonts w:ascii="Times New Roman" w:hAnsi="Times New Roman"/>
          <w:sz w:val="28"/>
          <w:lang w:eastAsia="x-none"/>
        </w:rPr>
        <w:t>Директор</w:t>
      </w:r>
      <w:r w:rsidRPr="00623CC5">
        <w:rPr>
          <w:rFonts w:ascii="Times New Roman" w:hAnsi="Times New Roman"/>
          <w:sz w:val="28"/>
          <w:lang w:eastAsia="x-none"/>
        </w:rPr>
        <w:t xml:space="preserve"> должен выделять в первую очередь главное — одну, но основную задачу, решение которой определяет дальнейшее направление в работе.</w:t>
      </w:r>
    </w:p>
    <w:p w:rsidR="00903FE7" w:rsidRPr="00623CC5" w:rsidRDefault="00B476F4" w:rsidP="00903FE7">
      <w:pPr>
        <w:pStyle w:val="a9"/>
        <w:widowControl w:val="0"/>
        <w:numPr>
          <w:ilvl w:val="0"/>
          <w:numId w:val="20"/>
        </w:numPr>
        <w:spacing w:line="360" w:lineRule="auto"/>
        <w:ind w:left="0" w:firstLine="709"/>
        <w:jc w:val="both"/>
        <w:rPr>
          <w:rFonts w:ascii="Times New Roman" w:hAnsi="Times New Roman"/>
          <w:sz w:val="28"/>
          <w:lang w:eastAsia="x-none"/>
        </w:rPr>
      </w:pPr>
      <w:r w:rsidRPr="00623CC5">
        <w:rPr>
          <w:rFonts w:ascii="Times New Roman" w:hAnsi="Times New Roman"/>
          <w:sz w:val="28"/>
          <w:lang w:eastAsia="x-none"/>
        </w:rPr>
        <w:t>Не давать мно</w:t>
      </w:r>
      <w:r w:rsidR="00903FE7" w:rsidRPr="00623CC5">
        <w:rPr>
          <w:rFonts w:ascii="Times New Roman" w:hAnsi="Times New Roman"/>
          <w:sz w:val="28"/>
          <w:lang w:eastAsia="x-none"/>
        </w:rPr>
        <w:t>го распоряжений одновременно</w:t>
      </w:r>
      <w:r w:rsidRPr="00623CC5">
        <w:rPr>
          <w:rFonts w:ascii="Times New Roman" w:hAnsi="Times New Roman"/>
          <w:sz w:val="28"/>
          <w:lang w:eastAsia="x-none"/>
        </w:rPr>
        <w:t xml:space="preserve">. Целесообразно давать задания в разное время в той последовательности, в которой они должны выполняться. Это обеспечит </w:t>
      </w:r>
      <w:r w:rsidR="00903FE7" w:rsidRPr="00623CC5">
        <w:rPr>
          <w:rFonts w:ascii="Times New Roman" w:hAnsi="Times New Roman"/>
          <w:sz w:val="28"/>
          <w:lang w:eastAsia="x-none"/>
        </w:rPr>
        <w:t>сотрудникам турбюро ООО «Дальневосточный феникс»</w:t>
      </w:r>
      <w:r w:rsidRPr="00623CC5">
        <w:rPr>
          <w:rFonts w:ascii="Times New Roman" w:hAnsi="Times New Roman"/>
          <w:sz w:val="28"/>
          <w:lang w:eastAsia="x-none"/>
        </w:rPr>
        <w:t xml:space="preserve"> возможность заняться каждой задачей (проблемой) отдельно, не отвлекаясь и не распыляясь.</w:t>
      </w:r>
    </w:p>
    <w:p w:rsidR="00B476F4" w:rsidRPr="00623CC5" w:rsidRDefault="00B476F4" w:rsidP="00903FE7">
      <w:pPr>
        <w:pStyle w:val="a9"/>
        <w:widowControl w:val="0"/>
        <w:numPr>
          <w:ilvl w:val="0"/>
          <w:numId w:val="20"/>
        </w:numPr>
        <w:spacing w:line="360" w:lineRule="auto"/>
        <w:ind w:left="0" w:firstLine="709"/>
        <w:jc w:val="both"/>
        <w:rPr>
          <w:rFonts w:ascii="Times New Roman" w:hAnsi="Times New Roman"/>
          <w:sz w:val="28"/>
          <w:lang w:eastAsia="x-none"/>
        </w:rPr>
      </w:pPr>
      <w:r w:rsidRPr="00623CC5">
        <w:rPr>
          <w:rFonts w:ascii="Times New Roman" w:hAnsi="Times New Roman"/>
          <w:sz w:val="28"/>
          <w:lang w:eastAsia="x-none"/>
        </w:rPr>
        <w:lastRenderedPageBreak/>
        <w:t>Давать распоря</w:t>
      </w:r>
      <w:r w:rsidR="00903FE7" w:rsidRPr="00623CC5">
        <w:rPr>
          <w:rFonts w:ascii="Times New Roman" w:hAnsi="Times New Roman"/>
          <w:sz w:val="28"/>
          <w:lang w:eastAsia="x-none"/>
        </w:rPr>
        <w:t>жения в наиболее удобный момент</w:t>
      </w:r>
      <w:r w:rsidRPr="00623CC5">
        <w:rPr>
          <w:rFonts w:ascii="Times New Roman" w:hAnsi="Times New Roman"/>
          <w:sz w:val="28"/>
          <w:lang w:eastAsia="x-none"/>
        </w:rPr>
        <w:t xml:space="preserve">. Если </w:t>
      </w:r>
      <w:r w:rsidR="00903FE7" w:rsidRPr="00623CC5">
        <w:rPr>
          <w:rFonts w:ascii="Times New Roman" w:hAnsi="Times New Roman"/>
          <w:sz w:val="28"/>
          <w:lang w:eastAsia="x-none"/>
        </w:rPr>
        <w:t>сотрудник турфирмы</w:t>
      </w:r>
      <w:r w:rsidRPr="00623CC5">
        <w:rPr>
          <w:rFonts w:ascii="Times New Roman" w:hAnsi="Times New Roman"/>
          <w:sz w:val="28"/>
          <w:lang w:eastAsia="x-none"/>
        </w:rPr>
        <w:t xml:space="preserve"> в данное время занят другой, более важной и срочной работой, он не сможет хорошо уяснить, продумать новое задание. В результате этого резко снижается эффективность выполнения распоряжения</w:t>
      </w:r>
      <w:r w:rsidR="00E438E8" w:rsidRPr="00623CC5">
        <w:rPr>
          <w:rStyle w:val="aff9"/>
          <w:rFonts w:ascii="Times New Roman" w:hAnsi="Times New Roman"/>
          <w:sz w:val="28"/>
          <w:lang w:eastAsia="x-none"/>
        </w:rPr>
        <w:footnoteReference w:id="13"/>
      </w:r>
      <w:r w:rsidRPr="00623CC5">
        <w:rPr>
          <w:rFonts w:ascii="Times New Roman" w:hAnsi="Times New Roman"/>
          <w:sz w:val="28"/>
          <w:lang w:eastAsia="x-none"/>
        </w:rPr>
        <w:t xml:space="preserve">. </w:t>
      </w:r>
    </w:p>
    <w:p w:rsidR="009435EB" w:rsidRPr="00623CC5" w:rsidRDefault="009435EB" w:rsidP="009435EB">
      <w:pPr>
        <w:spacing w:line="360" w:lineRule="auto"/>
        <w:ind w:firstLine="709"/>
        <w:jc w:val="both"/>
        <w:rPr>
          <w:rFonts w:ascii="Times New Roman" w:hAnsi="Times New Roman"/>
          <w:sz w:val="28"/>
          <w:szCs w:val="28"/>
        </w:rPr>
      </w:pPr>
      <w:r w:rsidRPr="00623CC5">
        <w:rPr>
          <w:rFonts w:ascii="Times New Roman" w:hAnsi="Times New Roman"/>
          <w:sz w:val="28"/>
          <w:szCs w:val="28"/>
        </w:rPr>
        <w:t>Чтобы деятельность подчинённых была более продуктивной руководителю необходимо стать хорошим психологом. Не нужно обладать специальными знаниями, а нужно чётко изучить свой коллектив, потребности и возможности каждого сотрудника. Чтобы заставить человека эффективно работать нужно чётко представлять себе его качества, такие как:</w:t>
      </w:r>
    </w:p>
    <w:p w:rsidR="009435EB" w:rsidRPr="00623CC5" w:rsidRDefault="009435EB" w:rsidP="009435EB">
      <w:pPr>
        <w:pStyle w:val="a9"/>
        <w:numPr>
          <w:ilvl w:val="0"/>
          <w:numId w:val="36"/>
        </w:numPr>
        <w:spacing w:line="360" w:lineRule="auto"/>
        <w:ind w:left="709" w:hanging="709"/>
        <w:jc w:val="both"/>
        <w:rPr>
          <w:rFonts w:ascii="Times New Roman" w:hAnsi="Times New Roman"/>
          <w:sz w:val="28"/>
          <w:szCs w:val="28"/>
        </w:rPr>
      </w:pPr>
      <w:r w:rsidRPr="00623CC5">
        <w:rPr>
          <w:rFonts w:ascii="Times New Roman" w:hAnsi="Times New Roman"/>
          <w:sz w:val="28"/>
          <w:szCs w:val="28"/>
        </w:rPr>
        <w:t>степень общительности;</w:t>
      </w:r>
    </w:p>
    <w:p w:rsidR="009435EB" w:rsidRPr="00623CC5" w:rsidRDefault="009435EB" w:rsidP="009435EB">
      <w:pPr>
        <w:pStyle w:val="a9"/>
        <w:numPr>
          <w:ilvl w:val="0"/>
          <w:numId w:val="36"/>
        </w:numPr>
        <w:spacing w:line="360" w:lineRule="auto"/>
        <w:ind w:left="709" w:hanging="709"/>
        <w:jc w:val="both"/>
        <w:rPr>
          <w:rFonts w:ascii="Times New Roman" w:hAnsi="Times New Roman"/>
          <w:sz w:val="28"/>
          <w:szCs w:val="28"/>
        </w:rPr>
      </w:pPr>
      <w:r w:rsidRPr="00623CC5">
        <w:rPr>
          <w:rFonts w:ascii="Times New Roman" w:hAnsi="Times New Roman"/>
          <w:sz w:val="28"/>
          <w:szCs w:val="28"/>
        </w:rPr>
        <w:t>способность поддерживать деловые отношения с партнёрами, не зависимо от их характера;</w:t>
      </w:r>
    </w:p>
    <w:p w:rsidR="009435EB" w:rsidRPr="00623CC5" w:rsidRDefault="009435EB" w:rsidP="009435EB">
      <w:pPr>
        <w:pStyle w:val="a9"/>
        <w:numPr>
          <w:ilvl w:val="0"/>
          <w:numId w:val="36"/>
        </w:numPr>
        <w:spacing w:line="360" w:lineRule="auto"/>
        <w:ind w:left="709" w:hanging="709"/>
        <w:jc w:val="both"/>
        <w:rPr>
          <w:rFonts w:ascii="Times New Roman" w:hAnsi="Times New Roman"/>
          <w:sz w:val="28"/>
          <w:szCs w:val="28"/>
        </w:rPr>
      </w:pPr>
      <w:r w:rsidRPr="00623CC5">
        <w:rPr>
          <w:rFonts w:ascii="Times New Roman" w:hAnsi="Times New Roman"/>
          <w:sz w:val="28"/>
          <w:szCs w:val="28"/>
        </w:rPr>
        <w:t>манеру поведения, чтобы в известной степени прогнозировать его поступки;</w:t>
      </w:r>
    </w:p>
    <w:p w:rsidR="009435EB" w:rsidRPr="00623CC5" w:rsidRDefault="009435EB" w:rsidP="009435EB">
      <w:pPr>
        <w:pStyle w:val="a9"/>
        <w:numPr>
          <w:ilvl w:val="0"/>
          <w:numId w:val="36"/>
        </w:numPr>
        <w:spacing w:line="360" w:lineRule="auto"/>
        <w:ind w:left="709" w:hanging="709"/>
        <w:jc w:val="both"/>
        <w:rPr>
          <w:rFonts w:ascii="Times New Roman" w:hAnsi="Times New Roman"/>
          <w:sz w:val="28"/>
          <w:szCs w:val="28"/>
        </w:rPr>
      </w:pPr>
      <w:r w:rsidRPr="00623CC5">
        <w:rPr>
          <w:rFonts w:ascii="Times New Roman" w:hAnsi="Times New Roman"/>
          <w:sz w:val="28"/>
          <w:szCs w:val="28"/>
        </w:rPr>
        <w:t>деловые и профессиональные качества;</w:t>
      </w:r>
    </w:p>
    <w:p w:rsidR="009435EB" w:rsidRPr="00623CC5" w:rsidRDefault="009435EB" w:rsidP="009435EB">
      <w:pPr>
        <w:pStyle w:val="a9"/>
        <w:numPr>
          <w:ilvl w:val="0"/>
          <w:numId w:val="36"/>
        </w:numPr>
        <w:spacing w:line="360" w:lineRule="auto"/>
        <w:ind w:left="709" w:hanging="709"/>
        <w:jc w:val="both"/>
        <w:rPr>
          <w:rFonts w:ascii="Times New Roman" w:hAnsi="Times New Roman"/>
          <w:sz w:val="28"/>
          <w:szCs w:val="28"/>
        </w:rPr>
      </w:pPr>
      <w:r w:rsidRPr="00623CC5">
        <w:rPr>
          <w:rFonts w:ascii="Times New Roman" w:hAnsi="Times New Roman"/>
          <w:sz w:val="28"/>
          <w:szCs w:val="28"/>
        </w:rPr>
        <w:t xml:space="preserve">потенциальные возможности и условия, в которых они могут проявиться. </w:t>
      </w:r>
    </w:p>
    <w:p w:rsidR="002E6DE4" w:rsidRPr="00623CC5" w:rsidRDefault="002E6DE4" w:rsidP="002E6DE4">
      <w:pPr>
        <w:widowControl w:val="0"/>
        <w:spacing w:line="360" w:lineRule="auto"/>
        <w:ind w:firstLine="709"/>
        <w:jc w:val="both"/>
        <w:rPr>
          <w:rFonts w:ascii="Times New Roman" w:hAnsi="Times New Roman"/>
          <w:sz w:val="28"/>
          <w:szCs w:val="28"/>
        </w:rPr>
      </w:pPr>
      <w:r w:rsidRPr="00623CC5">
        <w:rPr>
          <w:rFonts w:ascii="Times New Roman" w:hAnsi="Times New Roman"/>
          <w:sz w:val="28"/>
          <w:szCs w:val="28"/>
        </w:rPr>
        <w:t>Задание команды может быть сделано и в отсутствии обязательного индивидуального участия в процессе директора. При общей  привлекательности личного примера директор совсем никак не обязательно должен быть превосходным исполнителем. Директор этой компании одержим манией делегирования полномочий, он полагается на собственные силы до такой степени, что способен возвысить и приблизить тех, кто дозревает до соперничества с ними.</w:t>
      </w:r>
    </w:p>
    <w:p w:rsidR="007F0BEB" w:rsidRPr="00623CC5" w:rsidRDefault="002E6DE4" w:rsidP="002E6DE4">
      <w:pPr>
        <w:widowControl w:val="0"/>
        <w:spacing w:line="360" w:lineRule="auto"/>
        <w:ind w:firstLine="709"/>
        <w:jc w:val="both"/>
        <w:rPr>
          <w:rFonts w:ascii="Times New Roman" w:hAnsi="Times New Roman"/>
          <w:sz w:val="28"/>
          <w:lang w:eastAsia="x-none"/>
        </w:rPr>
      </w:pPr>
      <w:r w:rsidRPr="00623CC5">
        <w:rPr>
          <w:rFonts w:ascii="Times New Roman" w:hAnsi="Times New Roman"/>
          <w:sz w:val="28"/>
          <w:szCs w:val="28"/>
        </w:rPr>
        <w:t xml:space="preserve">Общей рекомендацией директору турбюро ООО «Дальневосточный феникс», стремящегося увеличить степень культуры управления и поддержания собственных лидерских позиций и сделать его наиболее демократичным, может быть осуществление диагностики и анализа корпоративной культуры, установление уровня контроля над культурой, описание методов работы </w:t>
      </w:r>
      <w:r w:rsidRPr="00623CC5">
        <w:rPr>
          <w:rFonts w:ascii="Times New Roman" w:hAnsi="Times New Roman"/>
          <w:sz w:val="28"/>
          <w:szCs w:val="28"/>
        </w:rPr>
        <w:lastRenderedPageBreak/>
        <w:t>компании, что даст</w:t>
      </w:r>
      <w:r w:rsidR="007F0BEB" w:rsidRPr="00623CC5">
        <w:rPr>
          <w:rFonts w:ascii="Times New Roman" w:hAnsi="Times New Roman"/>
          <w:sz w:val="28"/>
          <w:lang w:eastAsia="x-none"/>
        </w:rPr>
        <w:t>:</w:t>
      </w:r>
    </w:p>
    <w:p w:rsidR="007F0BEB" w:rsidRPr="00623CC5" w:rsidRDefault="007F0BEB" w:rsidP="007F0BEB">
      <w:pPr>
        <w:widowControl w:val="0"/>
        <w:spacing w:line="360" w:lineRule="auto"/>
        <w:ind w:firstLine="709"/>
        <w:jc w:val="both"/>
        <w:rPr>
          <w:rFonts w:ascii="Times New Roman" w:hAnsi="Times New Roman"/>
          <w:sz w:val="28"/>
          <w:lang w:eastAsia="x-none"/>
        </w:rPr>
      </w:pPr>
      <w:r w:rsidRPr="00623CC5">
        <w:rPr>
          <w:rFonts w:ascii="Times New Roman" w:hAnsi="Times New Roman"/>
          <w:sz w:val="28"/>
          <w:lang w:eastAsia="x-none"/>
        </w:rPr>
        <w:t xml:space="preserve">– внедрение в сознание сотрудников четких представлений о миссии и стратегических целях организации путем отражения их содержания внутри офисных помещений, упоминания на различных собраниях и совещаниях; </w:t>
      </w:r>
    </w:p>
    <w:p w:rsidR="007F0BEB" w:rsidRPr="00623CC5" w:rsidRDefault="007F0BEB" w:rsidP="007F0BEB">
      <w:pPr>
        <w:widowControl w:val="0"/>
        <w:spacing w:line="360" w:lineRule="auto"/>
        <w:ind w:firstLine="709"/>
        <w:jc w:val="both"/>
        <w:rPr>
          <w:rFonts w:ascii="Times New Roman" w:hAnsi="Times New Roman"/>
          <w:sz w:val="28"/>
          <w:lang w:eastAsia="x-none"/>
        </w:rPr>
      </w:pPr>
      <w:r w:rsidRPr="00623CC5">
        <w:rPr>
          <w:rFonts w:ascii="Times New Roman" w:hAnsi="Times New Roman"/>
          <w:sz w:val="28"/>
          <w:lang w:eastAsia="x-none"/>
        </w:rPr>
        <w:t>– внедрение системы обучения персонала, направленной на повышение его профессионального и культурного уровня;</w:t>
      </w:r>
    </w:p>
    <w:p w:rsidR="007F0BEB" w:rsidRPr="00623CC5" w:rsidRDefault="007F0BEB" w:rsidP="007F0BEB">
      <w:pPr>
        <w:widowControl w:val="0"/>
        <w:spacing w:line="360" w:lineRule="auto"/>
        <w:ind w:firstLine="709"/>
        <w:jc w:val="both"/>
        <w:rPr>
          <w:rFonts w:ascii="Times New Roman" w:hAnsi="Times New Roman"/>
          <w:sz w:val="28"/>
          <w:lang w:eastAsia="x-none"/>
        </w:rPr>
      </w:pPr>
      <w:r w:rsidRPr="00623CC5">
        <w:rPr>
          <w:rFonts w:ascii="Times New Roman" w:hAnsi="Times New Roman"/>
          <w:sz w:val="28"/>
          <w:lang w:eastAsia="x-none"/>
        </w:rPr>
        <w:t xml:space="preserve"> – внедрение системы информирования персонала о задачах, решаемых турбюро с целью повышения уровня информационной открытости руководства; </w:t>
      </w:r>
    </w:p>
    <w:p w:rsidR="007F0BEB" w:rsidRPr="00623CC5" w:rsidRDefault="007F0BEB" w:rsidP="007F0BEB">
      <w:pPr>
        <w:widowControl w:val="0"/>
        <w:spacing w:line="360" w:lineRule="auto"/>
        <w:ind w:firstLine="709"/>
        <w:jc w:val="both"/>
        <w:rPr>
          <w:rFonts w:ascii="Times New Roman" w:hAnsi="Times New Roman"/>
          <w:sz w:val="28"/>
          <w:lang w:eastAsia="x-none"/>
        </w:rPr>
      </w:pPr>
      <w:r w:rsidRPr="00623CC5">
        <w:rPr>
          <w:rFonts w:ascii="Times New Roman" w:hAnsi="Times New Roman"/>
          <w:sz w:val="28"/>
          <w:lang w:eastAsia="x-none"/>
        </w:rPr>
        <w:t xml:space="preserve">– разработка и внедрение системы оценки работы персонала на основании принятых критериев с учетом мер материального и морального стимулирования; </w:t>
      </w:r>
    </w:p>
    <w:p w:rsidR="00B476F4" w:rsidRPr="00623CC5" w:rsidRDefault="007F0BEB" w:rsidP="007F0BEB">
      <w:pPr>
        <w:widowControl w:val="0"/>
        <w:spacing w:line="360" w:lineRule="auto"/>
        <w:ind w:firstLine="709"/>
        <w:jc w:val="both"/>
        <w:rPr>
          <w:rFonts w:ascii="Times New Roman" w:hAnsi="Times New Roman"/>
          <w:sz w:val="28"/>
          <w:lang w:eastAsia="x-none"/>
        </w:rPr>
      </w:pPr>
      <w:r w:rsidRPr="00623CC5">
        <w:rPr>
          <w:rFonts w:ascii="Times New Roman" w:hAnsi="Times New Roman"/>
          <w:sz w:val="28"/>
          <w:lang w:eastAsia="x-none"/>
        </w:rPr>
        <w:t>– внедрение системы социальных гарантий сотрудникам.</w:t>
      </w:r>
    </w:p>
    <w:p w:rsidR="00446DF7" w:rsidRPr="00623CC5" w:rsidRDefault="00B476F4" w:rsidP="00E7769E">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Основными </w:t>
      </w:r>
      <w:r w:rsidR="00E7769E" w:rsidRPr="00623CC5">
        <w:rPr>
          <w:rFonts w:ascii="Times New Roman" w:hAnsi="Times New Roman"/>
          <w:sz w:val="28"/>
          <w:szCs w:val="28"/>
        </w:rPr>
        <w:t>рекомендациями</w:t>
      </w:r>
      <w:r w:rsidRPr="00623CC5">
        <w:rPr>
          <w:rFonts w:ascii="Times New Roman" w:hAnsi="Times New Roman"/>
          <w:sz w:val="28"/>
          <w:szCs w:val="28"/>
        </w:rPr>
        <w:t xml:space="preserve"> по повышению эффективности стиля управления для турфирмы «Дальневосточный Феникс» с учетом результатов проведенного анализа могут быть: </w:t>
      </w:r>
    </w:p>
    <w:p w:rsidR="008B031C" w:rsidRPr="00623CC5" w:rsidRDefault="00446DF7" w:rsidP="00446DF7">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1. </w:t>
      </w:r>
      <w:r w:rsidR="008B031C" w:rsidRPr="00623CC5">
        <w:rPr>
          <w:rFonts w:ascii="Times New Roman" w:hAnsi="Times New Roman"/>
          <w:sz w:val="28"/>
          <w:szCs w:val="28"/>
        </w:rPr>
        <w:t xml:space="preserve">Формирование четких, точных целей работы фирмы, доведение сведений полнее до работников. Очень важно, чтобы управляющий предоставил ответы на подобные вопросы как «Куда я идём?», «Для чего я туда идём?», «Какого результата мы добьемся?». Этого можно достигнуть с содействием непрерывного совместного обсуждения управляющим и работниками возможностей фирмы, определяя того, как она будет работать, если достигнет преуспевания. </w:t>
      </w:r>
    </w:p>
    <w:p w:rsidR="00446DF7" w:rsidRPr="00623CC5" w:rsidRDefault="008B031C" w:rsidP="00446DF7">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Директор обязан владеть стратегическим мышлением и стремиться перемещать его на собственных работников. В обстоятельствах активно меняющейся внешней среды это правило результативной деятельности туристической компании очевидно нужен. В том числе и в случае если деятельность краткосрочная, штат должен понимать, к чему необходимо идти. Тема единой миссии должна быть регулярно в центре интереса, обсуждаться в официальной и частной обстановке, на общих совещаниях, а кроме того с </w:t>
      </w:r>
      <w:r w:rsidRPr="00623CC5">
        <w:rPr>
          <w:rFonts w:ascii="Times New Roman" w:hAnsi="Times New Roman"/>
          <w:sz w:val="28"/>
          <w:szCs w:val="28"/>
        </w:rPr>
        <w:lastRenderedPageBreak/>
        <w:t>каждым сотрудником в отдельности. Причем следует определять как окончательные, так и промежуточные цели</w:t>
      </w:r>
      <w:r w:rsidR="00446DF7" w:rsidRPr="00623CC5">
        <w:rPr>
          <w:rFonts w:ascii="Times New Roman" w:hAnsi="Times New Roman"/>
          <w:sz w:val="28"/>
          <w:szCs w:val="28"/>
        </w:rPr>
        <w:t>.</w:t>
      </w:r>
    </w:p>
    <w:p w:rsidR="00446DF7" w:rsidRPr="00623CC5" w:rsidRDefault="00446DF7" w:rsidP="00446DF7">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2. </w:t>
      </w:r>
      <w:r w:rsidR="008B031C" w:rsidRPr="00623CC5">
        <w:rPr>
          <w:rFonts w:ascii="Times New Roman" w:hAnsi="Times New Roman"/>
          <w:sz w:val="28"/>
          <w:szCs w:val="28"/>
        </w:rPr>
        <w:t>Следует внедрить систему обучения и повышения квалификации руководителя и работников ООО «Дальневосточный Пальма». Эта мера даст возможность увеличить уровень познаний, способностей персонала, что благоприятно отразится на производительности их работы и может быть исполнена в результате</w:t>
      </w:r>
      <w:r w:rsidRPr="00623CC5">
        <w:rPr>
          <w:rFonts w:ascii="Times New Roman" w:hAnsi="Times New Roman"/>
          <w:sz w:val="28"/>
          <w:szCs w:val="28"/>
        </w:rPr>
        <w:t>:</w:t>
      </w:r>
    </w:p>
    <w:p w:rsidR="00446DF7" w:rsidRPr="00623CC5" w:rsidRDefault="008B031C" w:rsidP="00446DF7">
      <w:pPr>
        <w:pStyle w:val="a9"/>
        <w:numPr>
          <w:ilvl w:val="0"/>
          <w:numId w:val="38"/>
        </w:numPr>
        <w:spacing w:line="360" w:lineRule="auto"/>
        <w:ind w:left="0" w:firstLine="709"/>
        <w:jc w:val="both"/>
        <w:rPr>
          <w:rFonts w:ascii="Times New Roman" w:hAnsi="Times New Roman"/>
          <w:sz w:val="28"/>
          <w:szCs w:val="28"/>
        </w:rPr>
      </w:pPr>
      <w:r w:rsidRPr="00623CC5">
        <w:rPr>
          <w:rFonts w:ascii="Times New Roman" w:hAnsi="Times New Roman"/>
          <w:sz w:val="28"/>
          <w:szCs w:val="28"/>
        </w:rPr>
        <w:t>посещения курсов</w:t>
      </w:r>
      <w:r w:rsidR="00446DF7" w:rsidRPr="00623CC5">
        <w:rPr>
          <w:rFonts w:ascii="Times New Roman" w:hAnsi="Times New Roman"/>
          <w:sz w:val="28"/>
          <w:szCs w:val="28"/>
        </w:rPr>
        <w:t xml:space="preserve"> повышения квалификации;</w:t>
      </w:r>
    </w:p>
    <w:p w:rsidR="00446DF7" w:rsidRPr="00623CC5" w:rsidRDefault="00446DF7" w:rsidP="00446DF7">
      <w:pPr>
        <w:pStyle w:val="a9"/>
        <w:numPr>
          <w:ilvl w:val="0"/>
          <w:numId w:val="38"/>
        </w:numPr>
        <w:spacing w:line="360" w:lineRule="auto"/>
        <w:ind w:left="0" w:firstLine="709"/>
        <w:jc w:val="both"/>
        <w:rPr>
          <w:rFonts w:ascii="Times New Roman" w:hAnsi="Times New Roman"/>
          <w:sz w:val="28"/>
          <w:szCs w:val="28"/>
        </w:rPr>
      </w:pPr>
      <w:r w:rsidRPr="00623CC5">
        <w:rPr>
          <w:rFonts w:ascii="Times New Roman" w:hAnsi="Times New Roman"/>
          <w:sz w:val="28"/>
          <w:szCs w:val="28"/>
        </w:rPr>
        <w:t>орган</w:t>
      </w:r>
      <w:r w:rsidR="008B031C" w:rsidRPr="00623CC5">
        <w:rPr>
          <w:rFonts w:ascii="Times New Roman" w:hAnsi="Times New Roman"/>
          <w:sz w:val="28"/>
          <w:szCs w:val="28"/>
        </w:rPr>
        <w:t xml:space="preserve">изации корпоративного обучения с </w:t>
      </w:r>
      <w:r w:rsidRPr="00623CC5">
        <w:rPr>
          <w:rFonts w:ascii="Times New Roman" w:hAnsi="Times New Roman"/>
          <w:sz w:val="28"/>
          <w:szCs w:val="28"/>
        </w:rPr>
        <w:t>пригл</w:t>
      </w:r>
      <w:r w:rsidR="008B031C" w:rsidRPr="00623CC5">
        <w:rPr>
          <w:rFonts w:ascii="Times New Roman" w:hAnsi="Times New Roman"/>
          <w:sz w:val="28"/>
          <w:szCs w:val="28"/>
        </w:rPr>
        <w:t>ашением консультанта со стороны</w:t>
      </w:r>
      <w:r w:rsidRPr="00623CC5">
        <w:rPr>
          <w:rFonts w:ascii="Times New Roman" w:hAnsi="Times New Roman"/>
          <w:sz w:val="28"/>
          <w:szCs w:val="28"/>
        </w:rPr>
        <w:t>;</w:t>
      </w:r>
    </w:p>
    <w:p w:rsidR="00446DF7" w:rsidRPr="00623CC5" w:rsidRDefault="00446DF7" w:rsidP="00446DF7">
      <w:pPr>
        <w:pStyle w:val="a9"/>
        <w:numPr>
          <w:ilvl w:val="0"/>
          <w:numId w:val="38"/>
        </w:numPr>
        <w:spacing w:line="360" w:lineRule="auto"/>
        <w:ind w:left="0" w:firstLine="709"/>
        <w:jc w:val="both"/>
        <w:rPr>
          <w:rFonts w:ascii="Times New Roman" w:hAnsi="Times New Roman"/>
          <w:sz w:val="28"/>
          <w:szCs w:val="28"/>
        </w:rPr>
      </w:pPr>
      <w:r w:rsidRPr="00623CC5">
        <w:rPr>
          <w:rFonts w:ascii="Times New Roman" w:hAnsi="Times New Roman"/>
          <w:sz w:val="28"/>
          <w:szCs w:val="28"/>
        </w:rPr>
        <w:t xml:space="preserve">структурированного саморазвития (чтение </w:t>
      </w:r>
      <w:r w:rsidR="008B031C" w:rsidRPr="00623CC5">
        <w:rPr>
          <w:rFonts w:ascii="Times New Roman" w:hAnsi="Times New Roman"/>
          <w:sz w:val="28"/>
          <w:szCs w:val="28"/>
        </w:rPr>
        <w:t xml:space="preserve">профессиональной </w:t>
      </w:r>
      <w:r w:rsidRPr="00623CC5">
        <w:rPr>
          <w:rFonts w:ascii="Times New Roman" w:hAnsi="Times New Roman"/>
          <w:sz w:val="28"/>
          <w:szCs w:val="28"/>
        </w:rPr>
        <w:t xml:space="preserve">литературы, </w:t>
      </w:r>
      <w:r w:rsidR="008B031C" w:rsidRPr="00623CC5">
        <w:rPr>
          <w:rFonts w:ascii="Times New Roman" w:hAnsi="Times New Roman"/>
          <w:sz w:val="28"/>
          <w:szCs w:val="28"/>
        </w:rPr>
        <w:t>получение</w:t>
      </w:r>
      <w:r w:rsidRPr="00623CC5">
        <w:rPr>
          <w:rFonts w:ascii="Times New Roman" w:hAnsi="Times New Roman"/>
          <w:sz w:val="28"/>
          <w:szCs w:val="28"/>
        </w:rPr>
        <w:t xml:space="preserve"> новых навыков, организация подписки на </w:t>
      </w:r>
      <w:r w:rsidR="008B031C" w:rsidRPr="00623CC5">
        <w:rPr>
          <w:rFonts w:ascii="Times New Roman" w:hAnsi="Times New Roman"/>
          <w:sz w:val="28"/>
          <w:szCs w:val="28"/>
        </w:rPr>
        <w:t>тематические</w:t>
      </w:r>
      <w:r w:rsidRPr="00623CC5">
        <w:rPr>
          <w:rFonts w:ascii="Times New Roman" w:hAnsi="Times New Roman"/>
          <w:sz w:val="28"/>
          <w:szCs w:val="28"/>
        </w:rPr>
        <w:t xml:space="preserve"> журналы, книги, обновление баз данных, компьютерных программ).</w:t>
      </w:r>
    </w:p>
    <w:p w:rsidR="00446DF7" w:rsidRPr="00623CC5" w:rsidRDefault="00446DF7" w:rsidP="00446DF7">
      <w:pPr>
        <w:spacing w:line="360" w:lineRule="auto"/>
        <w:ind w:firstLine="709"/>
        <w:jc w:val="both"/>
        <w:rPr>
          <w:rFonts w:ascii="Times New Roman" w:hAnsi="Times New Roman"/>
          <w:sz w:val="28"/>
          <w:szCs w:val="28"/>
        </w:rPr>
      </w:pPr>
      <w:r w:rsidRPr="00623CC5">
        <w:rPr>
          <w:rFonts w:ascii="Times New Roman" w:hAnsi="Times New Roman"/>
          <w:sz w:val="28"/>
          <w:szCs w:val="28"/>
        </w:rPr>
        <w:t>При</w:t>
      </w:r>
      <w:r w:rsidR="008B031C" w:rsidRPr="00623CC5">
        <w:rPr>
          <w:rFonts w:ascii="Times New Roman" w:hAnsi="Times New Roman"/>
          <w:sz w:val="28"/>
          <w:szCs w:val="28"/>
        </w:rPr>
        <w:t>чем</w:t>
      </w:r>
      <w:r w:rsidRPr="00623CC5">
        <w:rPr>
          <w:rFonts w:ascii="Times New Roman" w:hAnsi="Times New Roman"/>
          <w:sz w:val="28"/>
          <w:szCs w:val="28"/>
        </w:rPr>
        <w:t xml:space="preserve"> </w:t>
      </w:r>
      <w:r w:rsidR="008B031C" w:rsidRPr="00623CC5">
        <w:rPr>
          <w:rFonts w:ascii="Times New Roman" w:hAnsi="Times New Roman"/>
          <w:sz w:val="28"/>
          <w:szCs w:val="28"/>
        </w:rPr>
        <w:t>следует реализовать эффективное планирование объема обучения, в зависимости от планирования карьеры либо индивидуального развития; ежегодное повышение квалификации управляющего и работников на определенных курсах; своевременное освоение специальных управленческих тренингов; прилагать усилия к уменьшению разрыва между обучением и фактическим использованием приобретенных познаний и умений</w:t>
      </w:r>
      <w:r w:rsidRPr="00623CC5">
        <w:rPr>
          <w:rFonts w:ascii="Times New Roman" w:hAnsi="Times New Roman"/>
          <w:sz w:val="28"/>
          <w:szCs w:val="28"/>
        </w:rPr>
        <w:t>.</w:t>
      </w:r>
    </w:p>
    <w:p w:rsidR="002E6DE4" w:rsidRPr="00623CC5" w:rsidRDefault="00446DF7" w:rsidP="005808C8">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3. </w:t>
      </w:r>
      <w:r w:rsidR="008B031C" w:rsidRPr="00623CC5">
        <w:rPr>
          <w:rFonts w:ascii="Times New Roman" w:hAnsi="Times New Roman"/>
          <w:sz w:val="28"/>
          <w:szCs w:val="28"/>
        </w:rPr>
        <w:t xml:space="preserve">Правильное перепоручение – прекрасный стимул для стимулирования всех сотрудников, в то время равно как недостаточно проделанное делегирование повлечет значительное её снижение. </w:t>
      </w:r>
    </w:p>
    <w:p w:rsidR="00446DF7" w:rsidRPr="00623CC5" w:rsidRDefault="008B031C" w:rsidP="005808C8">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С целью результативного делегирования полномочий, исполняемого руководителем, следует: установить задание, которое он собирается перепоручить, подобрать более оптимального для её исполнения работника, проконтролировать нынешнюю загрузку данного работника, рассмотреть проект по исполнению задания совместно с ним, разъяснить значимость задания; по какой причине для исполнения управляющий предпочел непосредственно его, получить одобрение работника на утверждение работы, обучать работника, до тех пор пока оба не ощутят нужный результат от того, </w:t>
      </w:r>
      <w:r w:rsidRPr="00623CC5">
        <w:rPr>
          <w:rFonts w:ascii="Times New Roman" w:hAnsi="Times New Roman"/>
          <w:sz w:val="28"/>
          <w:szCs w:val="28"/>
        </w:rPr>
        <w:lastRenderedPageBreak/>
        <w:t>что работник справляется. Причем делегированию подлежат: проекты, способствующие развитию личных способностей; ответственность и проблемы в полном размере, а никак не часть; конечные итоги вместо точных методов исполнения задачи</w:t>
      </w:r>
      <w:r w:rsidR="00446DF7" w:rsidRPr="00623CC5">
        <w:rPr>
          <w:rFonts w:ascii="Times New Roman" w:hAnsi="Times New Roman"/>
          <w:sz w:val="28"/>
          <w:szCs w:val="28"/>
        </w:rPr>
        <w:t>.</w:t>
      </w:r>
    </w:p>
    <w:p w:rsidR="00446DF7" w:rsidRPr="00623CC5" w:rsidRDefault="00446DF7" w:rsidP="00446DF7">
      <w:pPr>
        <w:spacing w:line="360" w:lineRule="auto"/>
        <w:ind w:firstLine="709"/>
        <w:jc w:val="both"/>
        <w:rPr>
          <w:rFonts w:ascii="Times New Roman" w:hAnsi="Times New Roman"/>
          <w:sz w:val="28"/>
          <w:szCs w:val="28"/>
        </w:rPr>
      </w:pPr>
      <w:r w:rsidRPr="00623CC5">
        <w:rPr>
          <w:rFonts w:ascii="Times New Roman" w:hAnsi="Times New Roman"/>
          <w:sz w:val="28"/>
          <w:szCs w:val="28"/>
        </w:rPr>
        <w:t>4. С целью повышения эффективности процесса принятия организационных решений, увеличения участия в нем сотрудников предлагаю систематически, (1 в неделю) проведение общих совещаний руководителя с сотрудниками ООО «Дальневосточный Феникс». С целью повышения результативности данных совещаний необходимо: составить и конкретизировать повестку дня совещания, довести ее до всех участников до начала совещания; обеспечить, если это необходимо, раздаточный материал; тщательно продумать место и время совещания; начать совещание с уяснения всеми его целей; обеспечить свободный обмен информацией между членами группы; поощрять их участие, необходимо постараться создать атмосферу доверия, в случае возникновения конфликта рассматривать его как положительный фактор, эффективно управлять им; заканчивая совещание кратко изложить его выводы, если нужно, назначить ответственных.</w:t>
      </w:r>
    </w:p>
    <w:p w:rsidR="00446DF7" w:rsidRPr="00623CC5" w:rsidRDefault="00446DF7" w:rsidP="00446DF7">
      <w:pPr>
        <w:spacing w:line="360" w:lineRule="auto"/>
        <w:ind w:firstLine="709"/>
        <w:jc w:val="both"/>
        <w:rPr>
          <w:rFonts w:ascii="Times New Roman" w:hAnsi="Times New Roman"/>
          <w:sz w:val="28"/>
          <w:szCs w:val="28"/>
        </w:rPr>
      </w:pPr>
      <w:r w:rsidRPr="00623CC5">
        <w:rPr>
          <w:rFonts w:ascii="Times New Roman" w:hAnsi="Times New Roman"/>
          <w:sz w:val="28"/>
          <w:szCs w:val="28"/>
        </w:rPr>
        <w:t>5. С целью улучшения позиций руководителя в конфликтной ситуации необходимо:</w:t>
      </w:r>
    </w:p>
    <w:p w:rsidR="00446DF7" w:rsidRPr="00623CC5" w:rsidRDefault="00446DF7" w:rsidP="00446DF7">
      <w:pPr>
        <w:pStyle w:val="a9"/>
        <w:numPr>
          <w:ilvl w:val="0"/>
          <w:numId w:val="37"/>
        </w:numPr>
        <w:spacing w:line="360" w:lineRule="auto"/>
        <w:ind w:left="709" w:hanging="709"/>
        <w:jc w:val="both"/>
        <w:rPr>
          <w:rFonts w:ascii="Times New Roman" w:hAnsi="Times New Roman"/>
          <w:sz w:val="28"/>
          <w:szCs w:val="28"/>
        </w:rPr>
      </w:pPr>
      <w:r w:rsidRPr="00623CC5">
        <w:rPr>
          <w:rFonts w:ascii="Times New Roman" w:hAnsi="Times New Roman"/>
          <w:sz w:val="28"/>
          <w:szCs w:val="28"/>
        </w:rPr>
        <w:t>научиться в ходе конфликта признавать своего оппонента;</w:t>
      </w:r>
    </w:p>
    <w:p w:rsidR="00446DF7" w:rsidRPr="00623CC5" w:rsidRDefault="00446DF7" w:rsidP="00446DF7">
      <w:pPr>
        <w:pStyle w:val="a9"/>
        <w:numPr>
          <w:ilvl w:val="0"/>
          <w:numId w:val="37"/>
        </w:numPr>
        <w:spacing w:line="360" w:lineRule="auto"/>
        <w:ind w:left="709" w:hanging="709"/>
        <w:jc w:val="both"/>
        <w:rPr>
          <w:rFonts w:ascii="Times New Roman" w:hAnsi="Times New Roman"/>
          <w:sz w:val="28"/>
          <w:szCs w:val="28"/>
        </w:rPr>
      </w:pPr>
      <w:r w:rsidRPr="00623CC5">
        <w:rPr>
          <w:rFonts w:ascii="Times New Roman" w:hAnsi="Times New Roman"/>
          <w:sz w:val="28"/>
          <w:szCs w:val="28"/>
        </w:rPr>
        <w:t>выслушать до конца не перебивая;</w:t>
      </w:r>
    </w:p>
    <w:p w:rsidR="00446DF7" w:rsidRPr="00623CC5" w:rsidRDefault="00446DF7" w:rsidP="00446DF7">
      <w:pPr>
        <w:pStyle w:val="a9"/>
        <w:numPr>
          <w:ilvl w:val="0"/>
          <w:numId w:val="37"/>
        </w:numPr>
        <w:spacing w:line="360" w:lineRule="auto"/>
        <w:ind w:left="709" w:hanging="709"/>
        <w:jc w:val="both"/>
        <w:rPr>
          <w:rFonts w:ascii="Times New Roman" w:hAnsi="Times New Roman"/>
          <w:sz w:val="28"/>
          <w:szCs w:val="28"/>
        </w:rPr>
      </w:pPr>
      <w:r w:rsidRPr="00623CC5">
        <w:rPr>
          <w:rFonts w:ascii="Times New Roman" w:hAnsi="Times New Roman"/>
          <w:sz w:val="28"/>
          <w:szCs w:val="28"/>
        </w:rPr>
        <w:t>демонстрировать понимание роли другого;</w:t>
      </w:r>
    </w:p>
    <w:p w:rsidR="00446DF7" w:rsidRPr="00623CC5" w:rsidRDefault="00446DF7" w:rsidP="00446DF7">
      <w:pPr>
        <w:pStyle w:val="a9"/>
        <w:numPr>
          <w:ilvl w:val="0"/>
          <w:numId w:val="37"/>
        </w:numPr>
        <w:spacing w:line="360" w:lineRule="auto"/>
        <w:ind w:left="709" w:hanging="709"/>
        <w:jc w:val="both"/>
        <w:rPr>
          <w:rFonts w:ascii="Times New Roman" w:hAnsi="Times New Roman"/>
          <w:sz w:val="28"/>
          <w:szCs w:val="28"/>
        </w:rPr>
      </w:pPr>
      <w:r w:rsidRPr="00623CC5">
        <w:rPr>
          <w:rFonts w:ascii="Times New Roman" w:hAnsi="Times New Roman"/>
          <w:sz w:val="28"/>
          <w:szCs w:val="28"/>
        </w:rPr>
        <w:t>выяснить отношение другого к конфликту и как он чувствует себя при этом;</w:t>
      </w:r>
    </w:p>
    <w:p w:rsidR="00446DF7" w:rsidRPr="00623CC5" w:rsidRDefault="00446DF7" w:rsidP="00446DF7">
      <w:pPr>
        <w:pStyle w:val="a9"/>
        <w:numPr>
          <w:ilvl w:val="0"/>
          <w:numId w:val="37"/>
        </w:numPr>
        <w:spacing w:line="360" w:lineRule="auto"/>
        <w:ind w:left="709" w:hanging="709"/>
        <w:jc w:val="both"/>
        <w:rPr>
          <w:rFonts w:ascii="Times New Roman" w:hAnsi="Times New Roman"/>
          <w:sz w:val="28"/>
          <w:szCs w:val="28"/>
        </w:rPr>
      </w:pPr>
      <w:r w:rsidRPr="00623CC5">
        <w:rPr>
          <w:rFonts w:ascii="Times New Roman" w:hAnsi="Times New Roman"/>
          <w:sz w:val="28"/>
          <w:szCs w:val="28"/>
        </w:rPr>
        <w:t>ч</w:t>
      </w:r>
      <w:r w:rsidR="002E6DE4" w:rsidRPr="00623CC5">
        <w:rPr>
          <w:rFonts w:ascii="Times New Roman" w:hAnsi="Times New Roman"/>
          <w:sz w:val="28"/>
          <w:szCs w:val="28"/>
        </w:rPr>
        <w:t>е</w:t>
      </w:r>
      <w:r w:rsidRPr="00623CC5">
        <w:rPr>
          <w:rFonts w:ascii="Times New Roman" w:hAnsi="Times New Roman"/>
          <w:sz w:val="28"/>
          <w:szCs w:val="28"/>
        </w:rPr>
        <w:t>тко сформулировать предмет обсуждения;</w:t>
      </w:r>
    </w:p>
    <w:p w:rsidR="00446DF7" w:rsidRPr="00623CC5" w:rsidRDefault="00446DF7" w:rsidP="00446DF7">
      <w:pPr>
        <w:pStyle w:val="a9"/>
        <w:numPr>
          <w:ilvl w:val="0"/>
          <w:numId w:val="37"/>
        </w:numPr>
        <w:spacing w:line="360" w:lineRule="auto"/>
        <w:ind w:left="709" w:hanging="709"/>
        <w:jc w:val="both"/>
        <w:rPr>
          <w:rFonts w:ascii="Times New Roman" w:hAnsi="Times New Roman"/>
          <w:sz w:val="28"/>
          <w:szCs w:val="28"/>
        </w:rPr>
      </w:pPr>
      <w:r w:rsidRPr="00623CC5">
        <w:rPr>
          <w:rFonts w:ascii="Times New Roman" w:hAnsi="Times New Roman"/>
          <w:sz w:val="28"/>
          <w:szCs w:val="28"/>
        </w:rPr>
        <w:t>устанавливать общие точки зрения (по которым совпадают мнения);</w:t>
      </w:r>
    </w:p>
    <w:p w:rsidR="00446DF7" w:rsidRPr="00623CC5" w:rsidRDefault="00446DF7" w:rsidP="00446DF7">
      <w:pPr>
        <w:pStyle w:val="a9"/>
        <w:numPr>
          <w:ilvl w:val="0"/>
          <w:numId w:val="37"/>
        </w:numPr>
        <w:spacing w:line="360" w:lineRule="auto"/>
        <w:ind w:left="709" w:hanging="709"/>
        <w:jc w:val="both"/>
        <w:rPr>
          <w:rFonts w:ascii="Times New Roman" w:hAnsi="Times New Roman"/>
          <w:sz w:val="28"/>
          <w:szCs w:val="28"/>
        </w:rPr>
      </w:pPr>
      <w:r w:rsidRPr="00623CC5">
        <w:rPr>
          <w:rFonts w:ascii="Times New Roman" w:hAnsi="Times New Roman"/>
          <w:sz w:val="28"/>
          <w:szCs w:val="28"/>
        </w:rPr>
        <w:t>выяснить, что разъединяет;</w:t>
      </w:r>
    </w:p>
    <w:p w:rsidR="00446DF7" w:rsidRPr="00623CC5" w:rsidRDefault="00446DF7" w:rsidP="00446DF7">
      <w:pPr>
        <w:pStyle w:val="a9"/>
        <w:numPr>
          <w:ilvl w:val="0"/>
          <w:numId w:val="37"/>
        </w:numPr>
        <w:spacing w:line="360" w:lineRule="auto"/>
        <w:ind w:left="709" w:hanging="709"/>
        <w:jc w:val="both"/>
        <w:rPr>
          <w:rFonts w:ascii="Times New Roman" w:hAnsi="Times New Roman"/>
          <w:sz w:val="28"/>
          <w:szCs w:val="28"/>
        </w:rPr>
      </w:pPr>
      <w:r w:rsidRPr="00623CC5">
        <w:rPr>
          <w:rFonts w:ascii="Times New Roman" w:hAnsi="Times New Roman"/>
          <w:sz w:val="28"/>
          <w:szCs w:val="28"/>
        </w:rPr>
        <w:t>описать содержание конфликта, упростить, увидеть веселые моменты, показать вредные последствия;</w:t>
      </w:r>
    </w:p>
    <w:p w:rsidR="00446DF7" w:rsidRPr="00623CC5" w:rsidRDefault="00446DF7" w:rsidP="00446DF7">
      <w:pPr>
        <w:pStyle w:val="a9"/>
        <w:numPr>
          <w:ilvl w:val="0"/>
          <w:numId w:val="37"/>
        </w:numPr>
        <w:spacing w:line="360" w:lineRule="auto"/>
        <w:ind w:left="709" w:hanging="709"/>
        <w:jc w:val="both"/>
        <w:rPr>
          <w:rFonts w:ascii="Times New Roman" w:hAnsi="Times New Roman"/>
          <w:sz w:val="28"/>
          <w:szCs w:val="28"/>
        </w:rPr>
      </w:pPr>
      <w:r w:rsidRPr="00623CC5">
        <w:rPr>
          <w:rFonts w:ascii="Times New Roman" w:hAnsi="Times New Roman"/>
          <w:sz w:val="28"/>
          <w:szCs w:val="28"/>
        </w:rPr>
        <w:t>искать общее решение;</w:t>
      </w:r>
    </w:p>
    <w:p w:rsidR="00446DF7" w:rsidRPr="00623CC5" w:rsidRDefault="00446DF7" w:rsidP="00446DF7">
      <w:pPr>
        <w:pStyle w:val="a9"/>
        <w:numPr>
          <w:ilvl w:val="0"/>
          <w:numId w:val="37"/>
        </w:numPr>
        <w:spacing w:line="360" w:lineRule="auto"/>
        <w:ind w:left="709" w:hanging="709"/>
        <w:jc w:val="both"/>
        <w:rPr>
          <w:rFonts w:ascii="Times New Roman" w:hAnsi="Times New Roman"/>
          <w:sz w:val="28"/>
          <w:szCs w:val="28"/>
        </w:rPr>
      </w:pPr>
      <w:r w:rsidRPr="00623CC5">
        <w:rPr>
          <w:rFonts w:ascii="Times New Roman" w:hAnsi="Times New Roman"/>
          <w:sz w:val="28"/>
          <w:szCs w:val="28"/>
        </w:rPr>
        <w:lastRenderedPageBreak/>
        <w:t>подвести итоги, принять общие выводы.</w:t>
      </w:r>
    </w:p>
    <w:p w:rsidR="002E6DE4" w:rsidRPr="00623CC5" w:rsidRDefault="00446DF7" w:rsidP="002E6DE4">
      <w:pPr>
        <w:spacing w:line="360" w:lineRule="auto"/>
        <w:ind w:firstLine="709"/>
        <w:jc w:val="both"/>
        <w:rPr>
          <w:rFonts w:ascii="Times New Roman" w:hAnsi="Times New Roman"/>
          <w:sz w:val="28"/>
          <w:szCs w:val="28"/>
        </w:rPr>
      </w:pPr>
      <w:r w:rsidRPr="00623CC5">
        <w:rPr>
          <w:rFonts w:ascii="Times New Roman" w:hAnsi="Times New Roman"/>
          <w:sz w:val="28"/>
          <w:szCs w:val="28"/>
        </w:rPr>
        <w:t xml:space="preserve">6. </w:t>
      </w:r>
      <w:r w:rsidR="002E6DE4" w:rsidRPr="00623CC5">
        <w:rPr>
          <w:rFonts w:ascii="Times New Roman" w:hAnsi="Times New Roman"/>
          <w:sz w:val="28"/>
          <w:szCs w:val="28"/>
        </w:rPr>
        <w:t>С целью улучшения мотивации следует увеличить применение нематериальных стимулов (уважение и благодарность,  создание и осуществление проектов наставничества, инструктажа в турфирме). Кроме того следует организовать эффективную обратную связь с персоналом компании посредством выполнения регулярных ежемесячных опросов. Поддержать в создании благоприятной атмосферы в коллективе сможет организация мероприятий активного отдыха работников (общие выезды на природу, посещения спортзала)</w:t>
      </w:r>
      <w:r w:rsidR="002E27C7" w:rsidRPr="00623CC5">
        <w:rPr>
          <w:rStyle w:val="aff9"/>
          <w:rFonts w:ascii="Times New Roman" w:hAnsi="Times New Roman"/>
          <w:sz w:val="28"/>
          <w:szCs w:val="28"/>
        </w:rPr>
        <w:footnoteReference w:id="14"/>
      </w:r>
      <w:r w:rsidR="002E6DE4" w:rsidRPr="00623CC5">
        <w:rPr>
          <w:rFonts w:ascii="Times New Roman" w:hAnsi="Times New Roman"/>
          <w:sz w:val="28"/>
          <w:szCs w:val="28"/>
        </w:rPr>
        <w:t>.</w:t>
      </w:r>
    </w:p>
    <w:p w:rsidR="00AA632E" w:rsidRPr="00623CC5" w:rsidRDefault="00B476F4" w:rsidP="002E6DE4">
      <w:pPr>
        <w:spacing w:line="360" w:lineRule="auto"/>
        <w:ind w:firstLine="709"/>
        <w:jc w:val="both"/>
        <w:rPr>
          <w:rFonts w:ascii="Times New Roman" w:hAnsi="Times New Roman"/>
          <w:sz w:val="28"/>
          <w:lang w:eastAsia="x-none"/>
        </w:rPr>
      </w:pPr>
      <w:r w:rsidRPr="00623CC5">
        <w:rPr>
          <w:rFonts w:ascii="Times New Roman" w:hAnsi="Times New Roman"/>
          <w:sz w:val="28"/>
          <w:lang w:eastAsia="x-none"/>
        </w:rPr>
        <w:t xml:space="preserve">Также в качестве рекомендации для турбюро </w:t>
      </w:r>
      <w:r w:rsidR="00E83CAB" w:rsidRPr="00623CC5">
        <w:rPr>
          <w:rFonts w:ascii="Times New Roman" w:hAnsi="Times New Roman"/>
          <w:sz w:val="28"/>
          <w:lang w:eastAsia="x-none"/>
        </w:rPr>
        <w:t xml:space="preserve">ООО «Дальневосточный феникс» </w:t>
      </w:r>
      <w:r w:rsidRPr="00623CC5">
        <w:rPr>
          <w:rFonts w:ascii="Times New Roman" w:hAnsi="Times New Roman"/>
          <w:sz w:val="28"/>
          <w:lang w:eastAsia="x-none"/>
        </w:rPr>
        <w:t>можно предложить разработку памятки э</w:t>
      </w:r>
      <w:r w:rsidR="00AA632E" w:rsidRPr="00623CC5">
        <w:rPr>
          <w:rFonts w:ascii="Times New Roman" w:hAnsi="Times New Roman"/>
          <w:sz w:val="28"/>
          <w:lang w:eastAsia="x-none"/>
        </w:rPr>
        <w:t>тически</w:t>
      </w:r>
      <w:r w:rsidRPr="00623CC5">
        <w:rPr>
          <w:rFonts w:ascii="Times New Roman" w:hAnsi="Times New Roman"/>
          <w:sz w:val="28"/>
          <w:lang w:eastAsia="x-none"/>
        </w:rPr>
        <w:t>х</w:t>
      </w:r>
      <w:r w:rsidR="00AA632E" w:rsidRPr="00623CC5">
        <w:rPr>
          <w:rFonts w:ascii="Times New Roman" w:hAnsi="Times New Roman"/>
          <w:sz w:val="28"/>
          <w:lang w:eastAsia="x-none"/>
        </w:rPr>
        <w:t xml:space="preserve"> принцип</w:t>
      </w:r>
      <w:r w:rsidRPr="00623CC5">
        <w:rPr>
          <w:rFonts w:ascii="Times New Roman" w:hAnsi="Times New Roman"/>
          <w:sz w:val="28"/>
          <w:lang w:eastAsia="x-none"/>
        </w:rPr>
        <w:t>ов</w:t>
      </w:r>
      <w:r w:rsidR="00AA632E" w:rsidRPr="00623CC5">
        <w:rPr>
          <w:rFonts w:ascii="Times New Roman" w:hAnsi="Times New Roman"/>
          <w:sz w:val="28"/>
          <w:lang w:eastAsia="x-none"/>
        </w:rPr>
        <w:t xml:space="preserve"> формального лидерства</w:t>
      </w:r>
      <w:r w:rsidR="00E83CAB" w:rsidRPr="00623CC5">
        <w:rPr>
          <w:rFonts w:ascii="Times New Roman" w:hAnsi="Times New Roman"/>
          <w:sz w:val="28"/>
          <w:lang w:eastAsia="x-none"/>
        </w:rPr>
        <w:t xml:space="preserve"> директора</w:t>
      </w:r>
      <w:r w:rsidR="00AA632E" w:rsidRPr="00623CC5">
        <w:rPr>
          <w:rFonts w:ascii="Times New Roman" w:hAnsi="Times New Roman"/>
          <w:sz w:val="28"/>
          <w:lang w:eastAsia="x-none"/>
        </w:rPr>
        <w:t>:</w:t>
      </w:r>
    </w:p>
    <w:p w:rsidR="00AA632E" w:rsidRPr="00623CC5" w:rsidRDefault="00AA632E" w:rsidP="000120FD">
      <w:pPr>
        <w:widowControl w:val="0"/>
        <w:spacing w:line="360" w:lineRule="auto"/>
        <w:ind w:firstLine="709"/>
        <w:jc w:val="both"/>
        <w:rPr>
          <w:rFonts w:ascii="Times New Roman" w:hAnsi="Times New Roman"/>
          <w:sz w:val="28"/>
          <w:lang w:eastAsia="x-none"/>
        </w:rPr>
      </w:pPr>
      <w:r w:rsidRPr="00623CC5">
        <w:rPr>
          <w:rFonts w:ascii="Times New Roman" w:hAnsi="Times New Roman"/>
          <w:sz w:val="28"/>
          <w:lang w:eastAsia="x-none"/>
        </w:rPr>
        <w:t>1. Право распоряжаться рабочей силой ни в коем случае не даёт лидеру право распо</w:t>
      </w:r>
      <w:r w:rsidR="000120FD" w:rsidRPr="00623CC5">
        <w:rPr>
          <w:rFonts w:ascii="Times New Roman" w:hAnsi="Times New Roman"/>
          <w:sz w:val="28"/>
          <w:lang w:eastAsia="x-none"/>
        </w:rPr>
        <w:t xml:space="preserve">ряжаться ею, как ему захочется. </w:t>
      </w:r>
      <w:r w:rsidRPr="00623CC5">
        <w:rPr>
          <w:rFonts w:ascii="Times New Roman" w:hAnsi="Times New Roman"/>
          <w:sz w:val="28"/>
          <w:lang w:eastAsia="x-none"/>
        </w:rPr>
        <w:t xml:space="preserve">Трудовое соглашение, должностные инструкции и другие документы, регламентирующие работу сотрудника, рассматривают лишь формальную структуру его деятельности. </w:t>
      </w:r>
      <w:proofErr w:type="spellStart"/>
      <w:r w:rsidR="00E83CAB" w:rsidRPr="00623CC5">
        <w:rPr>
          <w:rFonts w:ascii="Times New Roman" w:hAnsi="Times New Roman"/>
          <w:sz w:val="28"/>
          <w:lang w:eastAsia="x-none"/>
        </w:rPr>
        <w:t>Турагенство</w:t>
      </w:r>
      <w:proofErr w:type="spellEnd"/>
      <w:r w:rsidRPr="00623CC5">
        <w:rPr>
          <w:rFonts w:ascii="Times New Roman" w:hAnsi="Times New Roman"/>
          <w:sz w:val="28"/>
          <w:lang w:eastAsia="x-none"/>
        </w:rPr>
        <w:t xml:space="preserve"> – это собственность владельц</w:t>
      </w:r>
      <w:r w:rsidR="00E83CAB" w:rsidRPr="00623CC5">
        <w:rPr>
          <w:rFonts w:ascii="Times New Roman" w:hAnsi="Times New Roman"/>
          <w:sz w:val="28"/>
          <w:lang w:eastAsia="x-none"/>
        </w:rPr>
        <w:t>а</w:t>
      </w:r>
      <w:r w:rsidRPr="00623CC5">
        <w:rPr>
          <w:rFonts w:ascii="Times New Roman" w:hAnsi="Times New Roman"/>
          <w:sz w:val="28"/>
          <w:lang w:eastAsia="x-none"/>
        </w:rPr>
        <w:t xml:space="preserve"> с юридической точки зрения, но не с этической.</w:t>
      </w:r>
    </w:p>
    <w:p w:rsidR="00AA632E" w:rsidRPr="00623CC5" w:rsidRDefault="00AA632E" w:rsidP="000120FD">
      <w:pPr>
        <w:widowControl w:val="0"/>
        <w:spacing w:line="360" w:lineRule="auto"/>
        <w:ind w:firstLine="709"/>
        <w:jc w:val="both"/>
        <w:rPr>
          <w:rFonts w:ascii="Times New Roman" w:hAnsi="Times New Roman"/>
          <w:sz w:val="28"/>
          <w:lang w:eastAsia="x-none"/>
        </w:rPr>
      </w:pPr>
      <w:r w:rsidRPr="00623CC5">
        <w:rPr>
          <w:rFonts w:ascii="Times New Roman" w:hAnsi="Times New Roman"/>
          <w:sz w:val="28"/>
          <w:lang w:eastAsia="x-none"/>
        </w:rPr>
        <w:t>2. Этическое управление осуществляется только в процессе коммуникаций. Управленческая деятельность создаёт социальную систему формальных и неформальных коммуникаций. Чтобы говорить об управлении, не надо противопоставлять тех, кто отдаёт приказы, тем, кто их выполняет.</w:t>
      </w:r>
    </w:p>
    <w:p w:rsidR="00AA632E" w:rsidRPr="00623CC5" w:rsidRDefault="00AA632E" w:rsidP="000120FD">
      <w:pPr>
        <w:widowControl w:val="0"/>
        <w:spacing w:line="360" w:lineRule="auto"/>
        <w:ind w:firstLine="680"/>
        <w:jc w:val="both"/>
        <w:rPr>
          <w:rFonts w:ascii="Times New Roman" w:hAnsi="Times New Roman"/>
          <w:sz w:val="28"/>
          <w:lang w:eastAsia="x-none"/>
        </w:rPr>
      </w:pPr>
      <w:r w:rsidRPr="00623CC5">
        <w:rPr>
          <w:rFonts w:ascii="Times New Roman" w:hAnsi="Times New Roman"/>
          <w:sz w:val="28"/>
          <w:lang w:eastAsia="x-none"/>
        </w:rPr>
        <w:t>3. В основе управленческой деятель</w:t>
      </w:r>
      <w:r w:rsidR="000120FD" w:rsidRPr="00623CC5">
        <w:rPr>
          <w:rFonts w:ascii="Times New Roman" w:hAnsi="Times New Roman"/>
          <w:sz w:val="28"/>
          <w:lang w:eastAsia="x-none"/>
        </w:rPr>
        <w:t xml:space="preserve">ности лежит авторитет личности. </w:t>
      </w:r>
      <w:r w:rsidRPr="00623CC5">
        <w:rPr>
          <w:rFonts w:ascii="Times New Roman" w:hAnsi="Times New Roman"/>
          <w:sz w:val="28"/>
          <w:lang w:eastAsia="x-none"/>
        </w:rPr>
        <w:t xml:space="preserve">Существенным для личностного авторитета является реверсивное общение. Действия являются реверсивными, если один партнёр, направляющий их на другого партнёра, не возражает против такого же применения того же самого по отношению к себе. Этот принцип соответствует золотому правилу </w:t>
      </w:r>
      <w:r w:rsidR="00E83CAB" w:rsidRPr="00623CC5">
        <w:rPr>
          <w:rFonts w:ascii="Times New Roman" w:hAnsi="Times New Roman"/>
          <w:sz w:val="28"/>
          <w:lang w:eastAsia="x-none"/>
        </w:rPr>
        <w:t>э</w:t>
      </w:r>
      <w:r w:rsidRPr="00623CC5">
        <w:rPr>
          <w:rFonts w:ascii="Times New Roman" w:hAnsi="Times New Roman"/>
          <w:sz w:val="28"/>
          <w:lang w:eastAsia="x-none"/>
        </w:rPr>
        <w:t>тики «Не делай другим того, чего не хочешь, чтобы сделали тебе». Личностный авторитет основывается на взаимном признании личностей.</w:t>
      </w:r>
    </w:p>
    <w:p w:rsidR="00AA632E" w:rsidRPr="00623CC5" w:rsidRDefault="00AA632E" w:rsidP="000120FD">
      <w:pPr>
        <w:widowControl w:val="0"/>
        <w:spacing w:line="360" w:lineRule="auto"/>
        <w:ind w:firstLine="680"/>
        <w:jc w:val="both"/>
        <w:rPr>
          <w:rFonts w:ascii="Times New Roman" w:hAnsi="Times New Roman"/>
          <w:sz w:val="28"/>
          <w:lang w:eastAsia="x-none"/>
        </w:rPr>
      </w:pPr>
      <w:r w:rsidRPr="00623CC5">
        <w:rPr>
          <w:rFonts w:ascii="Times New Roman" w:hAnsi="Times New Roman"/>
          <w:sz w:val="28"/>
          <w:lang w:eastAsia="x-none"/>
        </w:rPr>
        <w:lastRenderedPageBreak/>
        <w:t>4. То, что познаётся, всегда</w:t>
      </w:r>
      <w:r w:rsidR="000120FD" w:rsidRPr="00623CC5">
        <w:rPr>
          <w:rFonts w:ascii="Times New Roman" w:hAnsi="Times New Roman"/>
          <w:sz w:val="28"/>
          <w:lang w:eastAsia="x-none"/>
        </w:rPr>
        <w:t xml:space="preserve"> познаётся способом познающего. </w:t>
      </w:r>
      <w:r w:rsidRPr="00623CC5">
        <w:rPr>
          <w:rFonts w:ascii="Times New Roman" w:hAnsi="Times New Roman"/>
          <w:sz w:val="28"/>
          <w:lang w:eastAsia="x-none"/>
        </w:rPr>
        <w:t>Чтобы действовать этически ответственно, необходимо знать границы собственного восприятия, прежде всего по отношению к другим людям. Важно осознать, что никогда не видишь и не понимаешь другого человека и его действия, ориентации, ценности так, как их видит и понимает он сам. Поэтому любое познание и понимание другого человека и его действий будет принципиально и неизбежно искажено</w:t>
      </w:r>
      <w:r w:rsidR="002E27C7" w:rsidRPr="00623CC5">
        <w:rPr>
          <w:rStyle w:val="aff9"/>
          <w:rFonts w:ascii="Times New Roman" w:hAnsi="Times New Roman"/>
          <w:sz w:val="28"/>
          <w:lang w:eastAsia="x-none"/>
        </w:rPr>
        <w:footnoteReference w:id="15"/>
      </w:r>
      <w:r w:rsidRPr="00623CC5">
        <w:rPr>
          <w:rFonts w:ascii="Times New Roman" w:hAnsi="Times New Roman"/>
          <w:sz w:val="28"/>
          <w:lang w:eastAsia="x-none"/>
        </w:rPr>
        <w:t>.</w:t>
      </w:r>
    </w:p>
    <w:p w:rsidR="00AA632E" w:rsidRPr="00623CC5" w:rsidRDefault="00AA632E" w:rsidP="00AA632E">
      <w:pPr>
        <w:widowControl w:val="0"/>
        <w:spacing w:line="360" w:lineRule="auto"/>
        <w:ind w:firstLine="680"/>
        <w:jc w:val="both"/>
        <w:rPr>
          <w:rFonts w:ascii="Times New Roman" w:hAnsi="Times New Roman"/>
          <w:sz w:val="28"/>
          <w:lang w:eastAsia="x-none"/>
        </w:rPr>
      </w:pPr>
      <w:r w:rsidRPr="00623CC5">
        <w:rPr>
          <w:rFonts w:ascii="Times New Roman" w:hAnsi="Times New Roman"/>
          <w:sz w:val="28"/>
          <w:lang w:eastAsia="x-none"/>
        </w:rPr>
        <w:t>5. Этическое лидерство всегда подразумевает соответствующее отражение. Отражение предполагает неосознанное действие, когда один человек реагирует на другого человека. Не существует таких действий, где бы не происходило отражение. Другие люди, с которыми мы находимся в социальном контакте, всегда оказывают влияние на нас. То же самое, конечно же, действует и в обратном направлении. Это положение должно сделать наше поведение в общении с другими людьми ответственным и осознанным</w:t>
      </w:r>
      <w:r w:rsidR="002E27C7" w:rsidRPr="00623CC5">
        <w:rPr>
          <w:rStyle w:val="aff9"/>
          <w:rFonts w:ascii="Times New Roman" w:hAnsi="Times New Roman"/>
          <w:sz w:val="28"/>
          <w:lang w:eastAsia="x-none"/>
        </w:rPr>
        <w:footnoteReference w:id="16"/>
      </w:r>
      <w:r w:rsidRPr="00623CC5">
        <w:rPr>
          <w:rFonts w:ascii="Times New Roman" w:hAnsi="Times New Roman"/>
          <w:sz w:val="28"/>
          <w:lang w:eastAsia="x-none"/>
        </w:rPr>
        <w:t>.</w:t>
      </w:r>
    </w:p>
    <w:p w:rsidR="00AA632E" w:rsidRPr="00623CC5" w:rsidRDefault="00E83CAB" w:rsidP="00AA632E">
      <w:pPr>
        <w:widowControl w:val="0"/>
        <w:spacing w:line="360" w:lineRule="auto"/>
        <w:ind w:firstLine="680"/>
        <w:jc w:val="both"/>
        <w:rPr>
          <w:rFonts w:ascii="Times New Roman" w:hAnsi="Times New Roman"/>
          <w:sz w:val="28"/>
          <w:lang w:eastAsia="x-none"/>
        </w:rPr>
      </w:pPr>
      <w:r w:rsidRPr="00623CC5">
        <w:rPr>
          <w:rFonts w:ascii="Times New Roman" w:hAnsi="Times New Roman"/>
          <w:sz w:val="28"/>
          <w:lang w:eastAsia="x-none"/>
        </w:rPr>
        <w:t>6</w:t>
      </w:r>
      <w:r w:rsidR="00AA632E" w:rsidRPr="00623CC5">
        <w:rPr>
          <w:rFonts w:ascii="Times New Roman" w:hAnsi="Times New Roman"/>
          <w:sz w:val="28"/>
          <w:lang w:eastAsia="x-none"/>
        </w:rPr>
        <w:t>.</w:t>
      </w:r>
      <w:r w:rsidRPr="00623CC5">
        <w:rPr>
          <w:rFonts w:ascii="Times New Roman" w:hAnsi="Times New Roman"/>
          <w:sz w:val="28"/>
          <w:lang w:eastAsia="x-none"/>
        </w:rPr>
        <w:t xml:space="preserve"> Учет</w:t>
      </w:r>
      <w:r w:rsidR="00B476F4" w:rsidRPr="00623CC5">
        <w:rPr>
          <w:rFonts w:ascii="Times New Roman" w:hAnsi="Times New Roman"/>
          <w:sz w:val="28"/>
          <w:lang w:eastAsia="x-none"/>
        </w:rPr>
        <w:t xml:space="preserve"> </w:t>
      </w:r>
      <w:r w:rsidR="00AA632E" w:rsidRPr="00623CC5">
        <w:rPr>
          <w:rFonts w:ascii="Times New Roman" w:hAnsi="Times New Roman"/>
          <w:sz w:val="28"/>
          <w:lang w:eastAsia="x-none"/>
        </w:rPr>
        <w:t>моральны</w:t>
      </w:r>
      <w:r w:rsidRPr="00623CC5">
        <w:rPr>
          <w:rFonts w:ascii="Times New Roman" w:hAnsi="Times New Roman"/>
          <w:sz w:val="28"/>
          <w:lang w:eastAsia="x-none"/>
        </w:rPr>
        <w:t>х</w:t>
      </w:r>
      <w:r w:rsidR="00B476F4" w:rsidRPr="00623CC5">
        <w:rPr>
          <w:rFonts w:ascii="Times New Roman" w:hAnsi="Times New Roman"/>
          <w:sz w:val="28"/>
          <w:lang w:eastAsia="x-none"/>
        </w:rPr>
        <w:t xml:space="preserve"> </w:t>
      </w:r>
      <w:r w:rsidRPr="00623CC5">
        <w:rPr>
          <w:rFonts w:ascii="Times New Roman" w:hAnsi="Times New Roman"/>
          <w:sz w:val="28"/>
          <w:lang w:eastAsia="x-none"/>
        </w:rPr>
        <w:t>принципов</w:t>
      </w:r>
      <w:r w:rsidR="00AA632E" w:rsidRPr="00623CC5">
        <w:rPr>
          <w:rFonts w:ascii="Times New Roman" w:hAnsi="Times New Roman"/>
          <w:sz w:val="28"/>
          <w:lang w:eastAsia="x-none"/>
        </w:rPr>
        <w:t xml:space="preserve"> сотрудников. Этически недопустимо принудить сотрудника к противоречащим его совести действиям либо наказать его материально за его моральные принципы.</w:t>
      </w:r>
    </w:p>
    <w:p w:rsidR="00AA632E" w:rsidRPr="00623CC5" w:rsidRDefault="00E83CAB" w:rsidP="00AA632E">
      <w:pPr>
        <w:widowControl w:val="0"/>
        <w:spacing w:line="360" w:lineRule="auto"/>
        <w:ind w:firstLine="680"/>
        <w:jc w:val="both"/>
        <w:rPr>
          <w:rFonts w:ascii="Times New Roman" w:hAnsi="Times New Roman"/>
          <w:sz w:val="28"/>
          <w:lang w:eastAsia="x-none"/>
        </w:rPr>
      </w:pPr>
      <w:r w:rsidRPr="00623CC5">
        <w:rPr>
          <w:rFonts w:ascii="Times New Roman" w:hAnsi="Times New Roman"/>
          <w:sz w:val="28"/>
          <w:lang w:eastAsia="x-none"/>
        </w:rPr>
        <w:t>7</w:t>
      </w:r>
      <w:r w:rsidR="00AA632E" w:rsidRPr="00623CC5">
        <w:rPr>
          <w:rFonts w:ascii="Times New Roman" w:hAnsi="Times New Roman"/>
          <w:sz w:val="28"/>
          <w:lang w:eastAsia="x-none"/>
        </w:rPr>
        <w:t>.</w:t>
      </w:r>
      <w:r w:rsidRPr="00623CC5">
        <w:rPr>
          <w:rFonts w:ascii="Times New Roman" w:hAnsi="Times New Roman"/>
          <w:sz w:val="28"/>
          <w:lang w:eastAsia="x-none"/>
        </w:rPr>
        <w:t xml:space="preserve"> О</w:t>
      </w:r>
      <w:r w:rsidR="00AA632E" w:rsidRPr="00623CC5">
        <w:rPr>
          <w:rFonts w:ascii="Times New Roman" w:hAnsi="Times New Roman"/>
          <w:sz w:val="28"/>
          <w:lang w:eastAsia="x-none"/>
        </w:rPr>
        <w:t>тождествление</w:t>
      </w:r>
      <w:r w:rsidR="00B476F4" w:rsidRPr="00623CC5">
        <w:rPr>
          <w:rFonts w:ascii="Times New Roman" w:hAnsi="Times New Roman"/>
          <w:sz w:val="28"/>
          <w:lang w:eastAsia="x-none"/>
        </w:rPr>
        <w:t xml:space="preserve"> </w:t>
      </w:r>
      <w:r w:rsidR="00AA632E" w:rsidRPr="00623CC5">
        <w:rPr>
          <w:rFonts w:ascii="Times New Roman" w:hAnsi="Times New Roman"/>
          <w:sz w:val="28"/>
          <w:lang w:eastAsia="x-none"/>
        </w:rPr>
        <w:t>себя</w:t>
      </w:r>
      <w:r w:rsidR="00B476F4" w:rsidRPr="00623CC5">
        <w:rPr>
          <w:rFonts w:ascii="Times New Roman" w:hAnsi="Times New Roman"/>
          <w:sz w:val="28"/>
          <w:lang w:eastAsia="x-none"/>
        </w:rPr>
        <w:t xml:space="preserve"> </w:t>
      </w:r>
      <w:r w:rsidR="00AA632E" w:rsidRPr="00623CC5">
        <w:rPr>
          <w:rFonts w:ascii="Times New Roman" w:hAnsi="Times New Roman"/>
          <w:sz w:val="28"/>
          <w:lang w:eastAsia="x-none"/>
        </w:rPr>
        <w:t>с</w:t>
      </w:r>
      <w:r w:rsidR="00B476F4" w:rsidRPr="00623CC5">
        <w:rPr>
          <w:rFonts w:ascii="Times New Roman" w:hAnsi="Times New Roman"/>
          <w:sz w:val="28"/>
          <w:lang w:eastAsia="x-none"/>
        </w:rPr>
        <w:t xml:space="preserve"> </w:t>
      </w:r>
      <w:r w:rsidRPr="00623CC5">
        <w:rPr>
          <w:rFonts w:ascii="Times New Roman" w:hAnsi="Times New Roman"/>
          <w:sz w:val="28"/>
          <w:lang w:eastAsia="x-none"/>
        </w:rPr>
        <w:t>организацией</w:t>
      </w:r>
      <w:r w:rsidR="00AA632E" w:rsidRPr="00623CC5">
        <w:rPr>
          <w:rFonts w:ascii="Times New Roman" w:hAnsi="Times New Roman"/>
          <w:sz w:val="28"/>
          <w:lang w:eastAsia="x-none"/>
        </w:rPr>
        <w:t xml:space="preserve">. Структура </w:t>
      </w:r>
      <w:r w:rsidRPr="00623CC5">
        <w:rPr>
          <w:rFonts w:ascii="Times New Roman" w:hAnsi="Times New Roman"/>
          <w:sz w:val="28"/>
          <w:lang w:eastAsia="x-none"/>
        </w:rPr>
        <w:t xml:space="preserve">турбюро </w:t>
      </w:r>
      <w:r w:rsidR="00AA632E" w:rsidRPr="00623CC5">
        <w:rPr>
          <w:rFonts w:ascii="Times New Roman" w:hAnsi="Times New Roman"/>
          <w:sz w:val="28"/>
          <w:lang w:eastAsia="x-none"/>
        </w:rPr>
        <w:t xml:space="preserve">стабильна и мало подвержена изменениям. В систему может войти только человек, вписывающийся в неё, в противном случае происходит де-факто выпадение из системы. Создание условий, которые будут облегчать работнику отождествление себя с </w:t>
      </w:r>
      <w:r w:rsidRPr="00623CC5">
        <w:rPr>
          <w:rFonts w:ascii="Times New Roman" w:hAnsi="Times New Roman"/>
          <w:sz w:val="28"/>
          <w:lang w:eastAsia="x-none"/>
        </w:rPr>
        <w:t>организацией</w:t>
      </w:r>
      <w:r w:rsidR="00AA632E" w:rsidRPr="00623CC5">
        <w:rPr>
          <w:rFonts w:ascii="Times New Roman" w:hAnsi="Times New Roman"/>
          <w:sz w:val="28"/>
          <w:lang w:eastAsia="x-none"/>
        </w:rPr>
        <w:t>, целесообразно не только с экономической, но и с этической точки зрения.</w:t>
      </w:r>
    </w:p>
    <w:p w:rsidR="007F0BEB" w:rsidRPr="00623CC5" w:rsidRDefault="007F0BEB" w:rsidP="007F0BEB">
      <w:pPr>
        <w:widowControl w:val="0"/>
        <w:autoSpaceDE w:val="0"/>
        <w:autoSpaceDN w:val="0"/>
        <w:adjustRightInd w:val="0"/>
        <w:spacing w:line="360" w:lineRule="auto"/>
        <w:ind w:firstLine="709"/>
        <w:jc w:val="both"/>
        <w:rPr>
          <w:rFonts w:ascii="Times New Roman" w:hAnsi="Times New Roman"/>
          <w:sz w:val="28"/>
          <w:szCs w:val="28"/>
        </w:rPr>
      </w:pPr>
      <w:r w:rsidRPr="00623CC5">
        <w:rPr>
          <w:rFonts w:ascii="Times New Roman" w:hAnsi="Times New Roman"/>
          <w:sz w:val="28"/>
          <w:szCs w:val="28"/>
        </w:rPr>
        <w:t>Исходя из вышесказанного, можно сформулировать алгоритм формирования эффективного стиля руководства турбюро «Дальневосточный феникс»:</w:t>
      </w:r>
    </w:p>
    <w:p w:rsidR="007F0BEB" w:rsidRPr="00623CC5" w:rsidRDefault="007F0BEB" w:rsidP="007F0BEB">
      <w:pPr>
        <w:widowControl w:val="0"/>
        <w:numPr>
          <w:ilvl w:val="0"/>
          <w:numId w:val="21"/>
        </w:numPr>
        <w:autoSpaceDE w:val="0"/>
        <w:autoSpaceDN w:val="0"/>
        <w:adjustRightInd w:val="0"/>
        <w:spacing w:line="360" w:lineRule="auto"/>
        <w:ind w:firstLine="709"/>
        <w:jc w:val="both"/>
        <w:rPr>
          <w:rFonts w:ascii="Times New Roman" w:hAnsi="Times New Roman"/>
          <w:sz w:val="28"/>
          <w:szCs w:val="28"/>
        </w:rPr>
      </w:pPr>
      <w:r w:rsidRPr="00623CC5">
        <w:rPr>
          <w:rFonts w:ascii="Times New Roman" w:hAnsi="Times New Roman"/>
          <w:sz w:val="28"/>
          <w:szCs w:val="28"/>
        </w:rPr>
        <w:t>определение уже имеющихся представлений о компании среди сотрудников;</w:t>
      </w:r>
    </w:p>
    <w:p w:rsidR="007F0BEB" w:rsidRPr="00623CC5" w:rsidRDefault="007F0BEB" w:rsidP="007F0BEB">
      <w:pPr>
        <w:widowControl w:val="0"/>
        <w:numPr>
          <w:ilvl w:val="0"/>
          <w:numId w:val="21"/>
        </w:numPr>
        <w:autoSpaceDE w:val="0"/>
        <w:autoSpaceDN w:val="0"/>
        <w:adjustRightInd w:val="0"/>
        <w:spacing w:line="360" w:lineRule="auto"/>
        <w:ind w:firstLine="709"/>
        <w:jc w:val="both"/>
        <w:rPr>
          <w:rFonts w:ascii="Times New Roman" w:hAnsi="Times New Roman"/>
          <w:sz w:val="28"/>
          <w:szCs w:val="28"/>
        </w:rPr>
      </w:pPr>
      <w:r w:rsidRPr="00623CC5">
        <w:rPr>
          <w:rFonts w:ascii="Times New Roman" w:hAnsi="Times New Roman"/>
          <w:sz w:val="28"/>
          <w:szCs w:val="28"/>
        </w:rPr>
        <w:lastRenderedPageBreak/>
        <w:t>выявление ожиданий и предпочтений коллектива относительного того, какими характеристиками и качеством предоставляемых услуг должна обладать турфирма;</w:t>
      </w:r>
    </w:p>
    <w:p w:rsidR="007F0BEB" w:rsidRPr="00623CC5" w:rsidRDefault="007F0BEB" w:rsidP="007F0BEB">
      <w:pPr>
        <w:widowControl w:val="0"/>
        <w:numPr>
          <w:ilvl w:val="0"/>
          <w:numId w:val="21"/>
        </w:numPr>
        <w:autoSpaceDE w:val="0"/>
        <w:autoSpaceDN w:val="0"/>
        <w:adjustRightInd w:val="0"/>
        <w:spacing w:line="360" w:lineRule="auto"/>
        <w:ind w:firstLine="709"/>
        <w:jc w:val="both"/>
        <w:rPr>
          <w:rFonts w:ascii="Times New Roman" w:hAnsi="Times New Roman"/>
          <w:sz w:val="28"/>
          <w:szCs w:val="28"/>
        </w:rPr>
      </w:pPr>
      <w:r w:rsidRPr="00623CC5">
        <w:rPr>
          <w:rFonts w:ascii="Times New Roman" w:hAnsi="Times New Roman"/>
          <w:sz w:val="28"/>
          <w:szCs w:val="28"/>
        </w:rPr>
        <w:t>проектирование стиля руководства согласно предпочтениям сотрудников, клиентов и партнеров туристической организации;</w:t>
      </w:r>
    </w:p>
    <w:p w:rsidR="007F0BEB" w:rsidRPr="00623CC5" w:rsidRDefault="007F0BEB" w:rsidP="007F0BEB">
      <w:pPr>
        <w:widowControl w:val="0"/>
        <w:numPr>
          <w:ilvl w:val="0"/>
          <w:numId w:val="21"/>
        </w:numPr>
        <w:autoSpaceDE w:val="0"/>
        <w:autoSpaceDN w:val="0"/>
        <w:adjustRightInd w:val="0"/>
        <w:spacing w:line="360" w:lineRule="auto"/>
        <w:ind w:firstLine="709"/>
        <w:jc w:val="both"/>
        <w:rPr>
          <w:rFonts w:ascii="Times New Roman" w:hAnsi="Times New Roman"/>
          <w:sz w:val="28"/>
          <w:szCs w:val="28"/>
        </w:rPr>
      </w:pPr>
      <w:r w:rsidRPr="00623CC5">
        <w:rPr>
          <w:rFonts w:ascii="Times New Roman" w:hAnsi="Times New Roman"/>
          <w:sz w:val="28"/>
          <w:szCs w:val="28"/>
        </w:rPr>
        <w:t>разработка стратегии формирования имиджа и плана действий;</w:t>
      </w:r>
    </w:p>
    <w:p w:rsidR="007F0BEB" w:rsidRPr="00623CC5" w:rsidRDefault="007F0BEB" w:rsidP="007F0BEB">
      <w:pPr>
        <w:widowControl w:val="0"/>
        <w:numPr>
          <w:ilvl w:val="0"/>
          <w:numId w:val="21"/>
        </w:numPr>
        <w:autoSpaceDE w:val="0"/>
        <w:autoSpaceDN w:val="0"/>
        <w:adjustRightInd w:val="0"/>
        <w:spacing w:line="360" w:lineRule="auto"/>
        <w:ind w:firstLine="709"/>
        <w:jc w:val="both"/>
        <w:rPr>
          <w:rFonts w:ascii="Times New Roman" w:hAnsi="Times New Roman"/>
          <w:sz w:val="28"/>
          <w:szCs w:val="28"/>
        </w:rPr>
      </w:pPr>
      <w:r w:rsidRPr="00623CC5">
        <w:rPr>
          <w:rFonts w:ascii="Times New Roman" w:hAnsi="Times New Roman"/>
          <w:sz w:val="28"/>
          <w:szCs w:val="28"/>
        </w:rPr>
        <w:t>реализация действий по формированию эффективного стиля управления;</w:t>
      </w:r>
    </w:p>
    <w:p w:rsidR="007F0BEB" w:rsidRPr="00623CC5" w:rsidRDefault="007F0BEB" w:rsidP="007F0BEB">
      <w:pPr>
        <w:widowControl w:val="0"/>
        <w:numPr>
          <w:ilvl w:val="0"/>
          <w:numId w:val="21"/>
        </w:numPr>
        <w:autoSpaceDE w:val="0"/>
        <w:autoSpaceDN w:val="0"/>
        <w:adjustRightInd w:val="0"/>
        <w:spacing w:line="360" w:lineRule="auto"/>
        <w:ind w:firstLine="709"/>
        <w:jc w:val="both"/>
        <w:rPr>
          <w:rFonts w:ascii="Times New Roman" w:hAnsi="Times New Roman"/>
          <w:sz w:val="28"/>
          <w:szCs w:val="28"/>
          <w:lang w:val="en"/>
        </w:rPr>
      </w:pPr>
      <w:r w:rsidRPr="00623CC5">
        <w:rPr>
          <w:rFonts w:ascii="Times New Roman" w:hAnsi="Times New Roman"/>
          <w:sz w:val="28"/>
          <w:szCs w:val="28"/>
        </w:rPr>
        <w:t>контроль и коррекция действий;</w:t>
      </w:r>
    </w:p>
    <w:p w:rsidR="007F0BEB" w:rsidRPr="00623CC5" w:rsidRDefault="007F0BEB" w:rsidP="007F0BEB">
      <w:pPr>
        <w:widowControl w:val="0"/>
        <w:numPr>
          <w:ilvl w:val="0"/>
          <w:numId w:val="21"/>
        </w:numPr>
        <w:autoSpaceDE w:val="0"/>
        <w:autoSpaceDN w:val="0"/>
        <w:adjustRightInd w:val="0"/>
        <w:spacing w:line="360" w:lineRule="auto"/>
        <w:ind w:firstLine="709"/>
        <w:jc w:val="both"/>
        <w:rPr>
          <w:rFonts w:ascii="Times New Roman" w:hAnsi="Times New Roman"/>
          <w:sz w:val="28"/>
          <w:szCs w:val="28"/>
        </w:rPr>
      </w:pPr>
      <w:r w:rsidRPr="00623CC5">
        <w:rPr>
          <w:rFonts w:ascii="Times New Roman" w:hAnsi="Times New Roman"/>
          <w:sz w:val="28"/>
          <w:szCs w:val="28"/>
        </w:rPr>
        <w:t>мониторинг восприятия сформированного стиля руководства.</w:t>
      </w:r>
    </w:p>
    <w:p w:rsidR="00125E05" w:rsidRPr="00623CC5" w:rsidRDefault="00E83CAB" w:rsidP="007C048B">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623CC5">
        <w:rPr>
          <w:rFonts w:ascii="Times New Roman" w:hAnsi="Times New Roman"/>
          <w:sz w:val="28"/>
          <w:lang w:eastAsia="x-none"/>
        </w:rPr>
        <w:t xml:space="preserve">Таким образом, для повышения эффективности стиля управления в ООО «Дальневосточный феникс» </w:t>
      </w:r>
      <w:r w:rsidRPr="00623CC5">
        <w:rPr>
          <w:rFonts w:ascii="Times New Roman" w:hAnsi="Times New Roman"/>
          <w:sz w:val="28"/>
          <w:szCs w:val="28"/>
        </w:rPr>
        <w:t>н</w:t>
      </w:r>
      <w:r w:rsidR="00B476F4" w:rsidRPr="00623CC5">
        <w:rPr>
          <w:rFonts w:ascii="Times New Roman" w:hAnsi="Times New Roman"/>
          <w:sz w:val="28"/>
          <w:szCs w:val="28"/>
        </w:rPr>
        <w:t>еобходимо сосредоточить внимание на психолого-эмоциональной составляющей работы и важности не только со стороны организации уделять внимание мотивам сотрудников, но и необходимости каждому человеку осознанно управлять своей мотивацией, относиться внимательно к своему эмоциональному настроению, контролировать его и поддерживать его в тонусе.</w:t>
      </w:r>
      <w:r w:rsidR="00431C5D" w:rsidRPr="00623CC5">
        <w:rPr>
          <w:rFonts w:ascii="Times New Roman" w:hAnsi="Times New Roman"/>
          <w:sz w:val="28"/>
          <w:szCs w:val="28"/>
        </w:rPr>
        <w:t xml:space="preserve"> </w:t>
      </w:r>
      <w:r w:rsidR="00431C5D" w:rsidRPr="00623CC5">
        <w:rPr>
          <w:rFonts w:ascii="Times New Roman CYR" w:hAnsi="Times New Roman CYR" w:cs="Times New Roman CYR"/>
          <w:sz w:val="28"/>
          <w:szCs w:val="28"/>
        </w:rPr>
        <w:t xml:space="preserve">При формировании оптимального стиля руководства нельзя обойти вниманием такие процессы как репрезентация и презентация информации. Под репрезентацией подразумевается взаимодействие директора с сотрудниками, при котором личность предъявляет какое-либо знание и информацию своему сознанию. Презентация - это процесс, при котором человек передает собственные мысли другим людям. Но прежде чем передать эти мысли, их необходимо проанализировать и осмыслить. Следовательно, репрезентация предшествует презентации. При поступлении информации в сознании формируется ее образ, который сопоставляется с имеющимися образами. Для этого при определении стиля руководства турфирмы ООО «Дальневосточный феникс» необходимо воздействовать на систему анализаторов сотрудников. Это может быть зрительная система, слуховая, обонятельная, тактильная. Знание системы восприятия информации позволяет подготовить и применить необходимые приемы формирования директора как лидера компании. </w:t>
      </w:r>
      <w:r w:rsidR="00125E05" w:rsidRPr="00623CC5">
        <w:rPr>
          <w:rFonts w:ascii="Times New Roman" w:hAnsi="Times New Roman"/>
          <w:sz w:val="28"/>
          <w:szCs w:val="28"/>
        </w:rPr>
        <w:br w:type="page"/>
      </w:r>
    </w:p>
    <w:p w:rsidR="001E7D24" w:rsidRPr="00623CC5" w:rsidRDefault="00EA0F11" w:rsidP="00731FAE">
      <w:pPr>
        <w:pStyle w:val="1"/>
        <w:keepNext w:val="0"/>
        <w:widowControl w:val="0"/>
        <w:spacing w:before="0" w:after="0"/>
        <w:jc w:val="center"/>
        <w:rPr>
          <w:rFonts w:ascii="Times New Roman" w:hAnsi="Times New Roman"/>
          <w:b w:val="0"/>
          <w:kern w:val="0"/>
          <w:sz w:val="28"/>
        </w:rPr>
      </w:pPr>
      <w:bookmarkStart w:id="4" w:name="_Toc434585608"/>
      <w:bookmarkStart w:id="5" w:name="_Toc464049845"/>
      <w:r w:rsidRPr="00623CC5">
        <w:rPr>
          <w:rFonts w:ascii="Times New Roman" w:hAnsi="Times New Roman"/>
          <w:b w:val="0"/>
          <w:kern w:val="0"/>
          <w:sz w:val="28"/>
        </w:rPr>
        <w:lastRenderedPageBreak/>
        <w:t>ЗАКЛЮЧЕНИЕ</w:t>
      </w:r>
      <w:bookmarkEnd w:id="4"/>
      <w:bookmarkEnd w:id="5"/>
    </w:p>
    <w:p w:rsidR="00CB15FD" w:rsidRPr="00623CC5" w:rsidRDefault="00CB15FD" w:rsidP="00731FAE">
      <w:pPr>
        <w:widowControl w:val="0"/>
        <w:jc w:val="center"/>
        <w:rPr>
          <w:rFonts w:ascii="Times New Roman" w:hAnsi="Times New Roman"/>
          <w:sz w:val="28"/>
          <w:szCs w:val="28"/>
        </w:rPr>
      </w:pPr>
    </w:p>
    <w:p w:rsidR="00731FAE" w:rsidRPr="00623CC5" w:rsidRDefault="00731FAE" w:rsidP="00731FAE">
      <w:pPr>
        <w:widowControl w:val="0"/>
        <w:jc w:val="center"/>
        <w:rPr>
          <w:rFonts w:ascii="Times New Roman" w:hAnsi="Times New Roman"/>
          <w:sz w:val="28"/>
          <w:szCs w:val="28"/>
        </w:rPr>
      </w:pPr>
    </w:p>
    <w:p w:rsidR="00687907" w:rsidRPr="00623CC5" w:rsidRDefault="00687907" w:rsidP="00475CDC">
      <w:pPr>
        <w:widowControl w:val="0"/>
        <w:autoSpaceDE w:val="0"/>
        <w:autoSpaceDN w:val="0"/>
        <w:adjustRightInd w:val="0"/>
        <w:spacing w:line="360" w:lineRule="auto"/>
        <w:ind w:firstLine="709"/>
        <w:jc w:val="both"/>
        <w:rPr>
          <w:rFonts w:ascii="Times New Roman" w:hAnsi="Times New Roman"/>
          <w:sz w:val="28"/>
          <w:szCs w:val="28"/>
        </w:rPr>
      </w:pPr>
      <w:r w:rsidRPr="00623CC5">
        <w:rPr>
          <w:rFonts w:ascii="Times New Roman" w:hAnsi="Times New Roman"/>
          <w:sz w:val="28"/>
          <w:szCs w:val="28"/>
        </w:rPr>
        <w:t>Обобщая сказанное, сформулир</w:t>
      </w:r>
      <w:r w:rsidR="007C048B" w:rsidRPr="00623CC5">
        <w:rPr>
          <w:rFonts w:ascii="Times New Roman" w:hAnsi="Times New Roman"/>
          <w:sz w:val="28"/>
          <w:szCs w:val="28"/>
        </w:rPr>
        <w:t>уем</w:t>
      </w:r>
      <w:r w:rsidRPr="00623CC5">
        <w:rPr>
          <w:rFonts w:ascii="Times New Roman" w:hAnsi="Times New Roman"/>
          <w:sz w:val="28"/>
          <w:szCs w:val="28"/>
        </w:rPr>
        <w:t xml:space="preserve"> основные выводы.</w:t>
      </w:r>
    </w:p>
    <w:p w:rsidR="00F70B57" w:rsidRPr="00623CC5" w:rsidRDefault="00687907" w:rsidP="007C048B">
      <w:pPr>
        <w:widowControl w:val="0"/>
        <w:autoSpaceDE w:val="0"/>
        <w:autoSpaceDN w:val="0"/>
        <w:adjustRightInd w:val="0"/>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 xml:space="preserve">Изучение содержания функции управления связано с исследованиями стилей руководства в организации, в которых основное внимание обращается на индивидуальные особенности или типические черты поведения руководителей и исследование феномена лидерства. Лидерство </w:t>
      </w:r>
      <w:r w:rsidR="00F70B57" w:rsidRPr="00623CC5">
        <w:rPr>
          <w:rFonts w:ascii="Times New Roman" w:hAnsi="Times New Roman"/>
          <w:sz w:val="28"/>
          <w:szCs w:val="28"/>
        </w:rPr>
        <w:t>–</w:t>
      </w:r>
      <w:r w:rsidRPr="00623CC5">
        <w:rPr>
          <w:rFonts w:ascii="Times New Roman" w:hAnsi="Times New Roman"/>
          <w:color w:val="000000"/>
          <w:sz w:val="28"/>
          <w:szCs w:val="28"/>
        </w:rPr>
        <w:t xml:space="preserve"> это способность оказывать влияние на отдельные личности и группы, направляя их усилия на достижение целей организации. </w:t>
      </w:r>
    </w:p>
    <w:p w:rsidR="007C048B" w:rsidRPr="00623CC5" w:rsidRDefault="00475CDC" w:rsidP="00475CDC">
      <w:pPr>
        <w:widowControl w:val="0"/>
        <w:autoSpaceDE w:val="0"/>
        <w:autoSpaceDN w:val="0"/>
        <w:adjustRightInd w:val="0"/>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 xml:space="preserve">Стиль управления – это способ воздействия руководителя на подчинённых с целью эффективного выполнения управленческих функций. На стиль оказывают влияние личность руководителя, способы и приёмы, с помощью которых он осуществляет управленческую функцию, т.е. субъективные факторы, а с другой стороны окружающая производственная среда, специфика сферы деятельности, особенности руководимого коллектива и др. объективные факторы и, наконец, стиль выражает отношения, складывающиеся между руководителем и подчинённым. Сложность и разнообразие этих отношений предопределяют высокую вариантность конкретных стилей руководства, которые могут классифицироваться по различным признакам. </w:t>
      </w:r>
    </w:p>
    <w:p w:rsidR="007C048B" w:rsidRPr="00623CC5" w:rsidRDefault="00475CDC" w:rsidP="00475CDC">
      <w:pPr>
        <w:widowControl w:val="0"/>
        <w:autoSpaceDE w:val="0"/>
        <w:autoSpaceDN w:val="0"/>
        <w:adjustRightInd w:val="0"/>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 xml:space="preserve">Каждый руководитель в процессе управленческой деятельности выполняет свои обязанности в свойственном только ему стиле. Стиль руководства выражается в том, какими приемами руководитель побуждает коллектив к инициативному и творческому подходу к выполнению возложенных на него обязанностей, как контролирует результаты деятельности подчиненных. </w:t>
      </w:r>
    </w:p>
    <w:p w:rsidR="00F70B57" w:rsidRPr="00623CC5" w:rsidRDefault="00F70B57" w:rsidP="00475CDC">
      <w:pPr>
        <w:widowControl w:val="0"/>
        <w:autoSpaceDE w:val="0"/>
        <w:autoSpaceDN w:val="0"/>
        <w:adjustRightInd w:val="0"/>
        <w:spacing w:line="360" w:lineRule="auto"/>
        <w:ind w:firstLine="709"/>
        <w:jc w:val="both"/>
        <w:rPr>
          <w:rFonts w:ascii="Times New Roman" w:hAnsi="Times New Roman"/>
          <w:sz w:val="28"/>
          <w:szCs w:val="28"/>
        </w:rPr>
      </w:pPr>
      <w:r w:rsidRPr="00623CC5">
        <w:rPr>
          <w:rFonts w:ascii="Times New Roman" w:hAnsi="Times New Roman"/>
          <w:color w:val="000000"/>
          <w:sz w:val="28"/>
          <w:szCs w:val="28"/>
        </w:rPr>
        <w:t xml:space="preserve">Наиболее подробно исследовать проблему </w:t>
      </w:r>
      <w:r w:rsidR="007C048B" w:rsidRPr="00623CC5">
        <w:rPr>
          <w:rFonts w:ascii="Times New Roman" w:hAnsi="Times New Roman"/>
          <w:color w:val="000000"/>
          <w:sz w:val="28"/>
          <w:szCs w:val="28"/>
        </w:rPr>
        <w:t>руководства</w:t>
      </w:r>
      <w:r w:rsidRPr="00623CC5">
        <w:rPr>
          <w:rFonts w:ascii="Times New Roman" w:hAnsi="Times New Roman"/>
          <w:color w:val="000000"/>
          <w:sz w:val="28"/>
          <w:szCs w:val="28"/>
        </w:rPr>
        <w:t xml:space="preserve"> можно на примере конкретной организации, адаптированной к современным условиям. Таким примером в курсовой работе является турбюро ООО «Дальневосточный феникс». </w:t>
      </w:r>
      <w:r w:rsidRPr="00623CC5">
        <w:rPr>
          <w:rFonts w:ascii="Times New Roman" w:hAnsi="Times New Roman"/>
          <w:sz w:val="28"/>
          <w:szCs w:val="28"/>
        </w:rPr>
        <w:t xml:space="preserve">Исследование показало, что туроператор «Дальневосточный Феникс» </w:t>
      </w:r>
      <w:r w:rsidRPr="00623CC5">
        <w:rPr>
          <w:rFonts w:ascii="Times New Roman" w:hAnsi="Times New Roman"/>
          <w:sz w:val="28"/>
          <w:szCs w:val="28"/>
        </w:rPr>
        <w:lastRenderedPageBreak/>
        <w:t>–  фирма, которая прочно стоит на ногах на рынке туристических услуг, активно конкурирует и может бороться за право называться одним из лидеров рынка туристических услуг г.</w:t>
      </w:r>
      <w:r w:rsidR="00475CDC" w:rsidRPr="00623CC5">
        <w:rPr>
          <w:rFonts w:ascii="Times New Roman" w:hAnsi="Times New Roman"/>
          <w:sz w:val="28"/>
          <w:szCs w:val="28"/>
        </w:rPr>
        <w:t xml:space="preserve"> </w:t>
      </w:r>
      <w:r w:rsidRPr="00623CC5">
        <w:rPr>
          <w:rFonts w:ascii="Times New Roman" w:hAnsi="Times New Roman"/>
          <w:sz w:val="28"/>
          <w:szCs w:val="28"/>
        </w:rPr>
        <w:t>Благовещенск.</w:t>
      </w:r>
    </w:p>
    <w:p w:rsidR="00AD566D" w:rsidRPr="00623CC5" w:rsidRDefault="00980B11" w:rsidP="00475CDC">
      <w:pPr>
        <w:widowControl w:val="0"/>
        <w:autoSpaceDE w:val="0"/>
        <w:autoSpaceDN w:val="0"/>
        <w:adjustRightInd w:val="0"/>
        <w:spacing w:line="360" w:lineRule="auto"/>
        <w:ind w:firstLine="709"/>
        <w:jc w:val="both"/>
        <w:rPr>
          <w:rFonts w:ascii="Times New Roman" w:hAnsi="Times New Roman"/>
          <w:color w:val="000000"/>
          <w:sz w:val="28"/>
          <w:szCs w:val="28"/>
        </w:rPr>
      </w:pPr>
      <w:r w:rsidRPr="00623CC5">
        <w:rPr>
          <w:rFonts w:ascii="Times New Roman" w:hAnsi="Times New Roman"/>
          <w:color w:val="000000"/>
          <w:sz w:val="28"/>
          <w:szCs w:val="28"/>
        </w:rPr>
        <w:t xml:space="preserve">Результаты </w:t>
      </w:r>
      <w:r w:rsidR="00F70B57" w:rsidRPr="00623CC5">
        <w:rPr>
          <w:rFonts w:ascii="Times New Roman" w:hAnsi="Times New Roman"/>
          <w:color w:val="000000"/>
          <w:sz w:val="28"/>
          <w:szCs w:val="28"/>
        </w:rPr>
        <w:t>анализа управления в данной организации</w:t>
      </w:r>
      <w:r w:rsidRPr="00623CC5">
        <w:rPr>
          <w:rFonts w:ascii="Times New Roman" w:hAnsi="Times New Roman"/>
          <w:color w:val="000000"/>
          <w:sz w:val="28"/>
          <w:szCs w:val="28"/>
        </w:rPr>
        <w:t xml:space="preserve"> позволяют сделать определенные выводы и рекомендации по </w:t>
      </w:r>
      <w:r w:rsidR="00F70B57" w:rsidRPr="00623CC5">
        <w:rPr>
          <w:rFonts w:ascii="Times New Roman" w:hAnsi="Times New Roman"/>
          <w:color w:val="000000"/>
          <w:sz w:val="28"/>
          <w:szCs w:val="28"/>
        </w:rPr>
        <w:t>повышению эффективности</w:t>
      </w:r>
      <w:r w:rsidRPr="00623CC5">
        <w:rPr>
          <w:rFonts w:ascii="Times New Roman" w:hAnsi="Times New Roman"/>
          <w:color w:val="000000"/>
          <w:sz w:val="28"/>
          <w:szCs w:val="28"/>
        </w:rPr>
        <w:t xml:space="preserve"> стиля руководства в </w:t>
      </w:r>
      <w:r w:rsidR="00F70B57" w:rsidRPr="00623CC5">
        <w:rPr>
          <w:rFonts w:ascii="Times New Roman" w:hAnsi="Times New Roman"/>
          <w:color w:val="000000"/>
          <w:sz w:val="28"/>
          <w:szCs w:val="28"/>
        </w:rPr>
        <w:t>компании</w:t>
      </w:r>
      <w:r w:rsidRPr="00623CC5">
        <w:rPr>
          <w:rFonts w:ascii="Times New Roman" w:hAnsi="Times New Roman"/>
          <w:color w:val="000000"/>
          <w:sz w:val="28"/>
          <w:szCs w:val="28"/>
        </w:rPr>
        <w:t>.</w:t>
      </w:r>
      <w:r w:rsidR="00F70B57" w:rsidRPr="00623CC5">
        <w:rPr>
          <w:rFonts w:ascii="Times New Roman" w:hAnsi="Times New Roman"/>
          <w:color w:val="000000"/>
          <w:sz w:val="28"/>
          <w:szCs w:val="28"/>
        </w:rPr>
        <w:t xml:space="preserve"> </w:t>
      </w:r>
      <w:r w:rsidR="00AD566D" w:rsidRPr="00623CC5">
        <w:rPr>
          <w:rFonts w:ascii="Times New Roman" w:hAnsi="Times New Roman"/>
          <w:color w:val="000000"/>
          <w:sz w:val="28"/>
          <w:szCs w:val="28"/>
        </w:rPr>
        <w:t>Директор ООО «Дальневосточный феникс» в фирме является лидером, причем лидером не только формальным, но и неформальным, т.е. имеет авторитет у подчиненных. В зависимости от сложившейся ситуации использует как авторитарный, так и демократичный стиль управления.</w:t>
      </w:r>
    </w:p>
    <w:p w:rsidR="00AD566D" w:rsidRPr="00623CC5" w:rsidRDefault="00AD566D" w:rsidP="00475CDC">
      <w:pPr>
        <w:spacing w:line="360" w:lineRule="auto"/>
        <w:ind w:firstLine="709"/>
        <w:jc w:val="both"/>
        <w:rPr>
          <w:rFonts w:ascii="Times New Roman" w:hAnsi="Times New Roman"/>
          <w:sz w:val="28"/>
          <w:szCs w:val="28"/>
          <w:lang w:eastAsia="x-none"/>
        </w:rPr>
      </w:pPr>
      <w:r w:rsidRPr="00623CC5">
        <w:rPr>
          <w:rFonts w:ascii="Times New Roman" w:hAnsi="Times New Roman"/>
          <w:sz w:val="28"/>
          <w:szCs w:val="28"/>
        </w:rPr>
        <w:t xml:space="preserve">Из проблем руководства, исследованных в данной работе, можно выделить </w:t>
      </w:r>
      <w:r w:rsidRPr="00623CC5">
        <w:rPr>
          <w:rFonts w:ascii="Times New Roman" w:hAnsi="Times New Roman"/>
          <w:sz w:val="28"/>
          <w:szCs w:val="28"/>
          <w:lang w:eastAsia="x-none"/>
        </w:rPr>
        <w:t>большие временные затраты на обсуждение и вынесение управленческого решения и снижение уровня эффективности управления в экстренных ситуациях.</w:t>
      </w:r>
    </w:p>
    <w:p w:rsidR="00AD566D" w:rsidRPr="00623CC5" w:rsidRDefault="00AD566D" w:rsidP="00475CDC">
      <w:pPr>
        <w:spacing w:line="360" w:lineRule="auto"/>
        <w:ind w:firstLine="709"/>
        <w:jc w:val="both"/>
        <w:rPr>
          <w:rFonts w:ascii="Times New Roman" w:hAnsi="Times New Roman"/>
          <w:sz w:val="28"/>
          <w:szCs w:val="28"/>
        </w:rPr>
      </w:pPr>
      <w:r w:rsidRPr="00623CC5">
        <w:rPr>
          <w:rFonts w:ascii="Times New Roman" w:hAnsi="Times New Roman"/>
          <w:color w:val="000000"/>
          <w:sz w:val="28"/>
          <w:szCs w:val="28"/>
        </w:rPr>
        <w:t xml:space="preserve">Можно особо выделить следующие рекомендации, касающиеся формирования оптимального стиля руководства турбюро ООО «Дальневосточный феникс»: </w:t>
      </w:r>
      <w:r w:rsidRPr="00623CC5">
        <w:rPr>
          <w:rFonts w:ascii="Times New Roman" w:hAnsi="Times New Roman"/>
          <w:sz w:val="28"/>
          <w:szCs w:val="28"/>
        </w:rPr>
        <w:t>зависимости от ситуации использовать различные методы руководства, однако придерживаться больше демократического стиля, и при решении общих задач учитывать мнение сотрудников, это будет повышать эффективность руководства в различных ситуациях; вести регулярную работу по оценке и созданию положительного морально-психологического климата; развивать интеллектуальные, организаторские, психологически-коммуникативные способности, которые, несомненно, будут сказываться на эффективности управления персоналом.</w:t>
      </w:r>
    </w:p>
    <w:p w:rsidR="00467302" w:rsidRPr="00623CC5" w:rsidRDefault="005C08E5" w:rsidP="00125E05">
      <w:pPr>
        <w:pStyle w:val="1"/>
        <w:keepNext w:val="0"/>
        <w:widowControl w:val="0"/>
        <w:spacing w:before="0" w:after="0" w:line="360" w:lineRule="auto"/>
        <w:ind w:firstLine="709"/>
        <w:jc w:val="center"/>
        <w:rPr>
          <w:rFonts w:ascii="Times New Roman" w:hAnsi="Times New Roman"/>
          <w:b w:val="0"/>
          <w:noProof/>
          <w:kern w:val="0"/>
          <w:sz w:val="28"/>
        </w:rPr>
      </w:pPr>
      <w:r w:rsidRPr="00623CC5">
        <w:rPr>
          <w:rFonts w:ascii="Times New Roman" w:hAnsi="Times New Roman"/>
          <w:b w:val="0"/>
          <w:kern w:val="0"/>
          <w:sz w:val="28"/>
        </w:rPr>
        <w:br w:type="page"/>
      </w:r>
      <w:r w:rsidR="00912FC8" w:rsidRPr="00623CC5">
        <w:rPr>
          <w:rFonts w:ascii="Times New Roman" w:hAnsi="Times New Roman"/>
          <w:b w:val="0"/>
          <w:kern w:val="0"/>
          <w:sz w:val="28"/>
        </w:rPr>
        <w:lastRenderedPageBreak/>
        <w:t>СПИСОК ИСТОЧНИКОВ</w:t>
      </w:r>
    </w:p>
    <w:p w:rsidR="00750693" w:rsidRPr="00623CC5" w:rsidRDefault="00750693" w:rsidP="00731FAE">
      <w:pPr>
        <w:widowControl w:val="0"/>
        <w:autoSpaceDE w:val="0"/>
        <w:autoSpaceDN w:val="0"/>
        <w:adjustRightInd w:val="0"/>
        <w:jc w:val="center"/>
        <w:rPr>
          <w:rFonts w:ascii="Times New Roman" w:eastAsia="TimesNewRoman" w:hAnsi="Times New Roman"/>
          <w:sz w:val="28"/>
          <w:szCs w:val="28"/>
        </w:rPr>
      </w:pPr>
    </w:p>
    <w:p w:rsidR="00731FAE" w:rsidRPr="00623CC5" w:rsidRDefault="00731FAE" w:rsidP="00731FAE">
      <w:pPr>
        <w:widowControl w:val="0"/>
        <w:autoSpaceDE w:val="0"/>
        <w:autoSpaceDN w:val="0"/>
        <w:adjustRightInd w:val="0"/>
        <w:jc w:val="center"/>
        <w:rPr>
          <w:rFonts w:ascii="Times New Roman" w:eastAsia="TimesNewRoman" w:hAnsi="Times New Roman"/>
          <w:sz w:val="28"/>
          <w:szCs w:val="28"/>
        </w:rPr>
      </w:pPr>
    </w:p>
    <w:p w:rsidR="00A5544B" w:rsidRPr="00623CC5" w:rsidRDefault="007316A8" w:rsidP="00912FC8">
      <w:pPr>
        <w:pStyle w:val="af5"/>
        <w:widowControl w:val="0"/>
        <w:numPr>
          <w:ilvl w:val="0"/>
          <w:numId w:val="10"/>
        </w:numPr>
        <w:tabs>
          <w:tab w:val="left" w:pos="1418"/>
        </w:tabs>
        <w:spacing w:after="0" w:line="360" w:lineRule="auto"/>
        <w:ind w:left="0" w:firstLine="709"/>
        <w:jc w:val="both"/>
        <w:rPr>
          <w:rFonts w:ascii="Times New Roman" w:hAnsi="Times New Roman"/>
          <w:sz w:val="28"/>
          <w:szCs w:val="28"/>
        </w:rPr>
      </w:pPr>
      <w:r w:rsidRPr="00623CC5">
        <w:rPr>
          <w:rFonts w:ascii="Times New Roman" w:hAnsi="Times New Roman"/>
          <w:sz w:val="28"/>
          <w:szCs w:val="28"/>
        </w:rPr>
        <w:t>Берн</w:t>
      </w:r>
      <w:r w:rsidR="00A5544B" w:rsidRPr="00623CC5">
        <w:rPr>
          <w:rFonts w:ascii="Times New Roman" w:hAnsi="Times New Roman"/>
          <w:sz w:val="28"/>
          <w:szCs w:val="28"/>
        </w:rPr>
        <w:t xml:space="preserve"> Э. Лидер и группа: О структуре и динамике организаций и </w:t>
      </w:r>
      <w:r w:rsidRPr="00623CC5">
        <w:rPr>
          <w:rFonts w:ascii="Times New Roman" w:hAnsi="Times New Roman"/>
          <w:sz w:val="28"/>
          <w:szCs w:val="28"/>
        </w:rPr>
        <w:t>групп / Э. Берн. – Екатеринбург</w:t>
      </w:r>
      <w:r w:rsidR="00A5544B" w:rsidRPr="00623CC5">
        <w:rPr>
          <w:rFonts w:ascii="Times New Roman" w:hAnsi="Times New Roman"/>
          <w:sz w:val="28"/>
          <w:szCs w:val="28"/>
        </w:rPr>
        <w:t xml:space="preserve">: </w:t>
      </w:r>
      <w:proofErr w:type="spellStart"/>
      <w:r w:rsidR="00A5544B" w:rsidRPr="00623CC5">
        <w:rPr>
          <w:rFonts w:ascii="Times New Roman" w:hAnsi="Times New Roman"/>
          <w:sz w:val="28"/>
          <w:szCs w:val="28"/>
        </w:rPr>
        <w:t>Литур</w:t>
      </w:r>
      <w:proofErr w:type="spellEnd"/>
      <w:r w:rsidR="00A5544B" w:rsidRPr="00623CC5">
        <w:rPr>
          <w:rFonts w:ascii="Times New Roman" w:hAnsi="Times New Roman"/>
          <w:sz w:val="28"/>
          <w:szCs w:val="28"/>
        </w:rPr>
        <w:t xml:space="preserve"> , 2000. – 319 с.</w:t>
      </w:r>
    </w:p>
    <w:p w:rsidR="00A5544B" w:rsidRPr="00623CC5" w:rsidRDefault="007316A8" w:rsidP="00912FC8">
      <w:pPr>
        <w:pStyle w:val="a9"/>
        <w:widowControl w:val="0"/>
        <w:numPr>
          <w:ilvl w:val="0"/>
          <w:numId w:val="10"/>
        </w:numPr>
        <w:tabs>
          <w:tab w:val="left" w:pos="1418"/>
        </w:tabs>
        <w:spacing w:line="360" w:lineRule="auto"/>
        <w:ind w:left="0" w:firstLine="709"/>
        <w:jc w:val="both"/>
        <w:rPr>
          <w:rFonts w:ascii="Times New Roman" w:hAnsi="Times New Roman"/>
          <w:sz w:val="28"/>
          <w:szCs w:val="28"/>
        </w:rPr>
      </w:pPr>
      <w:proofErr w:type="spellStart"/>
      <w:r w:rsidRPr="00623CC5">
        <w:rPr>
          <w:rFonts w:ascii="Times New Roman" w:hAnsi="Times New Roman"/>
          <w:sz w:val="28"/>
          <w:szCs w:val="28"/>
        </w:rPr>
        <w:t>Дарижапов</w:t>
      </w:r>
      <w:proofErr w:type="spellEnd"/>
      <w:r w:rsidR="00A5544B" w:rsidRPr="00623CC5">
        <w:rPr>
          <w:rFonts w:ascii="Times New Roman" w:hAnsi="Times New Roman"/>
          <w:sz w:val="28"/>
          <w:szCs w:val="28"/>
        </w:rPr>
        <w:t xml:space="preserve"> Б. Д. Обзор зарубежных моделей управления персоналом / Б.Д. </w:t>
      </w:r>
      <w:proofErr w:type="spellStart"/>
      <w:r w:rsidR="00A5544B" w:rsidRPr="00623CC5">
        <w:rPr>
          <w:rFonts w:ascii="Times New Roman" w:hAnsi="Times New Roman"/>
          <w:sz w:val="28"/>
          <w:szCs w:val="28"/>
        </w:rPr>
        <w:t>Дарижапов</w:t>
      </w:r>
      <w:proofErr w:type="spellEnd"/>
      <w:r w:rsidR="00A5544B" w:rsidRPr="00623CC5">
        <w:rPr>
          <w:rFonts w:ascii="Times New Roman" w:hAnsi="Times New Roman"/>
          <w:sz w:val="28"/>
          <w:szCs w:val="28"/>
        </w:rPr>
        <w:t xml:space="preserve"> // Известия Иркутской государственной экономической академии. – 2002. – № 1. – С. 91 - 95.</w:t>
      </w:r>
    </w:p>
    <w:p w:rsidR="00A5544B" w:rsidRPr="00623CC5" w:rsidRDefault="007316A8" w:rsidP="00912FC8">
      <w:pPr>
        <w:pStyle w:val="a9"/>
        <w:widowControl w:val="0"/>
        <w:numPr>
          <w:ilvl w:val="0"/>
          <w:numId w:val="10"/>
        </w:numPr>
        <w:tabs>
          <w:tab w:val="left" w:pos="1418"/>
        </w:tabs>
        <w:spacing w:line="360" w:lineRule="auto"/>
        <w:ind w:left="0" w:firstLine="709"/>
        <w:jc w:val="both"/>
        <w:rPr>
          <w:rFonts w:ascii="Times New Roman" w:hAnsi="Times New Roman"/>
          <w:sz w:val="28"/>
          <w:szCs w:val="28"/>
        </w:rPr>
      </w:pPr>
      <w:r w:rsidRPr="00623CC5">
        <w:rPr>
          <w:rFonts w:ascii="Times New Roman" w:hAnsi="Times New Roman"/>
          <w:sz w:val="28"/>
          <w:szCs w:val="28"/>
        </w:rPr>
        <w:t>Карпенко</w:t>
      </w:r>
      <w:r w:rsidR="00A5544B" w:rsidRPr="00623CC5">
        <w:rPr>
          <w:rFonts w:ascii="Times New Roman" w:hAnsi="Times New Roman"/>
          <w:sz w:val="28"/>
          <w:szCs w:val="28"/>
        </w:rPr>
        <w:t xml:space="preserve"> Л.А. Краткий психологический словарь / Л.А. Карпенко, А.В. Петровский, М.Г. </w:t>
      </w:r>
      <w:proofErr w:type="spellStart"/>
      <w:r w:rsidR="00A5544B" w:rsidRPr="00623CC5">
        <w:rPr>
          <w:rFonts w:ascii="Times New Roman" w:hAnsi="Times New Roman"/>
          <w:sz w:val="28"/>
          <w:szCs w:val="28"/>
        </w:rPr>
        <w:t>Ярошевский</w:t>
      </w:r>
      <w:proofErr w:type="spellEnd"/>
      <w:r w:rsidR="00A5544B" w:rsidRPr="00623CC5">
        <w:rPr>
          <w:rFonts w:ascii="Times New Roman" w:hAnsi="Times New Roman"/>
          <w:sz w:val="28"/>
          <w:szCs w:val="28"/>
        </w:rPr>
        <w:t>. – Ростов-на-Дону: Феникс, 2012. – 359 с.</w:t>
      </w:r>
    </w:p>
    <w:p w:rsidR="00A5544B" w:rsidRPr="00623CC5" w:rsidRDefault="007316A8" w:rsidP="00912FC8">
      <w:pPr>
        <w:pStyle w:val="af5"/>
        <w:widowControl w:val="0"/>
        <w:numPr>
          <w:ilvl w:val="0"/>
          <w:numId w:val="10"/>
        </w:numPr>
        <w:tabs>
          <w:tab w:val="left" w:pos="1418"/>
        </w:tabs>
        <w:spacing w:after="0" w:line="360" w:lineRule="auto"/>
        <w:ind w:left="0" w:firstLine="709"/>
        <w:jc w:val="both"/>
        <w:rPr>
          <w:rFonts w:ascii="Times New Roman" w:hAnsi="Times New Roman"/>
          <w:sz w:val="28"/>
          <w:szCs w:val="28"/>
        </w:rPr>
      </w:pPr>
      <w:r w:rsidRPr="00623CC5">
        <w:rPr>
          <w:rFonts w:ascii="Times New Roman" w:hAnsi="Times New Roman"/>
          <w:sz w:val="28"/>
          <w:szCs w:val="28"/>
        </w:rPr>
        <w:t>Козлова</w:t>
      </w:r>
      <w:r w:rsidR="00A5544B" w:rsidRPr="00623CC5">
        <w:rPr>
          <w:rFonts w:ascii="Times New Roman" w:hAnsi="Times New Roman"/>
          <w:sz w:val="28"/>
          <w:szCs w:val="28"/>
        </w:rPr>
        <w:t xml:space="preserve"> Н. П. Формирование положительного имиджа и деловой репутации компании / Н.П. Козлова // Вестник Астраханского государственного технического университета. – 2011. – № 1. – С. 67 - 71.</w:t>
      </w:r>
    </w:p>
    <w:p w:rsidR="00A5544B" w:rsidRPr="00623CC5" w:rsidRDefault="00A5544B" w:rsidP="00912FC8">
      <w:pPr>
        <w:pStyle w:val="af5"/>
        <w:widowControl w:val="0"/>
        <w:numPr>
          <w:ilvl w:val="0"/>
          <w:numId w:val="10"/>
        </w:numPr>
        <w:tabs>
          <w:tab w:val="left" w:pos="1418"/>
        </w:tabs>
        <w:spacing w:after="0" w:line="360" w:lineRule="auto"/>
        <w:ind w:left="0" w:firstLine="709"/>
        <w:jc w:val="both"/>
        <w:rPr>
          <w:rFonts w:ascii="Times New Roman" w:hAnsi="Times New Roman"/>
          <w:sz w:val="28"/>
          <w:szCs w:val="28"/>
        </w:rPr>
      </w:pPr>
      <w:r w:rsidRPr="00623CC5">
        <w:rPr>
          <w:rFonts w:ascii="Times New Roman" w:hAnsi="Times New Roman"/>
          <w:sz w:val="28"/>
          <w:szCs w:val="28"/>
        </w:rPr>
        <w:t>Копытин</w:t>
      </w:r>
      <w:r w:rsidR="007316A8" w:rsidRPr="00623CC5">
        <w:rPr>
          <w:rFonts w:ascii="Times New Roman" w:hAnsi="Times New Roman"/>
          <w:sz w:val="28"/>
          <w:szCs w:val="28"/>
        </w:rPr>
        <w:t>а</w:t>
      </w:r>
      <w:r w:rsidRPr="00623CC5">
        <w:rPr>
          <w:rFonts w:ascii="Times New Roman" w:hAnsi="Times New Roman"/>
          <w:sz w:val="28"/>
          <w:szCs w:val="28"/>
        </w:rPr>
        <w:t xml:space="preserve"> В.А. Лидерство и руководство: их роль в управлении организацией / В.А. Копытина, А.В. Косякова // Экономические и информационные аспекты развития региона: теория и практика (18-19 марта 2015 г., г. Ставрополь). – Ставрополь: СГАУ, 2015. – С. 128-129.</w:t>
      </w:r>
    </w:p>
    <w:p w:rsidR="00A5544B" w:rsidRPr="00623CC5" w:rsidRDefault="00A5544B" w:rsidP="00912FC8">
      <w:pPr>
        <w:numPr>
          <w:ilvl w:val="0"/>
          <w:numId w:val="10"/>
        </w:numPr>
        <w:tabs>
          <w:tab w:val="left" w:pos="1418"/>
        </w:tabs>
        <w:spacing w:line="360" w:lineRule="auto"/>
        <w:ind w:left="0" w:firstLine="709"/>
        <w:jc w:val="both"/>
        <w:textAlignment w:val="baseline"/>
        <w:rPr>
          <w:rFonts w:ascii="Times New Roman" w:hAnsi="Times New Roman"/>
          <w:sz w:val="28"/>
          <w:szCs w:val="28"/>
        </w:rPr>
      </w:pPr>
      <w:proofErr w:type="spellStart"/>
      <w:r w:rsidRPr="00623CC5">
        <w:rPr>
          <w:rFonts w:ascii="Times New Roman" w:hAnsi="Times New Roman"/>
          <w:sz w:val="28"/>
          <w:szCs w:val="28"/>
        </w:rPr>
        <w:t>Ко</w:t>
      </w:r>
      <w:r w:rsidR="007316A8" w:rsidRPr="00623CC5">
        <w:rPr>
          <w:rFonts w:ascii="Times New Roman" w:hAnsi="Times New Roman"/>
          <w:sz w:val="28"/>
          <w:szCs w:val="28"/>
        </w:rPr>
        <w:t>тлер</w:t>
      </w:r>
      <w:proofErr w:type="spellEnd"/>
      <w:r w:rsidR="007316A8" w:rsidRPr="00623CC5">
        <w:rPr>
          <w:rFonts w:ascii="Times New Roman" w:hAnsi="Times New Roman"/>
          <w:sz w:val="28"/>
          <w:szCs w:val="28"/>
        </w:rPr>
        <w:t xml:space="preserve"> </w:t>
      </w:r>
      <w:r w:rsidRPr="00623CC5">
        <w:rPr>
          <w:rFonts w:ascii="Times New Roman" w:hAnsi="Times New Roman"/>
          <w:sz w:val="28"/>
          <w:szCs w:val="28"/>
        </w:rPr>
        <w:t xml:space="preserve">Ф. Маркетинг. Гостеприимство. Туризм / Ф. </w:t>
      </w:r>
      <w:proofErr w:type="spellStart"/>
      <w:r w:rsidRPr="00623CC5">
        <w:rPr>
          <w:rFonts w:ascii="Times New Roman" w:hAnsi="Times New Roman"/>
          <w:sz w:val="28"/>
          <w:szCs w:val="28"/>
        </w:rPr>
        <w:t>Котлер</w:t>
      </w:r>
      <w:proofErr w:type="spellEnd"/>
      <w:r w:rsidRPr="00623CC5">
        <w:rPr>
          <w:rFonts w:ascii="Times New Roman" w:hAnsi="Times New Roman"/>
          <w:sz w:val="28"/>
          <w:szCs w:val="28"/>
        </w:rPr>
        <w:t xml:space="preserve">. – М.: </w:t>
      </w:r>
      <w:proofErr w:type="spellStart"/>
      <w:r w:rsidRPr="00623CC5">
        <w:rPr>
          <w:rFonts w:ascii="Times New Roman" w:hAnsi="Times New Roman"/>
          <w:sz w:val="28"/>
          <w:szCs w:val="28"/>
        </w:rPr>
        <w:t>Юнити</w:t>
      </w:r>
      <w:proofErr w:type="spellEnd"/>
      <w:r w:rsidRPr="00623CC5">
        <w:rPr>
          <w:rFonts w:ascii="Times New Roman" w:hAnsi="Times New Roman"/>
          <w:sz w:val="28"/>
          <w:szCs w:val="28"/>
        </w:rPr>
        <w:t>, 2010. – 787 c.</w:t>
      </w:r>
    </w:p>
    <w:p w:rsidR="00A5544B" w:rsidRPr="00623CC5" w:rsidRDefault="007316A8" w:rsidP="00912FC8">
      <w:pPr>
        <w:pStyle w:val="af5"/>
        <w:widowControl w:val="0"/>
        <w:numPr>
          <w:ilvl w:val="0"/>
          <w:numId w:val="10"/>
        </w:numPr>
        <w:tabs>
          <w:tab w:val="left" w:pos="1418"/>
        </w:tabs>
        <w:spacing w:after="0" w:line="360" w:lineRule="auto"/>
        <w:ind w:left="0" w:firstLine="709"/>
        <w:jc w:val="both"/>
        <w:rPr>
          <w:rFonts w:ascii="Times New Roman" w:hAnsi="Times New Roman"/>
          <w:sz w:val="28"/>
          <w:szCs w:val="28"/>
        </w:rPr>
      </w:pPr>
      <w:r w:rsidRPr="00623CC5">
        <w:rPr>
          <w:rFonts w:ascii="Times New Roman" w:hAnsi="Times New Roman"/>
          <w:sz w:val="28"/>
          <w:szCs w:val="28"/>
        </w:rPr>
        <w:t>Михайлов</w:t>
      </w:r>
      <w:r w:rsidR="00A5544B" w:rsidRPr="00623CC5">
        <w:rPr>
          <w:rFonts w:ascii="Times New Roman" w:hAnsi="Times New Roman"/>
          <w:sz w:val="28"/>
          <w:szCs w:val="28"/>
        </w:rPr>
        <w:t xml:space="preserve"> Г. </w:t>
      </w:r>
      <w:proofErr w:type="spellStart"/>
      <w:r w:rsidR="00A5544B" w:rsidRPr="00623CC5">
        <w:rPr>
          <w:rFonts w:ascii="Times New Roman" w:hAnsi="Times New Roman"/>
          <w:sz w:val="28"/>
          <w:szCs w:val="28"/>
        </w:rPr>
        <w:t>Прфессиональное</w:t>
      </w:r>
      <w:proofErr w:type="spellEnd"/>
      <w:r w:rsidR="00A5544B" w:rsidRPr="00623CC5">
        <w:rPr>
          <w:rFonts w:ascii="Times New Roman" w:hAnsi="Times New Roman"/>
          <w:sz w:val="28"/>
          <w:szCs w:val="28"/>
        </w:rPr>
        <w:t xml:space="preserve"> самосознание руководителя / Г. Михайлов // Прикладная психология и психоанализ. – 2004. – № 2. – С. 20 - 29.</w:t>
      </w:r>
    </w:p>
    <w:p w:rsidR="007316A8" w:rsidRPr="00623CC5" w:rsidRDefault="007316A8" w:rsidP="00912FC8">
      <w:pPr>
        <w:pStyle w:val="af5"/>
        <w:widowControl w:val="0"/>
        <w:numPr>
          <w:ilvl w:val="0"/>
          <w:numId w:val="10"/>
        </w:numPr>
        <w:tabs>
          <w:tab w:val="left" w:pos="1418"/>
        </w:tabs>
        <w:spacing w:after="0" w:line="360" w:lineRule="auto"/>
        <w:ind w:left="0" w:firstLine="709"/>
        <w:jc w:val="both"/>
        <w:rPr>
          <w:rFonts w:ascii="Times New Roman" w:hAnsi="Times New Roman"/>
          <w:sz w:val="28"/>
          <w:szCs w:val="28"/>
        </w:rPr>
      </w:pPr>
      <w:proofErr w:type="spellStart"/>
      <w:r w:rsidRPr="00623CC5">
        <w:rPr>
          <w:rFonts w:ascii="Times New Roman" w:hAnsi="Times New Roman"/>
          <w:sz w:val="28"/>
          <w:szCs w:val="28"/>
        </w:rPr>
        <w:t>Польщикова</w:t>
      </w:r>
      <w:proofErr w:type="spellEnd"/>
      <w:r w:rsidRPr="00623CC5">
        <w:rPr>
          <w:rFonts w:ascii="Times New Roman" w:hAnsi="Times New Roman"/>
          <w:sz w:val="28"/>
          <w:szCs w:val="28"/>
        </w:rPr>
        <w:t xml:space="preserve"> Е.А. Стили управления в менеджменте: их преимущества и недостатки // Таврический научный обозреватель, 2016. – №13. – С. 94-96.</w:t>
      </w:r>
    </w:p>
    <w:p w:rsidR="00A5544B" w:rsidRPr="00623CC5" w:rsidRDefault="00A5544B" w:rsidP="00912FC8">
      <w:pPr>
        <w:pStyle w:val="af5"/>
        <w:widowControl w:val="0"/>
        <w:numPr>
          <w:ilvl w:val="0"/>
          <w:numId w:val="10"/>
        </w:numPr>
        <w:tabs>
          <w:tab w:val="left" w:pos="1418"/>
        </w:tabs>
        <w:spacing w:after="0" w:line="360" w:lineRule="auto"/>
        <w:ind w:left="0" w:firstLine="709"/>
        <w:jc w:val="both"/>
        <w:rPr>
          <w:rFonts w:ascii="Times New Roman" w:hAnsi="Times New Roman"/>
          <w:sz w:val="28"/>
          <w:szCs w:val="28"/>
        </w:rPr>
      </w:pPr>
      <w:r w:rsidRPr="00623CC5">
        <w:rPr>
          <w:rFonts w:ascii="Times New Roman" w:hAnsi="Times New Roman"/>
          <w:sz w:val="28"/>
          <w:szCs w:val="28"/>
        </w:rPr>
        <w:t xml:space="preserve">Природа лидерства, лидерство и </w:t>
      </w:r>
      <w:r w:rsidR="007316A8" w:rsidRPr="00623CC5">
        <w:rPr>
          <w:rFonts w:ascii="Times New Roman" w:hAnsi="Times New Roman"/>
          <w:sz w:val="28"/>
          <w:szCs w:val="28"/>
        </w:rPr>
        <w:t>менеджмент [Электронный ресурс]</w:t>
      </w:r>
      <w:r w:rsidRPr="00623CC5">
        <w:rPr>
          <w:rFonts w:ascii="Times New Roman" w:hAnsi="Times New Roman"/>
          <w:sz w:val="28"/>
          <w:szCs w:val="28"/>
        </w:rPr>
        <w:t xml:space="preserve">: офиц. сайт. – Режим доступа : </w:t>
      </w:r>
      <w:hyperlink r:id="rId10" w:history="1">
        <w:r w:rsidRPr="00623CC5">
          <w:rPr>
            <w:rStyle w:val="ad"/>
            <w:rFonts w:ascii="Times New Roman" w:hAnsi="Times New Roman"/>
            <w:color w:val="auto"/>
            <w:sz w:val="28"/>
            <w:szCs w:val="28"/>
          </w:rPr>
          <w:t>http://www.plam.ru/bislit/organizacionnoe_povedenie_uchebnoe_posobie/p9.php</w:t>
        </w:r>
      </w:hyperlink>
    </w:p>
    <w:p w:rsidR="00A5544B" w:rsidRPr="00623CC5" w:rsidRDefault="007316A8" w:rsidP="00912FC8">
      <w:pPr>
        <w:pStyle w:val="a9"/>
        <w:numPr>
          <w:ilvl w:val="0"/>
          <w:numId w:val="10"/>
        </w:numPr>
        <w:tabs>
          <w:tab w:val="left" w:pos="1418"/>
        </w:tabs>
        <w:spacing w:line="360" w:lineRule="auto"/>
        <w:ind w:left="0" w:firstLine="709"/>
        <w:jc w:val="both"/>
        <w:rPr>
          <w:rFonts w:ascii="Times New Roman" w:hAnsi="Times New Roman"/>
          <w:sz w:val="28"/>
          <w:szCs w:val="28"/>
        </w:rPr>
      </w:pPr>
      <w:r w:rsidRPr="00623CC5">
        <w:rPr>
          <w:rFonts w:ascii="Times New Roman" w:hAnsi="Times New Roman"/>
          <w:sz w:val="28"/>
          <w:szCs w:val="28"/>
        </w:rPr>
        <w:t>Смирнова</w:t>
      </w:r>
      <w:r w:rsidR="00A5544B" w:rsidRPr="00623CC5">
        <w:rPr>
          <w:rFonts w:ascii="Times New Roman" w:hAnsi="Times New Roman"/>
          <w:sz w:val="28"/>
          <w:szCs w:val="28"/>
        </w:rPr>
        <w:t xml:space="preserve"> Ю.М. Управление качеством услуг туристических фирм / Ю.М. Смирнов // Сборник научных трудов КЭИ КНЭУ. – К.: 2009 – с. 84 – 89.</w:t>
      </w:r>
    </w:p>
    <w:p w:rsidR="00A5544B" w:rsidRPr="00623CC5" w:rsidRDefault="007316A8" w:rsidP="00912FC8">
      <w:pPr>
        <w:pStyle w:val="a9"/>
        <w:numPr>
          <w:ilvl w:val="0"/>
          <w:numId w:val="10"/>
        </w:numPr>
        <w:tabs>
          <w:tab w:val="left" w:pos="1418"/>
        </w:tabs>
        <w:spacing w:line="360" w:lineRule="auto"/>
        <w:ind w:left="0" w:firstLine="709"/>
        <w:jc w:val="both"/>
        <w:rPr>
          <w:rFonts w:ascii="Times New Roman" w:hAnsi="Times New Roman"/>
          <w:sz w:val="28"/>
          <w:szCs w:val="28"/>
        </w:rPr>
      </w:pPr>
      <w:proofErr w:type="spellStart"/>
      <w:r w:rsidRPr="00623CC5">
        <w:rPr>
          <w:rFonts w:ascii="Times New Roman" w:hAnsi="Times New Roman"/>
          <w:sz w:val="28"/>
          <w:szCs w:val="28"/>
        </w:rPr>
        <w:t>Траут</w:t>
      </w:r>
      <w:proofErr w:type="spellEnd"/>
      <w:r w:rsidR="00A5544B" w:rsidRPr="00623CC5">
        <w:rPr>
          <w:rFonts w:ascii="Times New Roman" w:hAnsi="Times New Roman"/>
          <w:sz w:val="28"/>
          <w:szCs w:val="28"/>
        </w:rPr>
        <w:t xml:space="preserve"> Д. Позиционирование: битва за умы / Д. </w:t>
      </w:r>
      <w:proofErr w:type="spellStart"/>
      <w:r w:rsidR="00A5544B" w:rsidRPr="00623CC5">
        <w:rPr>
          <w:rFonts w:ascii="Times New Roman" w:hAnsi="Times New Roman"/>
          <w:sz w:val="28"/>
          <w:szCs w:val="28"/>
        </w:rPr>
        <w:t>Траут</w:t>
      </w:r>
      <w:proofErr w:type="spellEnd"/>
      <w:r w:rsidR="00A5544B" w:rsidRPr="00623CC5">
        <w:rPr>
          <w:rFonts w:ascii="Times New Roman" w:hAnsi="Times New Roman"/>
          <w:sz w:val="28"/>
          <w:szCs w:val="28"/>
        </w:rPr>
        <w:t>, Э. Райс. – СПб.: Питер, 2009. – 157 с.</w:t>
      </w:r>
    </w:p>
    <w:p w:rsidR="00A5544B" w:rsidRPr="00623CC5" w:rsidRDefault="00A5544B" w:rsidP="00912FC8">
      <w:pPr>
        <w:pStyle w:val="af5"/>
        <w:widowControl w:val="0"/>
        <w:numPr>
          <w:ilvl w:val="0"/>
          <w:numId w:val="10"/>
        </w:numPr>
        <w:tabs>
          <w:tab w:val="left" w:pos="1418"/>
        </w:tabs>
        <w:spacing w:after="0" w:line="360" w:lineRule="auto"/>
        <w:ind w:left="0" w:firstLine="709"/>
        <w:jc w:val="both"/>
        <w:rPr>
          <w:rFonts w:ascii="Times New Roman" w:hAnsi="Times New Roman"/>
          <w:sz w:val="28"/>
          <w:szCs w:val="28"/>
        </w:rPr>
      </w:pPr>
      <w:r w:rsidRPr="00623CC5">
        <w:rPr>
          <w:rFonts w:ascii="Times New Roman" w:hAnsi="Times New Roman"/>
          <w:sz w:val="28"/>
          <w:szCs w:val="28"/>
        </w:rPr>
        <w:lastRenderedPageBreak/>
        <w:t xml:space="preserve">Туроператор «Дальневосточный Феникс» [Электронный ресурс] : офиц. сайт. – Режим доступа : </w:t>
      </w:r>
      <w:hyperlink r:id="rId11" w:history="1">
        <w:r w:rsidRPr="00623CC5">
          <w:rPr>
            <w:rStyle w:val="ad"/>
            <w:rFonts w:ascii="Times New Roman" w:hAnsi="Times New Roman"/>
            <w:color w:val="auto"/>
            <w:sz w:val="28"/>
            <w:szCs w:val="28"/>
          </w:rPr>
          <w:t>http://dvphoenix.ru</w:t>
        </w:r>
      </w:hyperlink>
    </w:p>
    <w:p w:rsidR="00A5544B" w:rsidRPr="00623CC5" w:rsidRDefault="007316A8" w:rsidP="00912FC8">
      <w:pPr>
        <w:pStyle w:val="af5"/>
        <w:widowControl w:val="0"/>
        <w:numPr>
          <w:ilvl w:val="0"/>
          <w:numId w:val="10"/>
        </w:numPr>
        <w:tabs>
          <w:tab w:val="left" w:pos="1418"/>
        </w:tabs>
        <w:spacing w:after="0" w:line="360" w:lineRule="auto"/>
        <w:ind w:left="0" w:firstLine="709"/>
        <w:jc w:val="both"/>
        <w:rPr>
          <w:rFonts w:ascii="Times New Roman" w:hAnsi="Times New Roman"/>
          <w:sz w:val="28"/>
          <w:szCs w:val="28"/>
        </w:rPr>
      </w:pPr>
      <w:r w:rsidRPr="00623CC5">
        <w:rPr>
          <w:rFonts w:ascii="Times New Roman" w:hAnsi="Times New Roman"/>
          <w:sz w:val="28"/>
          <w:szCs w:val="28"/>
        </w:rPr>
        <w:t>Урбанович</w:t>
      </w:r>
      <w:r w:rsidR="00A5544B" w:rsidRPr="00623CC5">
        <w:rPr>
          <w:rFonts w:ascii="Times New Roman" w:hAnsi="Times New Roman"/>
          <w:sz w:val="28"/>
          <w:szCs w:val="28"/>
        </w:rPr>
        <w:t xml:space="preserve"> А. А. Психология управления: учебное пособие / А.А. Урбанович. – Мн.: </w:t>
      </w:r>
      <w:proofErr w:type="spellStart"/>
      <w:r w:rsidR="00A5544B" w:rsidRPr="00623CC5">
        <w:rPr>
          <w:rFonts w:ascii="Times New Roman" w:hAnsi="Times New Roman"/>
          <w:sz w:val="28"/>
          <w:szCs w:val="28"/>
        </w:rPr>
        <w:t>Харвест</w:t>
      </w:r>
      <w:proofErr w:type="spellEnd"/>
      <w:r w:rsidR="00A5544B" w:rsidRPr="00623CC5">
        <w:rPr>
          <w:rFonts w:ascii="Times New Roman" w:hAnsi="Times New Roman"/>
          <w:sz w:val="28"/>
          <w:szCs w:val="28"/>
        </w:rPr>
        <w:t>, 2003. – 359 с.</w:t>
      </w:r>
    </w:p>
    <w:p w:rsidR="00A5544B" w:rsidRPr="00623CC5" w:rsidRDefault="007316A8" w:rsidP="00912FC8">
      <w:pPr>
        <w:pStyle w:val="af5"/>
        <w:widowControl w:val="0"/>
        <w:numPr>
          <w:ilvl w:val="0"/>
          <w:numId w:val="10"/>
        </w:numPr>
        <w:tabs>
          <w:tab w:val="left" w:pos="1418"/>
        </w:tabs>
        <w:spacing w:after="0" w:line="360" w:lineRule="auto"/>
        <w:ind w:left="0" w:firstLine="709"/>
        <w:jc w:val="both"/>
        <w:rPr>
          <w:rFonts w:ascii="Times New Roman" w:hAnsi="Times New Roman"/>
          <w:sz w:val="28"/>
          <w:szCs w:val="28"/>
        </w:rPr>
      </w:pPr>
      <w:r w:rsidRPr="00623CC5">
        <w:rPr>
          <w:rFonts w:ascii="Times New Roman" w:hAnsi="Times New Roman"/>
          <w:sz w:val="28"/>
          <w:szCs w:val="28"/>
        </w:rPr>
        <w:t>Чернов</w:t>
      </w:r>
      <w:r w:rsidR="00A5544B" w:rsidRPr="00623CC5">
        <w:rPr>
          <w:rFonts w:ascii="Times New Roman" w:hAnsi="Times New Roman"/>
          <w:sz w:val="28"/>
          <w:szCs w:val="28"/>
        </w:rPr>
        <w:t xml:space="preserve"> Е.С. Основные факторы создания успешной команды в о</w:t>
      </w:r>
      <w:r w:rsidRPr="00623CC5">
        <w:rPr>
          <w:rFonts w:ascii="Times New Roman" w:hAnsi="Times New Roman"/>
          <w:sz w:val="28"/>
          <w:szCs w:val="28"/>
        </w:rPr>
        <w:t>рганизации [Электронный ресурс]</w:t>
      </w:r>
      <w:r w:rsidR="00A5544B" w:rsidRPr="00623CC5">
        <w:rPr>
          <w:rFonts w:ascii="Times New Roman" w:hAnsi="Times New Roman"/>
          <w:sz w:val="28"/>
          <w:szCs w:val="28"/>
        </w:rPr>
        <w:t>: офиц. сайт. – Режим доступа : http://ekonomika.snauka.ru/2014/01/3462</w:t>
      </w:r>
    </w:p>
    <w:p w:rsidR="0006430D" w:rsidRPr="00623CC5" w:rsidRDefault="007316A8" w:rsidP="009F26C6">
      <w:pPr>
        <w:pStyle w:val="af5"/>
        <w:widowControl w:val="0"/>
        <w:numPr>
          <w:ilvl w:val="0"/>
          <w:numId w:val="10"/>
        </w:numPr>
        <w:tabs>
          <w:tab w:val="left" w:pos="1418"/>
        </w:tabs>
        <w:spacing w:after="0" w:line="360" w:lineRule="auto"/>
        <w:ind w:left="0" w:firstLine="709"/>
        <w:jc w:val="both"/>
        <w:rPr>
          <w:rFonts w:ascii="Times New Roman" w:hAnsi="Times New Roman"/>
          <w:sz w:val="28"/>
          <w:szCs w:val="28"/>
        </w:rPr>
      </w:pPr>
      <w:proofErr w:type="spellStart"/>
      <w:r w:rsidRPr="00623CC5">
        <w:rPr>
          <w:rFonts w:ascii="Times New Roman" w:hAnsi="Times New Roman"/>
          <w:sz w:val="28"/>
          <w:szCs w:val="28"/>
        </w:rPr>
        <w:t>Шекшня</w:t>
      </w:r>
      <w:proofErr w:type="spellEnd"/>
      <w:r w:rsidR="00A5544B" w:rsidRPr="00623CC5">
        <w:rPr>
          <w:rFonts w:ascii="Times New Roman" w:hAnsi="Times New Roman"/>
          <w:sz w:val="28"/>
          <w:szCs w:val="28"/>
        </w:rPr>
        <w:t xml:space="preserve"> С. В. Управление персоналом современной организации: Учебно-практическое пособие / С.В. </w:t>
      </w:r>
      <w:proofErr w:type="spellStart"/>
      <w:r w:rsidR="00A5544B" w:rsidRPr="00623CC5">
        <w:rPr>
          <w:rFonts w:ascii="Times New Roman" w:hAnsi="Times New Roman"/>
          <w:sz w:val="28"/>
          <w:szCs w:val="28"/>
        </w:rPr>
        <w:t>Шекшня</w:t>
      </w:r>
      <w:proofErr w:type="spellEnd"/>
      <w:r w:rsidR="00A5544B" w:rsidRPr="00623CC5">
        <w:rPr>
          <w:rFonts w:ascii="Times New Roman" w:hAnsi="Times New Roman"/>
          <w:sz w:val="28"/>
          <w:szCs w:val="28"/>
        </w:rPr>
        <w:t>. – М.: ЗАО «Бизнес школа», 2008 – 23 с.</w:t>
      </w:r>
      <w:bookmarkStart w:id="6" w:name="_GoBack"/>
      <w:bookmarkEnd w:id="6"/>
    </w:p>
    <w:sectPr w:rsidR="0006430D" w:rsidRPr="00623CC5" w:rsidSect="00D021F4">
      <w:headerReference w:type="default" r:id="rId12"/>
      <w:footerReference w:type="default" r:id="rId13"/>
      <w:headerReference w:type="first" r:id="rId14"/>
      <w:footerReference w:type="first" r:id="rId15"/>
      <w:pgSz w:w="11906" w:h="16838" w:code="9"/>
      <w:pgMar w:top="1134" w:right="567" w:bottom="1134" w:left="1701" w:header="51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DD" w:rsidRDefault="00BB02DD" w:rsidP="00743627">
      <w:r>
        <w:separator/>
      </w:r>
    </w:p>
  </w:endnote>
  <w:endnote w:type="continuationSeparator" w:id="0">
    <w:p w:rsidR="00BB02DD" w:rsidRDefault="00BB02DD" w:rsidP="0074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7333"/>
      <w:docPartObj>
        <w:docPartGallery w:val="Page Numbers (Bottom of Page)"/>
        <w:docPartUnique/>
      </w:docPartObj>
    </w:sdtPr>
    <w:sdtEndPr/>
    <w:sdtContent>
      <w:p w:rsidR="009318C0" w:rsidRDefault="009318C0">
        <w:pPr>
          <w:pStyle w:val="aa"/>
          <w:jc w:val="center"/>
        </w:pPr>
        <w:r>
          <w:fldChar w:fldCharType="begin"/>
        </w:r>
        <w:r>
          <w:instrText>PAGE   \* MERGEFORMAT</w:instrText>
        </w:r>
        <w:r>
          <w:fldChar w:fldCharType="separate"/>
        </w:r>
        <w:r w:rsidR="00623CC5" w:rsidRPr="00623CC5">
          <w:rPr>
            <w:noProof/>
            <w:lang w:val="ru-RU"/>
          </w:rPr>
          <w:t>2</w:t>
        </w:r>
        <w:r>
          <w:fldChar w:fldCharType="end"/>
        </w:r>
      </w:p>
    </w:sdtContent>
  </w:sdt>
  <w:p w:rsidR="009318C0" w:rsidRDefault="009318C0">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C0" w:rsidRDefault="009318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DD" w:rsidRDefault="00BB02DD" w:rsidP="00743627">
      <w:r>
        <w:separator/>
      </w:r>
    </w:p>
  </w:footnote>
  <w:footnote w:type="continuationSeparator" w:id="0">
    <w:p w:rsidR="00BB02DD" w:rsidRDefault="00BB02DD" w:rsidP="00743627">
      <w:r>
        <w:continuationSeparator/>
      </w:r>
    </w:p>
  </w:footnote>
  <w:footnote w:id="1">
    <w:p w:rsidR="009F26C6" w:rsidRDefault="009F26C6">
      <w:pPr>
        <w:pStyle w:val="aff7"/>
      </w:pPr>
      <w:r>
        <w:rPr>
          <w:rStyle w:val="aff9"/>
        </w:rPr>
        <w:footnoteRef/>
      </w:r>
      <w:r>
        <w:t xml:space="preserve"> </w:t>
      </w:r>
      <w:r w:rsidRPr="009F26C6">
        <w:t xml:space="preserve">Берн Э. Лидер и группа: О структуре и динамике организаций и групп / Э. Берн. – Екатеринбург: </w:t>
      </w:r>
      <w:proofErr w:type="spellStart"/>
      <w:r w:rsidRPr="009F26C6">
        <w:t>Литур</w:t>
      </w:r>
      <w:proofErr w:type="spellEnd"/>
      <w:r w:rsidRPr="009F26C6">
        <w:t xml:space="preserve"> , 2000. – 319 с.</w:t>
      </w:r>
    </w:p>
  </w:footnote>
  <w:footnote w:id="2">
    <w:p w:rsidR="009F26C6" w:rsidRDefault="009F26C6">
      <w:pPr>
        <w:pStyle w:val="aff7"/>
      </w:pPr>
      <w:r>
        <w:rPr>
          <w:rStyle w:val="aff9"/>
        </w:rPr>
        <w:footnoteRef/>
      </w:r>
      <w:r>
        <w:t xml:space="preserve"> </w:t>
      </w:r>
      <w:proofErr w:type="spellStart"/>
      <w:r w:rsidRPr="009F26C6">
        <w:t>Дарижапов</w:t>
      </w:r>
      <w:proofErr w:type="spellEnd"/>
      <w:r w:rsidRPr="009F26C6">
        <w:t xml:space="preserve"> Б. Д. Обзор зарубежных моделей управления персоналом / Б.Д. </w:t>
      </w:r>
      <w:proofErr w:type="spellStart"/>
      <w:r w:rsidRPr="009F26C6">
        <w:t>Дарижапов</w:t>
      </w:r>
      <w:proofErr w:type="spellEnd"/>
      <w:r w:rsidRPr="009F26C6">
        <w:t xml:space="preserve"> // Известия Иркутской государственной экономической академии. – 2002. – № 1. – С. 91 - 95.</w:t>
      </w:r>
    </w:p>
  </w:footnote>
  <w:footnote w:id="3">
    <w:p w:rsidR="00825E7E" w:rsidRDefault="00825E7E">
      <w:pPr>
        <w:pStyle w:val="aff7"/>
      </w:pPr>
      <w:r>
        <w:rPr>
          <w:rStyle w:val="aff9"/>
        </w:rPr>
        <w:footnoteRef/>
      </w:r>
      <w:r>
        <w:t xml:space="preserve"> </w:t>
      </w:r>
      <w:proofErr w:type="spellStart"/>
      <w:r w:rsidRPr="00825E7E">
        <w:t>Польщикова</w:t>
      </w:r>
      <w:proofErr w:type="spellEnd"/>
      <w:r w:rsidRPr="00825E7E">
        <w:t xml:space="preserve"> Е.А. Стили управления в менеджменте: их преимущества и недостатки // Таврический научный обозреватель, 2016. – №13. – С. 94-96.</w:t>
      </w:r>
    </w:p>
  </w:footnote>
  <w:footnote w:id="4">
    <w:p w:rsidR="00825E7E" w:rsidRDefault="00825E7E">
      <w:pPr>
        <w:pStyle w:val="aff7"/>
      </w:pPr>
      <w:r>
        <w:rPr>
          <w:rStyle w:val="aff9"/>
        </w:rPr>
        <w:footnoteRef/>
      </w:r>
      <w:r>
        <w:t xml:space="preserve"> </w:t>
      </w:r>
      <w:proofErr w:type="spellStart"/>
      <w:r w:rsidRPr="00825E7E">
        <w:t>Польщикова</w:t>
      </w:r>
      <w:proofErr w:type="spellEnd"/>
      <w:r w:rsidRPr="00825E7E">
        <w:t xml:space="preserve"> Е.А. Стили управления в менеджменте: их преимущества и недостатки // Таврический научный обозреватель, 2016. – №13. – С. 94-96.</w:t>
      </w:r>
    </w:p>
  </w:footnote>
  <w:footnote w:id="5">
    <w:p w:rsidR="009318C0" w:rsidRPr="008B450A" w:rsidRDefault="009318C0" w:rsidP="00EF50BF">
      <w:pPr>
        <w:pStyle w:val="a4"/>
        <w:spacing w:before="0" w:beforeAutospacing="0" w:after="0" w:afterAutospacing="0"/>
        <w:jc w:val="both"/>
        <w:rPr>
          <w:color w:val="000000"/>
          <w:sz w:val="20"/>
          <w:szCs w:val="20"/>
        </w:rPr>
      </w:pPr>
      <w:r w:rsidRPr="008B450A">
        <w:rPr>
          <w:rStyle w:val="aff9"/>
          <w:rFonts w:eastAsia="MS Mincho"/>
          <w:sz w:val="20"/>
        </w:rPr>
        <w:footnoteRef/>
      </w:r>
      <w:r w:rsidRPr="008B450A">
        <w:rPr>
          <w:sz w:val="20"/>
          <w:szCs w:val="20"/>
        </w:rPr>
        <w:t xml:space="preserve"> </w:t>
      </w:r>
      <w:r w:rsidRPr="008B450A">
        <w:rPr>
          <w:color w:val="000000"/>
          <w:sz w:val="20"/>
          <w:szCs w:val="20"/>
        </w:rPr>
        <w:t xml:space="preserve">Карпенко, Л.А. Краткий психологический словарь / Л.А. Карпенко, А.В. Петровский, М.Г. </w:t>
      </w:r>
      <w:proofErr w:type="spellStart"/>
      <w:r w:rsidRPr="008B450A">
        <w:rPr>
          <w:color w:val="000000"/>
          <w:sz w:val="20"/>
          <w:szCs w:val="20"/>
        </w:rPr>
        <w:t>Ярошевский</w:t>
      </w:r>
      <w:proofErr w:type="spellEnd"/>
      <w:r w:rsidRPr="008B450A">
        <w:rPr>
          <w:color w:val="000000"/>
          <w:sz w:val="20"/>
          <w:szCs w:val="20"/>
        </w:rPr>
        <w:t>. – Ростов-на-Дону: Феникс, 2012. – 323 с.</w:t>
      </w:r>
    </w:p>
  </w:footnote>
  <w:footnote w:id="6">
    <w:p w:rsidR="002E27C7" w:rsidRDefault="002E27C7">
      <w:pPr>
        <w:pStyle w:val="aff7"/>
      </w:pPr>
      <w:r>
        <w:rPr>
          <w:rStyle w:val="aff9"/>
        </w:rPr>
        <w:footnoteRef/>
      </w:r>
      <w:r>
        <w:t xml:space="preserve"> </w:t>
      </w:r>
      <w:proofErr w:type="spellStart"/>
      <w:r w:rsidRPr="002E27C7">
        <w:t>Шекшня</w:t>
      </w:r>
      <w:proofErr w:type="spellEnd"/>
      <w:r w:rsidRPr="002E27C7">
        <w:t xml:space="preserve"> С. В. Управление персоналом современной организации: Учебно-практическое пособие / С.В. </w:t>
      </w:r>
      <w:proofErr w:type="spellStart"/>
      <w:r w:rsidRPr="002E27C7">
        <w:t>Шекшня</w:t>
      </w:r>
      <w:proofErr w:type="spellEnd"/>
      <w:r w:rsidRPr="002E27C7">
        <w:t>. – М.: ЗАО «Бизнес школа», 2008 – 23 с.</w:t>
      </w:r>
    </w:p>
  </w:footnote>
  <w:footnote w:id="7">
    <w:p w:rsidR="005D1CE3" w:rsidRDefault="005D1CE3">
      <w:pPr>
        <w:pStyle w:val="aff7"/>
      </w:pPr>
      <w:r>
        <w:rPr>
          <w:rStyle w:val="aff9"/>
        </w:rPr>
        <w:footnoteRef/>
      </w:r>
      <w:r>
        <w:t xml:space="preserve"> </w:t>
      </w:r>
      <w:r w:rsidRPr="005D1CE3">
        <w:t>Чернов Е.С. Основные факторы создания успешной команды в организации [Электронный ресурс]: офиц. сайт. – Режим доступа</w:t>
      </w:r>
      <w:proofErr w:type="gramStart"/>
      <w:r w:rsidRPr="005D1CE3">
        <w:t xml:space="preserve"> :</w:t>
      </w:r>
      <w:proofErr w:type="gramEnd"/>
      <w:r w:rsidRPr="005D1CE3">
        <w:t xml:space="preserve"> http://ekonomika.snauka.ru/2014/01/3462</w:t>
      </w:r>
    </w:p>
  </w:footnote>
  <w:footnote w:id="8">
    <w:p w:rsidR="002E27C7" w:rsidRDefault="002E27C7">
      <w:pPr>
        <w:pStyle w:val="aff7"/>
      </w:pPr>
      <w:r>
        <w:rPr>
          <w:rStyle w:val="aff9"/>
        </w:rPr>
        <w:footnoteRef/>
      </w:r>
      <w:r>
        <w:t xml:space="preserve"> </w:t>
      </w:r>
      <w:r w:rsidRPr="002E27C7">
        <w:t xml:space="preserve">Михайлов Г. </w:t>
      </w:r>
      <w:proofErr w:type="spellStart"/>
      <w:r w:rsidRPr="002E27C7">
        <w:t>Прфессиональное</w:t>
      </w:r>
      <w:proofErr w:type="spellEnd"/>
      <w:r w:rsidRPr="002E27C7">
        <w:t xml:space="preserve"> самосознание руководителя / Г. Михайлов // Прикладная психология и психоанализ. – 2004. – № 2. – С. 20 - 29.</w:t>
      </w:r>
    </w:p>
  </w:footnote>
  <w:footnote w:id="9">
    <w:p w:rsidR="002E27C7" w:rsidRDefault="002E27C7">
      <w:pPr>
        <w:pStyle w:val="aff7"/>
      </w:pPr>
      <w:r>
        <w:rPr>
          <w:rStyle w:val="aff9"/>
        </w:rPr>
        <w:footnoteRef/>
      </w:r>
      <w:r>
        <w:t xml:space="preserve"> </w:t>
      </w:r>
      <w:proofErr w:type="spellStart"/>
      <w:r w:rsidRPr="002E27C7">
        <w:t>Траут</w:t>
      </w:r>
      <w:proofErr w:type="spellEnd"/>
      <w:r w:rsidRPr="002E27C7">
        <w:t xml:space="preserve"> Д. Позиционирование: битва за умы / Д. </w:t>
      </w:r>
      <w:proofErr w:type="spellStart"/>
      <w:r w:rsidRPr="002E27C7">
        <w:t>Траут</w:t>
      </w:r>
      <w:proofErr w:type="spellEnd"/>
      <w:r w:rsidRPr="002E27C7">
        <w:t>, Э. Райс. – СПб</w:t>
      </w:r>
      <w:proofErr w:type="gramStart"/>
      <w:r w:rsidRPr="002E27C7">
        <w:t xml:space="preserve">.: </w:t>
      </w:r>
      <w:proofErr w:type="gramEnd"/>
      <w:r w:rsidRPr="002E27C7">
        <w:t>Питер, 2009. – 157 с.</w:t>
      </w:r>
    </w:p>
  </w:footnote>
  <w:footnote w:id="10">
    <w:p w:rsidR="009318C0" w:rsidRPr="007206AA" w:rsidRDefault="009318C0" w:rsidP="00E438E8">
      <w:pPr>
        <w:jc w:val="both"/>
        <w:textAlignment w:val="baseline"/>
        <w:rPr>
          <w:rFonts w:ascii="Times New Roman" w:hAnsi="Times New Roman"/>
          <w:sz w:val="20"/>
          <w:szCs w:val="20"/>
        </w:rPr>
      </w:pPr>
      <w:r w:rsidRPr="007206AA">
        <w:rPr>
          <w:rStyle w:val="aff9"/>
          <w:rFonts w:ascii="Times New Roman" w:hAnsi="Times New Roman"/>
          <w:sz w:val="20"/>
          <w:szCs w:val="20"/>
        </w:rPr>
        <w:footnoteRef/>
      </w:r>
      <w:r w:rsidRPr="00B55C7F">
        <w:rPr>
          <w:rFonts w:ascii="Times New Roman" w:hAnsi="Times New Roman"/>
          <w:sz w:val="20"/>
          <w:szCs w:val="20"/>
        </w:rPr>
        <w:t>Туроператор «Дальневосточн</w:t>
      </w:r>
      <w:r w:rsidR="00912FC8">
        <w:rPr>
          <w:rFonts w:ascii="Times New Roman" w:hAnsi="Times New Roman"/>
          <w:sz w:val="20"/>
          <w:szCs w:val="20"/>
        </w:rPr>
        <w:t>ый Феникс» [Электронный ресурс]</w:t>
      </w:r>
      <w:r w:rsidRPr="00B55C7F">
        <w:rPr>
          <w:rFonts w:ascii="Times New Roman" w:hAnsi="Times New Roman"/>
          <w:sz w:val="20"/>
          <w:szCs w:val="20"/>
        </w:rPr>
        <w:t>: офиц. сайт. – Режим доступа</w:t>
      </w:r>
      <w:proofErr w:type="gramStart"/>
      <w:r w:rsidRPr="00B55C7F">
        <w:rPr>
          <w:rFonts w:ascii="Times New Roman" w:hAnsi="Times New Roman"/>
          <w:sz w:val="20"/>
          <w:szCs w:val="20"/>
        </w:rPr>
        <w:t xml:space="preserve"> :</w:t>
      </w:r>
      <w:proofErr w:type="gramEnd"/>
      <w:r w:rsidRPr="00B55C7F">
        <w:rPr>
          <w:rFonts w:ascii="Times New Roman" w:hAnsi="Times New Roman"/>
          <w:sz w:val="20"/>
          <w:szCs w:val="20"/>
        </w:rPr>
        <w:t xml:space="preserve"> http://dvphoenix.ru</w:t>
      </w:r>
    </w:p>
  </w:footnote>
  <w:footnote w:id="11">
    <w:p w:rsidR="009318C0" w:rsidRPr="009079C7" w:rsidRDefault="009318C0" w:rsidP="009079C7">
      <w:pPr>
        <w:pStyle w:val="aff7"/>
        <w:jc w:val="both"/>
        <w:rPr>
          <w:rFonts w:ascii="Times New Roman" w:hAnsi="Times New Roman"/>
        </w:rPr>
      </w:pPr>
      <w:r w:rsidRPr="009079C7">
        <w:rPr>
          <w:rStyle w:val="aff9"/>
          <w:rFonts w:ascii="Times New Roman" w:hAnsi="Times New Roman"/>
        </w:rPr>
        <w:footnoteRef/>
      </w:r>
      <w:r w:rsidRPr="009079C7">
        <w:rPr>
          <w:rFonts w:ascii="Times New Roman" w:hAnsi="Times New Roman"/>
        </w:rPr>
        <w:t xml:space="preserve"> </w:t>
      </w:r>
      <w:r w:rsidRPr="00B55C7F">
        <w:rPr>
          <w:rFonts w:ascii="Times New Roman" w:hAnsi="Times New Roman"/>
        </w:rPr>
        <w:t>Природа лидерства, лидерство и менеджмент [Электронный ресурс]</w:t>
      </w:r>
      <w:proofErr w:type="gramStart"/>
      <w:r w:rsidRPr="00B55C7F">
        <w:rPr>
          <w:rFonts w:ascii="Times New Roman" w:hAnsi="Times New Roman"/>
        </w:rPr>
        <w:t xml:space="preserve"> :</w:t>
      </w:r>
      <w:proofErr w:type="gramEnd"/>
      <w:r w:rsidRPr="00B55C7F">
        <w:rPr>
          <w:rFonts w:ascii="Times New Roman" w:hAnsi="Times New Roman"/>
        </w:rPr>
        <w:t xml:space="preserve"> офиц. сайт. – Режим доступа</w:t>
      </w:r>
      <w:proofErr w:type="gramStart"/>
      <w:r w:rsidRPr="00B55C7F">
        <w:rPr>
          <w:rFonts w:ascii="Times New Roman" w:hAnsi="Times New Roman"/>
        </w:rPr>
        <w:t xml:space="preserve"> :</w:t>
      </w:r>
      <w:proofErr w:type="gramEnd"/>
      <w:r w:rsidRPr="00B55C7F">
        <w:rPr>
          <w:rFonts w:ascii="Times New Roman" w:hAnsi="Times New Roman"/>
        </w:rPr>
        <w:t xml:space="preserve"> http://www.plam.ru/bislit/organizacionnoe_povedenie_uchebnoe_posobie/p9.php</w:t>
      </w:r>
    </w:p>
  </w:footnote>
  <w:footnote w:id="12">
    <w:p w:rsidR="002E27C7" w:rsidRDefault="002E27C7">
      <w:pPr>
        <w:pStyle w:val="aff7"/>
      </w:pPr>
      <w:r>
        <w:rPr>
          <w:rStyle w:val="aff9"/>
        </w:rPr>
        <w:footnoteRef/>
      </w:r>
      <w:r>
        <w:t xml:space="preserve"> </w:t>
      </w:r>
      <w:r w:rsidRPr="002E27C7">
        <w:t>Копытина В.А. Лидерство и руководство: их роль в управлении организацией / В.А. Копытина, А.В. Косякова // Экономические и информационные аспекты развития региона: теория и практика (18-19 марта 2015 г., г. Ставрополь). – Ставрополь: СГАУ, 2015. – С. 128-129.</w:t>
      </w:r>
    </w:p>
  </w:footnote>
  <w:footnote w:id="13">
    <w:p w:rsidR="009318C0" w:rsidRPr="00E438E8" w:rsidRDefault="009318C0" w:rsidP="00E438E8">
      <w:pPr>
        <w:pStyle w:val="aff7"/>
        <w:jc w:val="both"/>
        <w:rPr>
          <w:rFonts w:ascii="Times New Roman" w:hAnsi="Times New Roman"/>
        </w:rPr>
      </w:pPr>
      <w:r w:rsidRPr="00E438E8">
        <w:rPr>
          <w:rStyle w:val="aff9"/>
          <w:rFonts w:ascii="Times New Roman" w:hAnsi="Times New Roman"/>
        </w:rPr>
        <w:footnoteRef/>
      </w:r>
      <w:r w:rsidRPr="00E438E8">
        <w:rPr>
          <w:rFonts w:ascii="Times New Roman" w:hAnsi="Times New Roman"/>
        </w:rPr>
        <w:t xml:space="preserve"> Смирнова, Ю.М. Управление качеством услуг туристических фирм // Сборник научных трудов КЭИ КНЭУ</w:t>
      </w:r>
      <w:r>
        <w:rPr>
          <w:rFonts w:ascii="Times New Roman" w:hAnsi="Times New Roman"/>
        </w:rPr>
        <w:t>. К.: 2009. С.</w:t>
      </w:r>
      <w:r w:rsidRPr="00E438E8">
        <w:rPr>
          <w:rFonts w:ascii="Times New Roman" w:hAnsi="Times New Roman"/>
        </w:rPr>
        <w:t xml:space="preserve"> 84 – 89.</w:t>
      </w:r>
    </w:p>
  </w:footnote>
  <w:footnote w:id="14">
    <w:p w:rsidR="002E27C7" w:rsidRDefault="002E27C7">
      <w:pPr>
        <w:pStyle w:val="aff7"/>
      </w:pPr>
      <w:r>
        <w:rPr>
          <w:rStyle w:val="aff9"/>
        </w:rPr>
        <w:footnoteRef/>
      </w:r>
      <w:r>
        <w:t xml:space="preserve"> </w:t>
      </w:r>
      <w:proofErr w:type="spellStart"/>
      <w:r w:rsidRPr="002E27C7">
        <w:t>Котлер</w:t>
      </w:r>
      <w:proofErr w:type="spellEnd"/>
      <w:r w:rsidRPr="002E27C7">
        <w:t xml:space="preserve"> Ф. Маркетинг. Гостеприимство. Туризм / Ф. </w:t>
      </w:r>
      <w:proofErr w:type="spellStart"/>
      <w:r w:rsidRPr="002E27C7">
        <w:t>Котлер</w:t>
      </w:r>
      <w:proofErr w:type="spellEnd"/>
      <w:r w:rsidRPr="002E27C7">
        <w:t xml:space="preserve">. – М.: </w:t>
      </w:r>
      <w:proofErr w:type="spellStart"/>
      <w:r w:rsidRPr="002E27C7">
        <w:t>Юнити</w:t>
      </w:r>
      <w:proofErr w:type="spellEnd"/>
      <w:r w:rsidRPr="002E27C7">
        <w:t>, 2010. – 787 c.</w:t>
      </w:r>
    </w:p>
  </w:footnote>
  <w:footnote w:id="15">
    <w:p w:rsidR="002E27C7" w:rsidRDefault="002E27C7">
      <w:pPr>
        <w:pStyle w:val="aff7"/>
      </w:pPr>
      <w:r>
        <w:rPr>
          <w:rStyle w:val="aff9"/>
        </w:rPr>
        <w:footnoteRef/>
      </w:r>
      <w:r>
        <w:t xml:space="preserve"> </w:t>
      </w:r>
      <w:r w:rsidRPr="002E27C7">
        <w:t xml:space="preserve">Урбанович А. А. Психология управления: учебное пособие / А.А. Урбанович. – Мн.: </w:t>
      </w:r>
      <w:proofErr w:type="spellStart"/>
      <w:r w:rsidRPr="002E27C7">
        <w:t>Харвест</w:t>
      </w:r>
      <w:proofErr w:type="spellEnd"/>
      <w:r w:rsidRPr="002E27C7">
        <w:t>, 2003. – 359 с.</w:t>
      </w:r>
    </w:p>
  </w:footnote>
  <w:footnote w:id="16">
    <w:p w:rsidR="002E27C7" w:rsidRDefault="002E27C7">
      <w:pPr>
        <w:pStyle w:val="aff7"/>
      </w:pPr>
      <w:r>
        <w:rPr>
          <w:rStyle w:val="aff9"/>
        </w:rPr>
        <w:footnoteRef/>
      </w:r>
      <w:r>
        <w:t xml:space="preserve"> </w:t>
      </w:r>
      <w:r w:rsidRPr="002E27C7">
        <w:t>Козлова Н. П. Формирование положительного имиджа и деловой репутации компании / Н.П. Козлова // Вестник Астраханского государственного технического университета. – 2011. – № 1. – С. 67 - 71.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C0" w:rsidRPr="002C425B" w:rsidRDefault="009318C0" w:rsidP="002C425B">
    <w:pPr>
      <w:pStyle w:val="aff4"/>
      <w:jc w:val="right"/>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C0" w:rsidRPr="000E42BB" w:rsidRDefault="009318C0" w:rsidP="000E42BB">
    <w:pPr>
      <w:pStyle w:val="aff4"/>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8A032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974858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06EC444"/>
    <w:lvl w:ilvl="0">
      <w:start w:val="1"/>
      <w:numFmt w:val="bullet"/>
      <w:pStyle w:val="a"/>
      <w:lvlText w:val=""/>
      <w:lvlJc w:val="left"/>
      <w:pPr>
        <w:tabs>
          <w:tab w:val="num" w:pos="360"/>
        </w:tabs>
        <w:ind w:left="360" w:hanging="360"/>
      </w:pPr>
      <w:rPr>
        <w:rFonts w:ascii="Symbol" w:hAnsi="Symbol" w:hint="default"/>
      </w:rPr>
    </w:lvl>
  </w:abstractNum>
  <w:abstractNum w:abstractNumId="3">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pStyle w:val="4"/>
      <w:lvlText w:val="%4"/>
      <w:legacy w:legacy="1" w:legacySpace="0" w:legacyIndent="0"/>
      <w:lvlJc w:val="left"/>
      <w:rPr>
        <w:rFonts w:ascii="Tms Rmn" w:hAnsi="Tms Rmn" w:cs="Tms Rmn" w:hint="default"/>
      </w:rPr>
    </w:lvl>
    <w:lvl w:ilvl="4">
      <w:numFmt w:val="decimal"/>
      <w:pStyle w:val="5"/>
      <w:lvlText w:val="%5"/>
      <w:legacy w:legacy="1" w:legacySpace="0" w:legacyIndent="0"/>
      <w:lvlJc w:val="left"/>
      <w:rPr>
        <w:rFonts w:ascii="Tms Rmn" w:hAnsi="Tms Rmn" w:cs="Tms Rmn" w:hint="default"/>
      </w:rPr>
    </w:lvl>
    <w:lvl w:ilvl="5">
      <w:numFmt w:val="decimal"/>
      <w:pStyle w:val="6"/>
      <w:lvlText w:val="%6"/>
      <w:legacy w:legacy="1" w:legacySpace="0" w:legacyIndent="0"/>
      <w:lvlJc w:val="left"/>
      <w:rPr>
        <w:rFonts w:ascii="Tms Rmn" w:hAnsi="Tms Rmn" w:cs="Tms Rmn" w:hint="default"/>
      </w:rPr>
    </w:lvl>
    <w:lvl w:ilvl="6">
      <w:numFmt w:val="decimal"/>
      <w:pStyle w:val="7"/>
      <w:lvlText w:val="%7"/>
      <w:legacy w:legacy="1" w:legacySpace="0" w:legacyIndent="0"/>
      <w:lvlJc w:val="left"/>
      <w:rPr>
        <w:rFonts w:ascii="Tms Rmn" w:hAnsi="Tms Rmn" w:cs="Tms Rmn" w:hint="default"/>
      </w:rPr>
    </w:lvl>
    <w:lvl w:ilvl="7">
      <w:numFmt w:val="decimal"/>
      <w:pStyle w:val="8"/>
      <w:lvlText w:val="%8"/>
      <w:legacy w:legacy="1" w:legacySpace="0" w:legacyIndent="0"/>
      <w:lvlJc w:val="left"/>
      <w:rPr>
        <w:rFonts w:ascii="Tms Rmn" w:hAnsi="Tms Rmn" w:cs="Tms Rmn" w:hint="default"/>
      </w:rPr>
    </w:lvl>
    <w:lvl w:ilvl="8">
      <w:numFmt w:val="decimal"/>
      <w:pStyle w:val="9"/>
      <w:lvlText w:val="%9"/>
      <w:legacy w:legacy="1" w:legacySpace="0" w:legacyIndent="0"/>
      <w:lvlJc w:val="left"/>
      <w:rPr>
        <w:rFonts w:ascii="Tms Rmn" w:hAnsi="Tms Rmn" w:cs="Tms Rmn" w:hint="default"/>
      </w:rPr>
    </w:lvl>
  </w:abstractNum>
  <w:abstractNum w:abstractNumId="4">
    <w:nsid w:val="FFFFFFFE"/>
    <w:multiLevelType w:val="singleLevel"/>
    <w:tmpl w:val="1E58A176"/>
    <w:lvl w:ilvl="0">
      <w:numFmt w:val="bullet"/>
      <w:lvlText w:val="*"/>
      <w:lvlJc w:val="left"/>
    </w:lvl>
  </w:abstractNum>
  <w:abstractNum w:abstractNumId="5">
    <w:nsid w:val="00000005"/>
    <w:multiLevelType w:val="singleLevel"/>
    <w:tmpl w:val="00000005"/>
    <w:name w:val="WW8Num4"/>
    <w:lvl w:ilvl="0">
      <w:start w:val="1"/>
      <w:numFmt w:val="bullet"/>
      <w:lvlText w:val="□"/>
      <w:lvlJc w:val="left"/>
      <w:pPr>
        <w:tabs>
          <w:tab w:val="num" w:pos="0"/>
        </w:tabs>
        <w:ind w:left="1440" w:hanging="360"/>
      </w:pPr>
      <w:rPr>
        <w:rFonts w:ascii="Courier New" w:hAnsi="Courier New"/>
      </w:rPr>
    </w:lvl>
  </w:abstractNum>
  <w:abstractNum w:abstractNumId="6">
    <w:nsid w:val="00000008"/>
    <w:multiLevelType w:val="singleLevel"/>
    <w:tmpl w:val="00000008"/>
    <w:name w:val="WW8Num7"/>
    <w:lvl w:ilvl="0">
      <w:start w:val="1"/>
      <w:numFmt w:val="bullet"/>
      <w:lvlText w:val="□"/>
      <w:lvlJc w:val="left"/>
      <w:pPr>
        <w:tabs>
          <w:tab w:val="num" w:pos="0"/>
        </w:tabs>
        <w:ind w:left="1440" w:hanging="360"/>
      </w:pPr>
      <w:rPr>
        <w:rFonts w:ascii="Courier New" w:hAnsi="Courier New"/>
      </w:rPr>
    </w:lvl>
  </w:abstractNum>
  <w:abstractNum w:abstractNumId="7">
    <w:nsid w:val="00000009"/>
    <w:multiLevelType w:val="singleLevel"/>
    <w:tmpl w:val="00000009"/>
    <w:name w:val="WW8Num8"/>
    <w:lvl w:ilvl="0">
      <w:start w:val="1"/>
      <w:numFmt w:val="bullet"/>
      <w:lvlText w:val="□"/>
      <w:lvlJc w:val="left"/>
      <w:pPr>
        <w:tabs>
          <w:tab w:val="num" w:pos="0"/>
        </w:tabs>
        <w:ind w:left="1440" w:hanging="360"/>
      </w:pPr>
      <w:rPr>
        <w:rFonts w:ascii="Courier New" w:hAnsi="Courier New"/>
      </w:rPr>
    </w:lvl>
  </w:abstractNum>
  <w:abstractNum w:abstractNumId="8">
    <w:nsid w:val="0000000C"/>
    <w:multiLevelType w:val="singleLevel"/>
    <w:tmpl w:val="0000000C"/>
    <w:name w:val="WW8Num11"/>
    <w:lvl w:ilvl="0">
      <w:start w:val="1"/>
      <w:numFmt w:val="bullet"/>
      <w:lvlText w:val="□"/>
      <w:lvlJc w:val="left"/>
      <w:pPr>
        <w:tabs>
          <w:tab w:val="num" w:pos="0"/>
        </w:tabs>
        <w:ind w:left="1440" w:hanging="360"/>
      </w:pPr>
      <w:rPr>
        <w:rFonts w:ascii="Courier New" w:hAnsi="Courier New"/>
      </w:rPr>
    </w:lvl>
  </w:abstractNum>
  <w:abstractNum w:abstractNumId="9">
    <w:nsid w:val="0000000E"/>
    <w:multiLevelType w:val="singleLevel"/>
    <w:tmpl w:val="0000000E"/>
    <w:name w:val="WW8Num13"/>
    <w:lvl w:ilvl="0">
      <w:start w:val="1"/>
      <w:numFmt w:val="bullet"/>
      <w:lvlText w:val="□"/>
      <w:lvlJc w:val="left"/>
      <w:pPr>
        <w:tabs>
          <w:tab w:val="num" w:pos="0"/>
        </w:tabs>
        <w:ind w:left="1440" w:hanging="360"/>
      </w:pPr>
      <w:rPr>
        <w:rFonts w:ascii="Courier New" w:hAnsi="Courier New"/>
      </w:rPr>
    </w:lvl>
  </w:abstractNum>
  <w:abstractNum w:abstractNumId="10">
    <w:nsid w:val="00000011"/>
    <w:multiLevelType w:val="singleLevel"/>
    <w:tmpl w:val="00000011"/>
    <w:name w:val="WW8Num16"/>
    <w:lvl w:ilvl="0">
      <w:start w:val="1"/>
      <w:numFmt w:val="bullet"/>
      <w:lvlText w:val="□"/>
      <w:lvlJc w:val="left"/>
      <w:pPr>
        <w:tabs>
          <w:tab w:val="num" w:pos="0"/>
        </w:tabs>
        <w:ind w:left="1440" w:hanging="360"/>
      </w:pPr>
      <w:rPr>
        <w:rFonts w:ascii="Courier New" w:hAnsi="Courier New"/>
      </w:rPr>
    </w:lvl>
  </w:abstractNum>
  <w:abstractNum w:abstractNumId="11">
    <w:nsid w:val="00000013"/>
    <w:multiLevelType w:val="singleLevel"/>
    <w:tmpl w:val="00000013"/>
    <w:name w:val="WW8Num18"/>
    <w:lvl w:ilvl="0">
      <w:start w:val="1"/>
      <w:numFmt w:val="bullet"/>
      <w:lvlText w:val="□"/>
      <w:lvlJc w:val="left"/>
      <w:pPr>
        <w:tabs>
          <w:tab w:val="num" w:pos="142"/>
        </w:tabs>
        <w:ind w:left="1495" w:hanging="360"/>
      </w:pPr>
      <w:rPr>
        <w:rFonts w:ascii="Courier New" w:hAnsi="Courier New"/>
      </w:rPr>
    </w:lvl>
  </w:abstractNum>
  <w:abstractNum w:abstractNumId="12">
    <w:nsid w:val="00000016"/>
    <w:multiLevelType w:val="singleLevel"/>
    <w:tmpl w:val="00000016"/>
    <w:name w:val="WW8Num21"/>
    <w:lvl w:ilvl="0">
      <w:start w:val="1"/>
      <w:numFmt w:val="bullet"/>
      <w:lvlText w:val="□"/>
      <w:lvlJc w:val="left"/>
      <w:pPr>
        <w:tabs>
          <w:tab w:val="num" w:pos="0"/>
        </w:tabs>
        <w:ind w:left="1440" w:hanging="360"/>
      </w:pPr>
      <w:rPr>
        <w:rFonts w:ascii="Courier New" w:hAnsi="Courier New"/>
      </w:rPr>
    </w:lvl>
  </w:abstractNum>
  <w:abstractNum w:abstractNumId="13">
    <w:nsid w:val="00000017"/>
    <w:multiLevelType w:val="singleLevel"/>
    <w:tmpl w:val="00000017"/>
    <w:name w:val="WW8Num22"/>
    <w:lvl w:ilvl="0">
      <w:start w:val="1"/>
      <w:numFmt w:val="bullet"/>
      <w:lvlText w:val="□"/>
      <w:lvlJc w:val="left"/>
      <w:pPr>
        <w:tabs>
          <w:tab w:val="num" w:pos="0"/>
        </w:tabs>
        <w:ind w:left="1440" w:hanging="360"/>
      </w:pPr>
      <w:rPr>
        <w:rFonts w:ascii="Courier New" w:hAnsi="Courier New"/>
      </w:rPr>
    </w:lvl>
  </w:abstractNum>
  <w:abstractNum w:abstractNumId="14">
    <w:nsid w:val="00000019"/>
    <w:multiLevelType w:val="singleLevel"/>
    <w:tmpl w:val="00000019"/>
    <w:name w:val="WW8Num26"/>
    <w:lvl w:ilvl="0">
      <w:start w:val="1"/>
      <w:numFmt w:val="bullet"/>
      <w:lvlText w:val="□"/>
      <w:lvlJc w:val="left"/>
      <w:pPr>
        <w:tabs>
          <w:tab w:val="num" w:pos="0"/>
        </w:tabs>
        <w:ind w:left="1440" w:hanging="360"/>
      </w:pPr>
      <w:rPr>
        <w:rFonts w:ascii="Courier New" w:hAnsi="Courier New"/>
      </w:rPr>
    </w:lvl>
  </w:abstractNum>
  <w:abstractNum w:abstractNumId="15">
    <w:nsid w:val="0000001A"/>
    <w:multiLevelType w:val="singleLevel"/>
    <w:tmpl w:val="0000001A"/>
    <w:name w:val="WW8Num27"/>
    <w:lvl w:ilvl="0">
      <w:start w:val="1"/>
      <w:numFmt w:val="bullet"/>
      <w:lvlText w:val="□"/>
      <w:lvlJc w:val="left"/>
      <w:pPr>
        <w:tabs>
          <w:tab w:val="num" w:pos="0"/>
        </w:tabs>
        <w:ind w:left="1440" w:hanging="360"/>
      </w:pPr>
      <w:rPr>
        <w:rFonts w:ascii="Courier New" w:hAnsi="Courier New"/>
      </w:rPr>
    </w:lvl>
  </w:abstractNum>
  <w:abstractNum w:abstractNumId="16">
    <w:nsid w:val="0000001B"/>
    <w:multiLevelType w:val="singleLevel"/>
    <w:tmpl w:val="0000001B"/>
    <w:name w:val="WW8Num28"/>
    <w:lvl w:ilvl="0">
      <w:start w:val="1"/>
      <w:numFmt w:val="decimal"/>
      <w:lvlText w:val="%1."/>
      <w:lvlJc w:val="left"/>
      <w:pPr>
        <w:tabs>
          <w:tab w:val="num" w:pos="0"/>
        </w:tabs>
        <w:ind w:left="720" w:hanging="360"/>
      </w:pPr>
      <w:rPr>
        <w:rFonts w:cs="Times New Roman"/>
      </w:rPr>
    </w:lvl>
  </w:abstractNum>
  <w:abstractNum w:abstractNumId="17">
    <w:nsid w:val="00000021"/>
    <w:multiLevelType w:val="singleLevel"/>
    <w:tmpl w:val="00000021"/>
    <w:name w:val="WW8Num34"/>
    <w:lvl w:ilvl="0">
      <w:start w:val="1"/>
      <w:numFmt w:val="bullet"/>
      <w:lvlText w:val="□"/>
      <w:lvlJc w:val="left"/>
      <w:pPr>
        <w:tabs>
          <w:tab w:val="num" w:pos="0"/>
        </w:tabs>
        <w:ind w:left="1440" w:hanging="360"/>
      </w:pPr>
      <w:rPr>
        <w:rFonts w:ascii="Courier New" w:hAnsi="Courier New"/>
      </w:rPr>
    </w:lvl>
  </w:abstractNum>
  <w:abstractNum w:abstractNumId="18">
    <w:nsid w:val="00000022"/>
    <w:multiLevelType w:val="singleLevel"/>
    <w:tmpl w:val="00000022"/>
    <w:name w:val="WW8Num35"/>
    <w:lvl w:ilvl="0">
      <w:start w:val="1"/>
      <w:numFmt w:val="bullet"/>
      <w:lvlText w:val="□"/>
      <w:lvlJc w:val="left"/>
      <w:pPr>
        <w:tabs>
          <w:tab w:val="num" w:pos="0"/>
        </w:tabs>
        <w:ind w:left="1440" w:hanging="360"/>
      </w:pPr>
      <w:rPr>
        <w:rFonts w:ascii="Courier New" w:hAnsi="Courier New"/>
      </w:rPr>
    </w:lvl>
  </w:abstractNum>
  <w:abstractNum w:abstractNumId="19">
    <w:nsid w:val="00000023"/>
    <w:multiLevelType w:val="singleLevel"/>
    <w:tmpl w:val="00000023"/>
    <w:name w:val="WW8Num36"/>
    <w:lvl w:ilvl="0">
      <w:start w:val="1"/>
      <w:numFmt w:val="bullet"/>
      <w:lvlText w:val="□"/>
      <w:lvlJc w:val="left"/>
      <w:pPr>
        <w:tabs>
          <w:tab w:val="num" w:pos="0"/>
        </w:tabs>
        <w:ind w:left="1440" w:hanging="360"/>
      </w:pPr>
      <w:rPr>
        <w:rFonts w:ascii="Courier New" w:hAnsi="Courier New"/>
      </w:rPr>
    </w:lvl>
  </w:abstractNum>
  <w:abstractNum w:abstractNumId="20">
    <w:nsid w:val="0000002A"/>
    <w:multiLevelType w:val="singleLevel"/>
    <w:tmpl w:val="0000002A"/>
    <w:name w:val="WW8Num43"/>
    <w:lvl w:ilvl="0">
      <w:start w:val="1"/>
      <w:numFmt w:val="bullet"/>
      <w:lvlText w:val="□"/>
      <w:lvlJc w:val="left"/>
      <w:pPr>
        <w:tabs>
          <w:tab w:val="num" w:pos="0"/>
        </w:tabs>
        <w:ind w:left="1440" w:hanging="360"/>
      </w:pPr>
      <w:rPr>
        <w:rFonts w:ascii="Courier New" w:hAnsi="Courier New"/>
      </w:rPr>
    </w:lvl>
  </w:abstractNum>
  <w:abstractNum w:abstractNumId="21">
    <w:nsid w:val="0000002E"/>
    <w:multiLevelType w:val="singleLevel"/>
    <w:tmpl w:val="0000002E"/>
    <w:name w:val="WW8Num48"/>
    <w:lvl w:ilvl="0">
      <w:start w:val="1"/>
      <w:numFmt w:val="bullet"/>
      <w:lvlText w:val="□"/>
      <w:lvlJc w:val="left"/>
      <w:pPr>
        <w:tabs>
          <w:tab w:val="num" w:pos="0"/>
        </w:tabs>
        <w:ind w:left="1440" w:hanging="360"/>
      </w:pPr>
      <w:rPr>
        <w:rFonts w:ascii="Courier New" w:hAnsi="Courier New"/>
      </w:rPr>
    </w:lvl>
  </w:abstractNum>
  <w:abstractNum w:abstractNumId="2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26C2A3F"/>
    <w:multiLevelType w:val="hybridMultilevel"/>
    <w:tmpl w:val="D860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3894125"/>
    <w:multiLevelType w:val="multilevel"/>
    <w:tmpl w:val="AF6C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4747E06"/>
    <w:multiLevelType w:val="multilevel"/>
    <w:tmpl w:val="993889B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val="0"/>
        <w:i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B006D2"/>
    <w:multiLevelType w:val="hybridMultilevel"/>
    <w:tmpl w:val="C32AC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59C57B5"/>
    <w:multiLevelType w:val="multilevel"/>
    <w:tmpl w:val="13AE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C474468"/>
    <w:multiLevelType w:val="hybridMultilevel"/>
    <w:tmpl w:val="05D88F4A"/>
    <w:lvl w:ilvl="0" w:tplc="4410AD4E">
      <w:start w:val="1"/>
      <w:numFmt w:val="bullet"/>
      <w:pStyle w:val="-2"/>
      <w:lvlText w:val=""/>
      <w:lvlJc w:val="left"/>
      <w:pPr>
        <w:tabs>
          <w:tab w:val="num" w:pos="720"/>
        </w:tabs>
        <w:ind w:left="720" w:hanging="360"/>
      </w:pPr>
      <w:rPr>
        <w:rFonts w:ascii="Symbol" w:hAnsi="Symbol" w:hint="default"/>
        <w:sz w:val="20"/>
      </w:rPr>
    </w:lvl>
    <w:lvl w:ilvl="1" w:tplc="31B8B6B4" w:tentative="1">
      <w:start w:val="1"/>
      <w:numFmt w:val="bullet"/>
      <w:lvlText w:val=""/>
      <w:lvlJc w:val="left"/>
      <w:pPr>
        <w:tabs>
          <w:tab w:val="num" w:pos="1440"/>
        </w:tabs>
        <w:ind w:left="1440" w:hanging="360"/>
      </w:pPr>
      <w:rPr>
        <w:rFonts w:ascii="Symbol" w:hAnsi="Symbol" w:hint="default"/>
        <w:sz w:val="20"/>
      </w:rPr>
    </w:lvl>
    <w:lvl w:ilvl="2" w:tplc="99D896A6" w:tentative="1">
      <w:start w:val="1"/>
      <w:numFmt w:val="bullet"/>
      <w:lvlText w:val=""/>
      <w:lvlJc w:val="left"/>
      <w:pPr>
        <w:tabs>
          <w:tab w:val="num" w:pos="2160"/>
        </w:tabs>
        <w:ind w:left="2160" w:hanging="360"/>
      </w:pPr>
      <w:rPr>
        <w:rFonts w:ascii="Symbol" w:hAnsi="Symbol" w:hint="default"/>
        <w:sz w:val="20"/>
      </w:rPr>
    </w:lvl>
    <w:lvl w:ilvl="3" w:tplc="CE762166" w:tentative="1">
      <w:start w:val="1"/>
      <w:numFmt w:val="bullet"/>
      <w:lvlText w:val=""/>
      <w:lvlJc w:val="left"/>
      <w:pPr>
        <w:tabs>
          <w:tab w:val="num" w:pos="2880"/>
        </w:tabs>
        <w:ind w:left="2880" w:hanging="360"/>
      </w:pPr>
      <w:rPr>
        <w:rFonts w:ascii="Symbol" w:hAnsi="Symbol" w:hint="default"/>
        <w:sz w:val="20"/>
      </w:rPr>
    </w:lvl>
    <w:lvl w:ilvl="4" w:tplc="C4104A52" w:tentative="1">
      <w:start w:val="1"/>
      <w:numFmt w:val="bullet"/>
      <w:lvlText w:val=""/>
      <w:lvlJc w:val="left"/>
      <w:pPr>
        <w:tabs>
          <w:tab w:val="num" w:pos="3600"/>
        </w:tabs>
        <w:ind w:left="3600" w:hanging="360"/>
      </w:pPr>
      <w:rPr>
        <w:rFonts w:ascii="Symbol" w:hAnsi="Symbol" w:hint="default"/>
        <w:sz w:val="20"/>
      </w:rPr>
    </w:lvl>
    <w:lvl w:ilvl="5" w:tplc="B2501950" w:tentative="1">
      <w:start w:val="1"/>
      <w:numFmt w:val="bullet"/>
      <w:lvlText w:val=""/>
      <w:lvlJc w:val="left"/>
      <w:pPr>
        <w:tabs>
          <w:tab w:val="num" w:pos="4320"/>
        </w:tabs>
        <w:ind w:left="4320" w:hanging="360"/>
      </w:pPr>
      <w:rPr>
        <w:rFonts w:ascii="Symbol" w:hAnsi="Symbol" w:hint="default"/>
        <w:sz w:val="20"/>
      </w:rPr>
    </w:lvl>
    <w:lvl w:ilvl="6" w:tplc="8A708534" w:tentative="1">
      <w:start w:val="1"/>
      <w:numFmt w:val="bullet"/>
      <w:lvlText w:val=""/>
      <w:lvlJc w:val="left"/>
      <w:pPr>
        <w:tabs>
          <w:tab w:val="num" w:pos="5040"/>
        </w:tabs>
        <w:ind w:left="5040" w:hanging="360"/>
      </w:pPr>
      <w:rPr>
        <w:rFonts w:ascii="Symbol" w:hAnsi="Symbol" w:hint="default"/>
        <w:sz w:val="20"/>
      </w:rPr>
    </w:lvl>
    <w:lvl w:ilvl="7" w:tplc="C3F64700" w:tentative="1">
      <w:start w:val="1"/>
      <w:numFmt w:val="bullet"/>
      <w:lvlText w:val=""/>
      <w:lvlJc w:val="left"/>
      <w:pPr>
        <w:tabs>
          <w:tab w:val="num" w:pos="5760"/>
        </w:tabs>
        <w:ind w:left="5760" w:hanging="360"/>
      </w:pPr>
      <w:rPr>
        <w:rFonts w:ascii="Symbol" w:hAnsi="Symbol" w:hint="default"/>
        <w:sz w:val="20"/>
      </w:rPr>
    </w:lvl>
    <w:lvl w:ilvl="8" w:tplc="5E0C71FC" w:tentative="1">
      <w:start w:val="1"/>
      <w:numFmt w:val="bullet"/>
      <w:lvlText w:val=""/>
      <w:lvlJc w:val="left"/>
      <w:pPr>
        <w:tabs>
          <w:tab w:val="num" w:pos="6480"/>
        </w:tabs>
        <w:ind w:left="6480" w:hanging="360"/>
      </w:pPr>
      <w:rPr>
        <w:rFonts w:ascii="Symbol" w:hAnsi="Symbol" w:hint="default"/>
        <w:sz w:val="20"/>
      </w:rPr>
    </w:lvl>
  </w:abstractNum>
  <w:abstractNum w:abstractNumId="29">
    <w:nsid w:val="10BF2366"/>
    <w:multiLevelType w:val="hybridMultilevel"/>
    <w:tmpl w:val="54941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A05B71"/>
    <w:multiLevelType w:val="multilevel"/>
    <w:tmpl w:val="7E7CF39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17BA734D"/>
    <w:multiLevelType w:val="hybridMultilevel"/>
    <w:tmpl w:val="28BC1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C00ECA"/>
    <w:multiLevelType w:val="hybridMultilevel"/>
    <w:tmpl w:val="BD643D0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DDB0596"/>
    <w:multiLevelType w:val="hybridMultilevel"/>
    <w:tmpl w:val="F1F4CD88"/>
    <w:lvl w:ilvl="0" w:tplc="BF0EFD4E">
      <w:start w:val="1"/>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E5C6EC7"/>
    <w:multiLevelType w:val="multilevel"/>
    <w:tmpl w:val="1A8A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0454AA"/>
    <w:multiLevelType w:val="multilevel"/>
    <w:tmpl w:val="875A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9C5986"/>
    <w:multiLevelType w:val="multilevel"/>
    <w:tmpl w:val="4602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AA77AD1"/>
    <w:multiLevelType w:val="hybridMultilevel"/>
    <w:tmpl w:val="69AEA8F4"/>
    <w:lvl w:ilvl="0" w:tplc="1772E0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AFB27B2"/>
    <w:multiLevelType w:val="multilevel"/>
    <w:tmpl w:val="CA3E66D4"/>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39">
    <w:nsid w:val="2EFE703E"/>
    <w:multiLevelType w:val="hybridMultilevel"/>
    <w:tmpl w:val="E1BEE0CA"/>
    <w:lvl w:ilvl="0" w:tplc="8856BC70">
      <w:start w:val="1"/>
      <w:numFmt w:val="bullet"/>
      <w:lvlText w:val="•"/>
      <w:lvlJc w:val="left"/>
      <w:pPr>
        <w:ind w:left="1669" w:hanging="9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30BB2606"/>
    <w:multiLevelType w:val="multilevel"/>
    <w:tmpl w:val="CECE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775336"/>
    <w:multiLevelType w:val="hybridMultilevel"/>
    <w:tmpl w:val="0FF0DBE0"/>
    <w:lvl w:ilvl="0" w:tplc="EB16642E">
      <w:start w:val="1"/>
      <w:numFmt w:val="bullet"/>
      <w:lvlText w:val="‾"/>
      <w:lvlJc w:val="center"/>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CFA0663"/>
    <w:multiLevelType w:val="hybridMultilevel"/>
    <w:tmpl w:val="56742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433080F"/>
    <w:multiLevelType w:val="hybridMultilevel"/>
    <w:tmpl w:val="F6C20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B3878E6"/>
    <w:multiLevelType w:val="multilevel"/>
    <w:tmpl w:val="D24A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EA3796D"/>
    <w:multiLevelType w:val="hybridMultilevel"/>
    <w:tmpl w:val="2166C258"/>
    <w:lvl w:ilvl="0" w:tplc="1772E0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B384E05"/>
    <w:multiLevelType w:val="multilevel"/>
    <w:tmpl w:val="D69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923D07"/>
    <w:multiLevelType w:val="multilevel"/>
    <w:tmpl w:val="037E3002"/>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8">
    <w:nsid w:val="5D972222"/>
    <w:multiLevelType w:val="hybridMultilevel"/>
    <w:tmpl w:val="56AA0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F904F1F"/>
    <w:multiLevelType w:val="hybridMultilevel"/>
    <w:tmpl w:val="24726E72"/>
    <w:lvl w:ilvl="0" w:tplc="5994E06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0">
    <w:nsid w:val="6D720B33"/>
    <w:multiLevelType w:val="hybridMultilevel"/>
    <w:tmpl w:val="98C07298"/>
    <w:lvl w:ilvl="0" w:tplc="330A6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E21A9E"/>
    <w:multiLevelType w:val="hybridMultilevel"/>
    <w:tmpl w:val="C0CE4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792735"/>
    <w:multiLevelType w:val="hybridMultilevel"/>
    <w:tmpl w:val="9A46ECD4"/>
    <w:lvl w:ilvl="0" w:tplc="EB16642E">
      <w:start w:val="1"/>
      <w:numFmt w:val="bullet"/>
      <w:lvlText w:val="‾"/>
      <w:lvlJc w:val="center"/>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934152A"/>
    <w:multiLevelType w:val="hybridMultilevel"/>
    <w:tmpl w:val="BDC26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CC14C59"/>
    <w:multiLevelType w:val="multilevel"/>
    <w:tmpl w:val="8A20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D3071A0"/>
    <w:multiLevelType w:val="hybridMultilevel"/>
    <w:tmpl w:val="539607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50033D"/>
    <w:multiLevelType w:val="hybridMultilevel"/>
    <w:tmpl w:val="5030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55"/>
  </w:num>
  <w:num w:numId="3">
    <w:abstractNumId w:val="3"/>
  </w:num>
  <w:num w:numId="4">
    <w:abstractNumId w:val="2"/>
  </w:num>
  <w:num w:numId="5">
    <w:abstractNumId w:val="1"/>
  </w:num>
  <w:num w:numId="6">
    <w:abstractNumId w:val="0"/>
  </w:num>
  <w:num w:numId="7">
    <w:abstractNumId w:val="50"/>
  </w:num>
  <w:num w:numId="8">
    <w:abstractNumId w:val="22"/>
  </w:num>
  <w:num w:numId="9">
    <w:abstractNumId w:val="49"/>
  </w:num>
  <w:num w:numId="10">
    <w:abstractNumId w:val="33"/>
  </w:num>
  <w:num w:numId="11">
    <w:abstractNumId w:val="29"/>
  </w:num>
  <w:num w:numId="12">
    <w:abstractNumId w:val="32"/>
  </w:num>
  <w:num w:numId="13">
    <w:abstractNumId w:val="43"/>
  </w:num>
  <w:num w:numId="14">
    <w:abstractNumId w:val="39"/>
  </w:num>
  <w:num w:numId="15">
    <w:abstractNumId w:val="53"/>
  </w:num>
  <w:num w:numId="16">
    <w:abstractNumId w:val="35"/>
  </w:num>
  <w:num w:numId="17">
    <w:abstractNumId w:val="27"/>
  </w:num>
  <w:num w:numId="18">
    <w:abstractNumId w:val="23"/>
  </w:num>
  <w:num w:numId="19">
    <w:abstractNumId w:val="51"/>
  </w:num>
  <w:num w:numId="20">
    <w:abstractNumId w:val="47"/>
  </w:num>
  <w:num w:numId="21">
    <w:abstractNumId w:val="4"/>
    <w:lvlOverride w:ilvl="0">
      <w:lvl w:ilvl="0">
        <w:numFmt w:val="bullet"/>
        <w:lvlText w:val=""/>
        <w:legacy w:legacy="1" w:legacySpace="0" w:legacyIndent="0"/>
        <w:lvlJc w:val="left"/>
        <w:rPr>
          <w:rFonts w:ascii="Symbol" w:hAnsi="Symbol" w:hint="default"/>
          <w:color w:val="auto"/>
        </w:rPr>
      </w:lvl>
    </w:lvlOverride>
  </w:num>
  <w:num w:numId="22">
    <w:abstractNumId w:val="30"/>
  </w:num>
  <w:num w:numId="23">
    <w:abstractNumId w:val="42"/>
  </w:num>
  <w:num w:numId="24">
    <w:abstractNumId w:val="31"/>
  </w:num>
  <w:num w:numId="25">
    <w:abstractNumId w:val="36"/>
  </w:num>
  <w:num w:numId="26">
    <w:abstractNumId w:val="54"/>
  </w:num>
  <w:num w:numId="27">
    <w:abstractNumId w:val="46"/>
  </w:num>
  <w:num w:numId="28">
    <w:abstractNumId w:val="44"/>
  </w:num>
  <w:num w:numId="29">
    <w:abstractNumId w:val="24"/>
  </w:num>
  <w:num w:numId="30">
    <w:abstractNumId w:val="40"/>
  </w:num>
  <w:num w:numId="31">
    <w:abstractNumId w:val="25"/>
  </w:num>
  <w:num w:numId="32">
    <w:abstractNumId w:val="34"/>
  </w:num>
  <w:num w:numId="33">
    <w:abstractNumId w:val="52"/>
  </w:num>
  <w:num w:numId="34">
    <w:abstractNumId w:val="38"/>
  </w:num>
  <w:num w:numId="35">
    <w:abstractNumId w:val="26"/>
  </w:num>
  <w:num w:numId="36">
    <w:abstractNumId w:val="41"/>
  </w:num>
  <w:num w:numId="37">
    <w:abstractNumId w:val="45"/>
  </w:num>
  <w:num w:numId="38">
    <w:abstractNumId w:val="37"/>
  </w:num>
  <w:num w:numId="39">
    <w:abstractNumId w:val="48"/>
  </w:num>
  <w:num w:numId="40">
    <w:abstractNumId w:val="5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22"/>
    <w:rsid w:val="000106E4"/>
    <w:rsid w:val="00011949"/>
    <w:rsid w:val="000120FD"/>
    <w:rsid w:val="00016275"/>
    <w:rsid w:val="00026695"/>
    <w:rsid w:val="000421E7"/>
    <w:rsid w:val="00045415"/>
    <w:rsid w:val="00062D15"/>
    <w:rsid w:val="0006430D"/>
    <w:rsid w:val="000726B6"/>
    <w:rsid w:val="00094ACF"/>
    <w:rsid w:val="00097ADD"/>
    <w:rsid w:val="000A5963"/>
    <w:rsid w:val="000B22CC"/>
    <w:rsid w:val="000B2868"/>
    <w:rsid w:val="000B70E8"/>
    <w:rsid w:val="000D11B0"/>
    <w:rsid w:val="000E42BB"/>
    <w:rsid w:val="000E46B2"/>
    <w:rsid w:val="000F02F2"/>
    <w:rsid w:val="000F3F06"/>
    <w:rsid w:val="000F4D3F"/>
    <w:rsid w:val="000F5719"/>
    <w:rsid w:val="00100C32"/>
    <w:rsid w:val="00101CC5"/>
    <w:rsid w:val="00110741"/>
    <w:rsid w:val="001179C2"/>
    <w:rsid w:val="00117C6C"/>
    <w:rsid w:val="00125E05"/>
    <w:rsid w:val="00152E36"/>
    <w:rsid w:val="00156292"/>
    <w:rsid w:val="00160743"/>
    <w:rsid w:val="001611A8"/>
    <w:rsid w:val="00167488"/>
    <w:rsid w:val="001676A1"/>
    <w:rsid w:val="00172B83"/>
    <w:rsid w:val="001730FB"/>
    <w:rsid w:val="00177A20"/>
    <w:rsid w:val="0018685A"/>
    <w:rsid w:val="00197C83"/>
    <w:rsid w:val="001A35BC"/>
    <w:rsid w:val="001B1DEA"/>
    <w:rsid w:val="001B4DE6"/>
    <w:rsid w:val="001B50CA"/>
    <w:rsid w:val="001B60F9"/>
    <w:rsid w:val="001C4400"/>
    <w:rsid w:val="001D1448"/>
    <w:rsid w:val="001E27DD"/>
    <w:rsid w:val="001E5014"/>
    <w:rsid w:val="001E5FC4"/>
    <w:rsid w:val="001E7D24"/>
    <w:rsid w:val="001F5E8E"/>
    <w:rsid w:val="0021211E"/>
    <w:rsid w:val="00215057"/>
    <w:rsid w:val="002167FF"/>
    <w:rsid w:val="002175EF"/>
    <w:rsid w:val="00223FCC"/>
    <w:rsid w:val="00225388"/>
    <w:rsid w:val="002264DC"/>
    <w:rsid w:val="00226D50"/>
    <w:rsid w:val="00231059"/>
    <w:rsid w:val="002522B4"/>
    <w:rsid w:val="00252D90"/>
    <w:rsid w:val="0026507B"/>
    <w:rsid w:val="00266206"/>
    <w:rsid w:val="002741F4"/>
    <w:rsid w:val="00285B1F"/>
    <w:rsid w:val="002919BF"/>
    <w:rsid w:val="002948C8"/>
    <w:rsid w:val="00297D79"/>
    <w:rsid w:val="002A133D"/>
    <w:rsid w:val="002A5BDD"/>
    <w:rsid w:val="002B2A4E"/>
    <w:rsid w:val="002C425B"/>
    <w:rsid w:val="002D29CB"/>
    <w:rsid w:val="002D3ED0"/>
    <w:rsid w:val="002E0D3C"/>
    <w:rsid w:val="002E27C7"/>
    <w:rsid w:val="002E6DE4"/>
    <w:rsid w:val="002F1F4B"/>
    <w:rsid w:val="00315105"/>
    <w:rsid w:val="00316F94"/>
    <w:rsid w:val="00326E22"/>
    <w:rsid w:val="0032714C"/>
    <w:rsid w:val="00327D0D"/>
    <w:rsid w:val="00332BA4"/>
    <w:rsid w:val="00335B19"/>
    <w:rsid w:val="00341FD4"/>
    <w:rsid w:val="00346526"/>
    <w:rsid w:val="00353A43"/>
    <w:rsid w:val="00353F91"/>
    <w:rsid w:val="00357EA6"/>
    <w:rsid w:val="003702E9"/>
    <w:rsid w:val="003750F8"/>
    <w:rsid w:val="00376A4E"/>
    <w:rsid w:val="00381C1D"/>
    <w:rsid w:val="00392F9E"/>
    <w:rsid w:val="003A4499"/>
    <w:rsid w:val="003B07DA"/>
    <w:rsid w:val="003E02D4"/>
    <w:rsid w:val="003E3B13"/>
    <w:rsid w:val="003E566D"/>
    <w:rsid w:val="003F1448"/>
    <w:rsid w:val="003F238B"/>
    <w:rsid w:val="0041341B"/>
    <w:rsid w:val="004141A5"/>
    <w:rsid w:val="00431C5D"/>
    <w:rsid w:val="00443902"/>
    <w:rsid w:val="00446DF7"/>
    <w:rsid w:val="004530ED"/>
    <w:rsid w:val="0045409B"/>
    <w:rsid w:val="00467302"/>
    <w:rsid w:val="00470BE6"/>
    <w:rsid w:val="00473DB6"/>
    <w:rsid w:val="00475CDC"/>
    <w:rsid w:val="00476050"/>
    <w:rsid w:val="004830BA"/>
    <w:rsid w:val="004905DF"/>
    <w:rsid w:val="00493257"/>
    <w:rsid w:val="0049350A"/>
    <w:rsid w:val="004A022B"/>
    <w:rsid w:val="004A2050"/>
    <w:rsid w:val="004B688E"/>
    <w:rsid w:val="004D5673"/>
    <w:rsid w:val="004D6B42"/>
    <w:rsid w:val="004E0007"/>
    <w:rsid w:val="004E0723"/>
    <w:rsid w:val="004E2E77"/>
    <w:rsid w:val="004F5F26"/>
    <w:rsid w:val="00504FE7"/>
    <w:rsid w:val="00505D4D"/>
    <w:rsid w:val="00507228"/>
    <w:rsid w:val="00507C53"/>
    <w:rsid w:val="00520262"/>
    <w:rsid w:val="00531B10"/>
    <w:rsid w:val="00535508"/>
    <w:rsid w:val="00536047"/>
    <w:rsid w:val="00544798"/>
    <w:rsid w:val="005606DA"/>
    <w:rsid w:val="00571310"/>
    <w:rsid w:val="005808C8"/>
    <w:rsid w:val="00593D8A"/>
    <w:rsid w:val="005A3F43"/>
    <w:rsid w:val="005A67C6"/>
    <w:rsid w:val="005A706E"/>
    <w:rsid w:val="005B4907"/>
    <w:rsid w:val="005B4E0C"/>
    <w:rsid w:val="005B55E7"/>
    <w:rsid w:val="005B5A1A"/>
    <w:rsid w:val="005C08E5"/>
    <w:rsid w:val="005D0B2F"/>
    <w:rsid w:val="005D1CE3"/>
    <w:rsid w:val="005E07D4"/>
    <w:rsid w:val="005E5246"/>
    <w:rsid w:val="005E762C"/>
    <w:rsid w:val="005F6CF1"/>
    <w:rsid w:val="005F717C"/>
    <w:rsid w:val="00600B58"/>
    <w:rsid w:val="0060450B"/>
    <w:rsid w:val="00607D82"/>
    <w:rsid w:val="0061237A"/>
    <w:rsid w:val="00616BAA"/>
    <w:rsid w:val="006207DF"/>
    <w:rsid w:val="006239E0"/>
    <w:rsid w:val="00623CC5"/>
    <w:rsid w:val="00632916"/>
    <w:rsid w:val="006378B7"/>
    <w:rsid w:val="006526A4"/>
    <w:rsid w:val="00652F9D"/>
    <w:rsid w:val="00654CB3"/>
    <w:rsid w:val="00672CA2"/>
    <w:rsid w:val="006756FE"/>
    <w:rsid w:val="00680EE9"/>
    <w:rsid w:val="0068488B"/>
    <w:rsid w:val="00687907"/>
    <w:rsid w:val="00691FB5"/>
    <w:rsid w:val="006922AE"/>
    <w:rsid w:val="006C48DD"/>
    <w:rsid w:val="006C5409"/>
    <w:rsid w:val="006D31AF"/>
    <w:rsid w:val="006D404B"/>
    <w:rsid w:val="006D40D0"/>
    <w:rsid w:val="006E3B1A"/>
    <w:rsid w:val="006E7CB6"/>
    <w:rsid w:val="00706E12"/>
    <w:rsid w:val="007144FB"/>
    <w:rsid w:val="00715214"/>
    <w:rsid w:val="007206AA"/>
    <w:rsid w:val="007255DD"/>
    <w:rsid w:val="00727D80"/>
    <w:rsid w:val="007316A8"/>
    <w:rsid w:val="00731FAE"/>
    <w:rsid w:val="0074081A"/>
    <w:rsid w:val="00742A14"/>
    <w:rsid w:val="00743627"/>
    <w:rsid w:val="00750693"/>
    <w:rsid w:val="00750F49"/>
    <w:rsid w:val="00755669"/>
    <w:rsid w:val="007660C5"/>
    <w:rsid w:val="0076652C"/>
    <w:rsid w:val="00770F67"/>
    <w:rsid w:val="007713C9"/>
    <w:rsid w:val="00771D4C"/>
    <w:rsid w:val="007A051B"/>
    <w:rsid w:val="007B596E"/>
    <w:rsid w:val="007B7471"/>
    <w:rsid w:val="007C048B"/>
    <w:rsid w:val="007C2040"/>
    <w:rsid w:val="007C2FD4"/>
    <w:rsid w:val="007C46DE"/>
    <w:rsid w:val="007C499A"/>
    <w:rsid w:val="007D4F51"/>
    <w:rsid w:val="007D6759"/>
    <w:rsid w:val="007E2F5A"/>
    <w:rsid w:val="007F0BEB"/>
    <w:rsid w:val="008172CC"/>
    <w:rsid w:val="008214D5"/>
    <w:rsid w:val="00825E7E"/>
    <w:rsid w:val="00830A72"/>
    <w:rsid w:val="00832456"/>
    <w:rsid w:val="00837747"/>
    <w:rsid w:val="00837D1C"/>
    <w:rsid w:val="00840AC8"/>
    <w:rsid w:val="008518E8"/>
    <w:rsid w:val="00856A62"/>
    <w:rsid w:val="00860F05"/>
    <w:rsid w:val="008627DD"/>
    <w:rsid w:val="00863D95"/>
    <w:rsid w:val="00867172"/>
    <w:rsid w:val="008830D8"/>
    <w:rsid w:val="0088494D"/>
    <w:rsid w:val="00885D1E"/>
    <w:rsid w:val="0089394D"/>
    <w:rsid w:val="00896849"/>
    <w:rsid w:val="008B031C"/>
    <w:rsid w:val="008C2C03"/>
    <w:rsid w:val="008C36C0"/>
    <w:rsid w:val="008C49AC"/>
    <w:rsid w:val="008D288C"/>
    <w:rsid w:val="008D2A65"/>
    <w:rsid w:val="008D59FE"/>
    <w:rsid w:val="008E7E8C"/>
    <w:rsid w:val="008F4813"/>
    <w:rsid w:val="00903FE7"/>
    <w:rsid w:val="009079C7"/>
    <w:rsid w:val="00912FC8"/>
    <w:rsid w:val="00925267"/>
    <w:rsid w:val="00925CAA"/>
    <w:rsid w:val="009318C0"/>
    <w:rsid w:val="0093657B"/>
    <w:rsid w:val="00941794"/>
    <w:rsid w:val="009435EB"/>
    <w:rsid w:val="00943DC2"/>
    <w:rsid w:val="00945CAE"/>
    <w:rsid w:val="00950EA8"/>
    <w:rsid w:val="0095305E"/>
    <w:rsid w:val="00957724"/>
    <w:rsid w:val="00963B6C"/>
    <w:rsid w:val="00967F41"/>
    <w:rsid w:val="0097297B"/>
    <w:rsid w:val="00980B11"/>
    <w:rsid w:val="00981E5D"/>
    <w:rsid w:val="00983426"/>
    <w:rsid w:val="00983CAA"/>
    <w:rsid w:val="009A1EF8"/>
    <w:rsid w:val="009A3ACF"/>
    <w:rsid w:val="009A4BEF"/>
    <w:rsid w:val="009A5503"/>
    <w:rsid w:val="009B01F4"/>
    <w:rsid w:val="009B70DA"/>
    <w:rsid w:val="009C29DC"/>
    <w:rsid w:val="009C4408"/>
    <w:rsid w:val="009D2A56"/>
    <w:rsid w:val="009D6519"/>
    <w:rsid w:val="009D75DB"/>
    <w:rsid w:val="009F12B2"/>
    <w:rsid w:val="009F26C6"/>
    <w:rsid w:val="00A03D67"/>
    <w:rsid w:val="00A12FEB"/>
    <w:rsid w:val="00A2672A"/>
    <w:rsid w:val="00A26E33"/>
    <w:rsid w:val="00A5418D"/>
    <w:rsid w:val="00A546C2"/>
    <w:rsid w:val="00A5544B"/>
    <w:rsid w:val="00A66359"/>
    <w:rsid w:val="00A73252"/>
    <w:rsid w:val="00A832D4"/>
    <w:rsid w:val="00A83462"/>
    <w:rsid w:val="00A86822"/>
    <w:rsid w:val="00A9348E"/>
    <w:rsid w:val="00A94CA5"/>
    <w:rsid w:val="00AA2B1A"/>
    <w:rsid w:val="00AA610D"/>
    <w:rsid w:val="00AA61B8"/>
    <w:rsid w:val="00AA632E"/>
    <w:rsid w:val="00AB374E"/>
    <w:rsid w:val="00AD566D"/>
    <w:rsid w:val="00AD6BBB"/>
    <w:rsid w:val="00AD77AD"/>
    <w:rsid w:val="00AE1568"/>
    <w:rsid w:val="00AE19B3"/>
    <w:rsid w:val="00AE5060"/>
    <w:rsid w:val="00AF2D0F"/>
    <w:rsid w:val="00B0352A"/>
    <w:rsid w:val="00B03BAC"/>
    <w:rsid w:val="00B07D3D"/>
    <w:rsid w:val="00B11538"/>
    <w:rsid w:val="00B12820"/>
    <w:rsid w:val="00B1394D"/>
    <w:rsid w:val="00B1446D"/>
    <w:rsid w:val="00B14EEE"/>
    <w:rsid w:val="00B2259F"/>
    <w:rsid w:val="00B2551D"/>
    <w:rsid w:val="00B45732"/>
    <w:rsid w:val="00B476F4"/>
    <w:rsid w:val="00B502F5"/>
    <w:rsid w:val="00B51905"/>
    <w:rsid w:val="00B54648"/>
    <w:rsid w:val="00B55C7F"/>
    <w:rsid w:val="00B62DC3"/>
    <w:rsid w:val="00B63A08"/>
    <w:rsid w:val="00B6548B"/>
    <w:rsid w:val="00B72275"/>
    <w:rsid w:val="00B76B21"/>
    <w:rsid w:val="00B80B8D"/>
    <w:rsid w:val="00B8442A"/>
    <w:rsid w:val="00B93F21"/>
    <w:rsid w:val="00B94979"/>
    <w:rsid w:val="00BA075F"/>
    <w:rsid w:val="00BA0AC0"/>
    <w:rsid w:val="00BA196B"/>
    <w:rsid w:val="00BA6D13"/>
    <w:rsid w:val="00BB02DD"/>
    <w:rsid w:val="00BB5A99"/>
    <w:rsid w:val="00BC22D7"/>
    <w:rsid w:val="00BC5F62"/>
    <w:rsid w:val="00BF181C"/>
    <w:rsid w:val="00BF2777"/>
    <w:rsid w:val="00BF378F"/>
    <w:rsid w:val="00BF6AD0"/>
    <w:rsid w:val="00C01393"/>
    <w:rsid w:val="00C1708D"/>
    <w:rsid w:val="00C2454F"/>
    <w:rsid w:val="00C30265"/>
    <w:rsid w:val="00C377FA"/>
    <w:rsid w:val="00C61554"/>
    <w:rsid w:val="00C63DD8"/>
    <w:rsid w:val="00C64E17"/>
    <w:rsid w:val="00C65E98"/>
    <w:rsid w:val="00C77B73"/>
    <w:rsid w:val="00C962B3"/>
    <w:rsid w:val="00C96BBC"/>
    <w:rsid w:val="00C97719"/>
    <w:rsid w:val="00CA084E"/>
    <w:rsid w:val="00CB15FD"/>
    <w:rsid w:val="00CB7B11"/>
    <w:rsid w:val="00CC21C8"/>
    <w:rsid w:val="00CC4E95"/>
    <w:rsid w:val="00CE1076"/>
    <w:rsid w:val="00CF00CE"/>
    <w:rsid w:val="00D021F4"/>
    <w:rsid w:val="00D031A9"/>
    <w:rsid w:val="00D24720"/>
    <w:rsid w:val="00D25064"/>
    <w:rsid w:val="00D265D6"/>
    <w:rsid w:val="00D32CD9"/>
    <w:rsid w:val="00D34FF4"/>
    <w:rsid w:val="00D40270"/>
    <w:rsid w:val="00D425EE"/>
    <w:rsid w:val="00D52369"/>
    <w:rsid w:val="00D557D3"/>
    <w:rsid w:val="00D6057B"/>
    <w:rsid w:val="00D618F6"/>
    <w:rsid w:val="00D61F92"/>
    <w:rsid w:val="00D646F2"/>
    <w:rsid w:val="00D6492A"/>
    <w:rsid w:val="00D6651F"/>
    <w:rsid w:val="00D66F5D"/>
    <w:rsid w:val="00D865D3"/>
    <w:rsid w:val="00D925DC"/>
    <w:rsid w:val="00D9265F"/>
    <w:rsid w:val="00D94BD2"/>
    <w:rsid w:val="00D96210"/>
    <w:rsid w:val="00DA3F70"/>
    <w:rsid w:val="00DB72BF"/>
    <w:rsid w:val="00DE0C80"/>
    <w:rsid w:val="00DE0F65"/>
    <w:rsid w:val="00DE1D73"/>
    <w:rsid w:val="00DE2529"/>
    <w:rsid w:val="00DE2DD7"/>
    <w:rsid w:val="00DE31A3"/>
    <w:rsid w:val="00DE5F4C"/>
    <w:rsid w:val="00DE734B"/>
    <w:rsid w:val="00DF197E"/>
    <w:rsid w:val="00DF289A"/>
    <w:rsid w:val="00E14278"/>
    <w:rsid w:val="00E26173"/>
    <w:rsid w:val="00E36DBD"/>
    <w:rsid w:val="00E41908"/>
    <w:rsid w:val="00E41EED"/>
    <w:rsid w:val="00E42455"/>
    <w:rsid w:val="00E438E8"/>
    <w:rsid w:val="00E44F6D"/>
    <w:rsid w:val="00E56B45"/>
    <w:rsid w:val="00E66229"/>
    <w:rsid w:val="00E73B3E"/>
    <w:rsid w:val="00E7769E"/>
    <w:rsid w:val="00E83CAB"/>
    <w:rsid w:val="00E853BD"/>
    <w:rsid w:val="00E8693C"/>
    <w:rsid w:val="00E92A55"/>
    <w:rsid w:val="00E950C2"/>
    <w:rsid w:val="00EA0865"/>
    <w:rsid w:val="00EA0F11"/>
    <w:rsid w:val="00EA2A09"/>
    <w:rsid w:val="00EA4E7C"/>
    <w:rsid w:val="00EB4045"/>
    <w:rsid w:val="00EE64E1"/>
    <w:rsid w:val="00EF4B91"/>
    <w:rsid w:val="00EF4C5A"/>
    <w:rsid w:val="00EF4CD1"/>
    <w:rsid w:val="00EF50BF"/>
    <w:rsid w:val="00EF57E7"/>
    <w:rsid w:val="00F01E07"/>
    <w:rsid w:val="00F03198"/>
    <w:rsid w:val="00F0638E"/>
    <w:rsid w:val="00F13F3E"/>
    <w:rsid w:val="00F149CE"/>
    <w:rsid w:val="00F2285F"/>
    <w:rsid w:val="00F37ACA"/>
    <w:rsid w:val="00F4375B"/>
    <w:rsid w:val="00F446EE"/>
    <w:rsid w:val="00F4586F"/>
    <w:rsid w:val="00F527C8"/>
    <w:rsid w:val="00F64CFC"/>
    <w:rsid w:val="00F657E4"/>
    <w:rsid w:val="00F65933"/>
    <w:rsid w:val="00F70B57"/>
    <w:rsid w:val="00F77436"/>
    <w:rsid w:val="00F842DC"/>
    <w:rsid w:val="00FA1D40"/>
    <w:rsid w:val="00FA6F96"/>
    <w:rsid w:val="00FB336C"/>
    <w:rsid w:val="00FB7109"/>
    <w:rsid w:val="00FC17A0"/>
    <w:rsid w:val="00FC56B4"/>
    <w:rsid w:val="00FC7F40"/>
    <w:rsid w:val="00FD6FA1"/>
    <w:rsid w:val="00FE05E1"/>
    <w:rsid w:val="00FE273C"/>
    <w:rsid w:val="00FE4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25B"/>
    <w:rPr>
      <w:sz w:val="24"/>
      <w:szCs w:val="24"/>
    </w:rPr>
  </w:style>
  <w:style w:type="paragraph" w:styleId="1">
    <w:name w:val="heading 1"/>
    <w:basedOn w:val="a0"/>
    <w:next w:val="a0"/>
    <w:link w:val="10"/>
    <w:uiPriority w:val="9"/>
    <w:qFormat/>
    <w:rsid w:val="002C425B"/>
    <w:pPr>
      <w:keepNext/>
      <w:spacing w:before="240" w:after="60"/>
      <w:outlineLvl w:val="0"/>
    </w:pPr>
    <w:rPr>
      <w:rFonts w:ascii="Cambria" w:hAnsi="Cambria"/>
      <w:b/>
      <w:bCs/>
      <w:kern w:val="32"/>
      <w:sz w:val="32"/>
      <w:szCs w:val="32"/>
      <w:lang w:val="x-none" w:eastAsia="x-none"/>
    </w:rPr>
  </w:style>
  <w:style w:type="paragraph" w:styleId="20">
    <w:name w:val="heading 2"/>
    <w:basedOn w:val="a0"/>
    <w:next w:val="a0"/>
    <w:link w:val="21"/>
    <w:uiPriority w:val="9"/>
    <w:unhideWhenUsed/>
    <w:qFormat/>
    <w:rsid w:val="002C425B"/>
    <w:pPr>
      <w:keepNext/>
      <w:spacing w:before="240" w:after="60"/>
      <w:outlineLvl w:val="1"/>
    </w:pPr>
    <w:rPr>
      <w:rFonts w:ascii="Cambria" w:hAnsi="Cambria"/>
      <w:b/>
      <w:bCs/>
      <w:i/>
      <w:iCs/>
      <w:sz w:val="28"/>
      <w:szCs w:val="28"/>
      <w:lang w:val="x-none" w:eastAsia="x-none"/>
    </w:rPr>
  </w:style>
  <w:style w:type="paragraph" w:styleId="30">
    <w:name w:val="heading 3"/>
    <w:basedOn w:val="a0"/>
    <w:next w:val="a0"/>
    <w:link w:val="31"/>
    <w:uiPriority w:val="9"/>
    <w:unhideWhenUsed/>
    <w:qFormat/>
    <w:rsid w:val="002C425B"/>
    <w:pPr>
      <w:keepNext/>
      <w:spacing w:before="240" w:after="60"/>
      <w:outlineLvl w:val="2"/>
    </w:pPr>
    <w:rPr>
      <w:rFonts w:ascii="Cambria" w:hAnsi="Cambria"/>
      <w:b/>
      <w:bCs/>
      <w:sz w:val="26"/>
      <w:szCs w:val="26"/>
      <w:lang w:val="x-none" w:eastAsia="x-none"/>
    </w:rPr>
  </w:style>
  <w:style w:type="paragraph" w:styleId="40">
    <w:name w:val="heading 4"/>
    <w:basedOn w:val="a0"/>
    <w:next w:val="a0"/>
    <w:link w:val="41"/>
    <w:uiPriority w:val="9"/>
    <w:unhideWhenUsed/>
    <w:qFormat/>
    <w:rsid w:val="002C425B"/>
    <w:pPr>
      <w:keepNext/>
      <w:spacing w:before="240" w:after="60"/>
      <w:outlineLvl w:val="3"/>
    </w:pPr>
    <w:rPr>
      <w:b/>
      <w:bCs/>
      <w:sz w:val="28"/>
      <w:szCs w:val="28"/>
      <w:lang w:val="x-none" w:eastAsia="x-none"/>
    </w:rPr>
  </w:style>
  <w:style w:type="paragraph" w:styleId="50">
    <w:name w:val="heading 5"/>
    <w:basedOn w:val="a0"/>
    <w:next w:val="a0"/>
    <w:link w:val="51"/>
    <w:uiPriority w:val="9"/>
    <w:unhideWhenUsed/>
    <w:qFormat/>
    <w:rsid w:val="002C425B"/>
    <w:pPr>
      <w:spacing w:before="240" w:after="60"/>
      <w:outlineLvl w:val="4"/>
    </w:pPr>
    <w:rPr>
      <w:b/>
      <w:bCs/>
      <w:i/>
      <w:iCs/>
      <w:sz w:val="26"/>
      <w:szCs w:val="26"/>
      <w:lang w:val="x-none" w:eastAsia="x-none"/>
    </w:rPr>
  </w:style>
  <w:style w:type="paragraph" w:styleId="60">
    <w:name w:val="heading 6"/>
    <w:basedOn w:val="a0"/>
    <w:next w:val="a0"/>
    <w:link w:val="61"/>
    <w:uiPriority w:val="9"/>
    <w:unhideWhenUsed/>
    <w:qFormat/>
    <w:rsid w:val="002C425B"/>
    <w:pPr>
      <w:spacing w:before="240" w:after="60"/>
      <w:outlineLvl w:val="5"/>
    </w:pPr>
    <w:rPr>
      <w:b/>
      <w:bCs/>
      <w:sz w:val="20"/>
      <w:szCs w:val="20"/>
      <w:lang w:val="x-none" w:eastAsia="x-none"/>
    </w:rPr>
  </w:style>
  <w:style w:type="paragraph" w:styleId="70">
    <w:name w:val="heading 7"/>
    <w:basedOn w:val="a0"/>
    <w:next w:val="a0"/>
    <w:link w:val="71"/>
    <w:uiPriority w:val="9"/>
    <w:unhideWhenUsed/>
    <w:qFormat/>
    <w:rsid w:val="002C425B"/>
    <w:pPr>
      <w:spacing w:before="240" w:after="60"/>
      <w:outlineLvl w:val="6"/>
    </w:pPr>
    <w:rPr>
      <w:lang w:val="x-none" w:eastAsia="x-none"/>
    </w:rPr>
  </w:style>
  <w:style w:type="paragraph" w:styleId="80">
    <w:name w:val="heading 8"/>
    <w:basedOn w:val="a0"/>
    <w:next w:val="a0"/>
    <w:link w:val="81"/>
    <w:uiPriority w:val="9"/>
    <w:unhideWhenUsed/>
    <w:qFormat/>
    <w:rsid w:val="002C425B"/>
    <w:pPr>
      <w:spacing w:before="240" w:after="60"/>
      <w:outlineLvl w:val="7"/>
    </w:pPr>
    <w:rPr>
      <w:i/>
      <w:iCs/>
      <w:lang w:val="x-none" w:eastAsia="x-none"/>
    </w:rPr>
  </w:style>
  <w:style w:type="paragraph" w:styleId="90">
    <w:name w:val="heading 9"/>
    <w:basedOn w:val="a0"/>
    <w:next w:val="a0"/>
    <w:link w:val="91"/>
    <w:uiPriority w:val="9"/>
    <w:unhideWhenUsed/>
    <w:qFormat/>
    <w:rsid w:val="002C425B"/>
    <w:pPr>
      <w:spacing w:before="240" w:after="60"/>
      <w:outlineLvl w:val="8"/>
    </w:pPr>
    <w:rPr>
      <w:rFonts w:ascii="Cambria" w:hAnsi="Cambria"/>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link w:val="40"/>
    <w:uiPriority w:val="9"/>
    <w:rsid w:val="002C425B"/>
    <w:rPr>
      <w:b/>
      <w:bCs/>
      <w:sz w:val="28"/>
      <w:szCs w:val="28"/>
    </w:rPr>
  </w:style>
  <w:style w:type="paragraph" w:customStyle="1" w:styleId="lead">
    <w:name w:val="lead"/>
    <w:basedOn w:val="a0"/>
    <w:rsid w:val="005B4907"/>
    <w:pPr>
      <w:spacing w:before="100" w:beforeAutospacing="1" w:after="100" w:afterAutospacing="1"/>
    </w:pPr>
    <w:rPr>
      <w:rFonts w:ascii="Times New Roman" w:hAnsi="Times New Roman"/>
    </w:rPr>
  </w:style>
  <w:style w:type="paragraph" w:styleId="a4">
    <w:name w:val="Normal (Web)"/>
    <w:aliases w:val="Обычный (Web)"/>
    <w:basedOn w:val="a0"/>
    <w:uiPriority w:val="99"/>
    <w:unhideWhenUsed/>
    <w:rsid w:val="005B4907"/>
    <w:pPr>
      <w:spacing w:before="100" w:beforeAutospacing="1" w:after="100" w:afterAutospacing="1"/>
    </w:pPr>
    <w:rPr>
      <w:rFonts w:ascii="Times New Roman" w:hAnsi="Times New Roman"/>
    </w:rPr>
  </w:style>
  <w:style w:type="character" w:customStyle="1" w:styleId="10">
    <w:name w:val="Заголовок 1 Знак"/>
    <w:link w:val="1"/>
    <w:uiPriority w:val="9"/>
    <w:rsid w:val="002C425B"/>
    <w:rPr>
      <w:rFonts w:ascii="Cambria" w:eastAsia="Times New Roman" w:hAnsi="Cambria"/>
      <w:b/>
      <w:bCs/>
      <w:kern w:val="32"/>
      <w:sz w:val="32"/>
      <w:szCs w:val="32"/>
    </w:rPr>
  </w:style>
  <w:style w:type="character" w:customStyle="1" w:styleId="31">
    <w:name w:val="Заголовок 3 Знак"/>
    <w:link w:val="30"/>
    <w:uiPriority w:val="9"/>
    <w:rsid w:val="002C425B"/>
    <w:rPr>
      <w:rFonts w:ascii="Cambria" w:eastAsia="Times New Roman" w:hAnsi="Cambria"/>
      <w:b/>
      <w:bCs/>
      <w:sz w:val="26"/>
      <w:szCs w:val="26"/>
    </w:rPr>
  </w:style>
  <w:style w:type="character" w:customStyle="1" w:styleId="apple-converted-space">
    <w:name w:val="apple-converted-space"/>
    <w:basedOn w:val="a1"/>
    <w:rsid w:val="00FE05E1"/>
  </w:style>
  <w:style w:type="character" w:styleId="a5">
    <w:name w:val="Strong"/>
    <w:uiPriority w:val="22"/>
    <w:qFormat/>
    <w:rsid w:val="002C425B"/>
    <w:rPr>
      <w:b/>
      <w:bCs/>
    </w:rPr>
  </w:style>
  <w:style w:type="paragraph" w:styleId="a6">
    <w:name w:val="Balloon Text"/>
    <w:basedOn w:val="a0"/>
    <w:link w:val="a7"/>
    <w:unhideWhenUsed/>
    <w:rsid w:val="00FE05E1"/>
    <w:rPr>
      <w:rFonts w:ascii="Tahoma" w:hAnsi="Tahoma"/>
      <w:sz w:val="16"/>
      <w:szCs w:val="16"/>
      <w:lang w:val="x-none" w:eastAsia="x-none"/>
    </w:rPr>
  </w:style>
  <w:style w:type="character" w:customStyle="1" w:styleId="a7">
    <w:name w:val="Текст выноски Знак"/>
    <w:link w:val="a6"/>
    <w:rsid w:val="00FE05E1"/>
    <w:rPr>
      <w:rFonts w:ascii="Tahoma" w:hAnsi="Tahoma" w:cs="Tahoma"/>
      <w:sz w:val="16"/>
      <w:szCs w:val="16"/>
    </w:rPr>
  </w:style>
  <w:style w:type="character" w:styleId="a8">
    <w:name w:val="Subtle Emphasis"/>
    <w:uiPriority w:val="19"/>
    <w:qFormat/>
    <w:rsid w:val="002C425B"/>
    <w:rPr>
      <w:i/>
      <w:color w:val="5A5A5A"/>
    </w:rPr>
  </w:style>
  <w:style w:type="paragraph" w:styleId="a9">
    <w:name w:val="List Paragraph"/>
    <w:basedOn w:val="a0"/>
    <w:uiPriority w:val="34"/>
    <w:qFormat/>
    <w:rsid w:val="002C425B"/>
    <w:pPr>
      <w:ind w:left="720"/>
      <w:contextualSpacing/>
    </w:pPr>
  </w:style>
  <w:style w:type="paragraph" w:styleId="aa">
    <w:name w:val="footer"/>
    <w:basedOn w:val="a0"/>
    <w:link w:val="ab"/>
    <w:uiPriority w:val="99"/>
    <w:unhideWhenUsed/>
    <w:rsid w:val="00094ACF"/>
    <w:pPr>
      <w:tabs>
        <w:tab w:val="center" w:pos="4677"/>
        <w:tab w:val="right" w:pos="9355"/>
      </w:tabs>
      <w:jc w:val="both"/>
    </w:pPr>
    <w:rPr>
      <w:rFonts w:ascii="Times New Roman" w:hAnsi="Times New Roman"/>
      <w:szCs w:val="20"/>
      <w:lang w:val="x-none" w:eastAsia="x-none"/>
    </w:rPr>
  </w:style>
  <w:style w:type="character" w:customStyle="1" w:styleId="ab">
    <w:name w:val="Нижний колонтитул Знак"/>
    <w:link w:val="aa"/>
    <w:uiPriority w:val="99"/>
    <w:rsid w:val="00094ACF"/>
    <w:rPr>
      <w:rFonts w:ascii="Times New Roman" w:hAnsi="Times New Roman"/>
      <w:sz w:val="24"/>
    </w:rPr>
  </w:style>
  <w:style w:type="table" w:styleId="ac">
    <w:name w:val="Table Grid"/>
    <w:basedOn w:val="a2"/>
    <w:uiPriority w:val="59"/>
    <w:rsid w:val="003F1448"/>
    <w:pPr>
      <w:ind w:left="147" w:right="147"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
    <w:name w:val="jus"/>
    <w:basedOn w:val="a0"/>
    <w:rsid w:val="00D96210"/>
    <w:pPr>
      <w:spacing w:before="100" w:beforeAutospacing="1" w:after="100" w:afterAutospacing="1"/>
    </w:pPr>
    <w:rPr>
      <w:rFonts w:ascii="Times New Roman" w:hAnsi="Times New Roman"/>
    </w:rPr>
  </w:style>
  <w:style w:type="character" w:customStyle="1" w:styleId="sz13">
    <w:name w:val="sz13"/>
    <w:rsid w:val="00D96210"/>
    <w:rPr>
      <w:rFonts w:cs="Times New Roman"/>
    </w:rPr>
  </w:style>
  <w:style w:type="character" w:styleId="ad">
    <w:name w:val="Hyperlink"/>
    <w:uiPriority w:val="99"/>
    <w:unhideWhenUsed/>
    <w:rsid w:val="00957724"/>
    <w:rPr>
      <w:color w:val="0000FF"/>
      <w:u w:val="single"/>
    </w:rPr>
  </w:style>
  <w:style w:type="character" w:customStyle="1" w:styleId="21">
    <w:name w:val="Заголовок 2 Знак"/>
    <w:link w:val="20"/>
    <w:uiPriority w:val="9"/>
    <w:rsid w:val="002C425B"/>
    <w:rPr>
      <w:rFonts w:ascii="Cambria" w:eastAsia="Times New Roman" w:hAnsi="Cambria"/>
      <w:b/>
      <w:bCs/>
      <w:i/>
      <w:iCs/>
      <w:sz w:val="28"/>
      <w:szCs w:val="28"/>
    </w:rPr>
  </w:style>
  <w:style w:type="paragraph" w:styleId="22">
    <w:name w:val="Body Text Indent 2"/>
    <w:basedOn w:val="a0"/>
    <w:link w:val="23"/>
    <w:unhideWhenUsed/>
    <w:rsid w:val="007A051B"/>
    <w:pPr>
      <w:spacing w:after="120" w:line="480" w:lineRule="auto"/>
      <w:ind w:left="283"/>
    </w:pPr>
    <w:rPr>
      <w:sz w:val="20"/>
      <w:szCs w:val="20"/>
      <w:lang w:val="x-none"/>
    </w:rPr>
  </w:style>
  <w:style w:type="character" w:customStyle="1" w:styleId="23">
    <w:name w:val="Основной текст с отступом 2 Знак"/>
    <w:link w:val="22"/>
    <w:rsid w:val="007A051B"/>
    <w:rPr>
      <w:rFonts w:ascii="Calibri" w:eastAsia="Times New Roman" w:hAnsi="Calibri" w:cs="Times New Roman"/>
      <w:lang w:eastAsia="ru-RU"/>
    </w:rPr>
  </w:style>
  <w:style w:type="paragraph" w:customStyle="1" w:styleId="210">
    <w:name w:val="Основной текст 21"/>
    <w:basedOn w:val="a0"/>
    <w:rsid w:val="007A051B"/>
    <w:pPr>
      <w:overflowPunct w:val="0"/>
      <w:autoSpaceDE w:val="0"/>
      <w:autoSpaceDN w:val="0"/>
      <w:adjustRightInd w:val="0"/>
      <w:textAlignment w:val="baseline"/>
    </w:pPr>
    <w:rPr>
      <w:rFonts w:ascii="Times New Roman" w:hAnsi="Times New Roman"/>
      <w:szCs w:val="20"/>
    </w:rPr>
  </w:style>
  <w:style w:type="paragraph" w:customStyle="1" w:styleId="1111111111111111111111">
    <w:name w:val="1111111111111111111111 Знак"/>
    <w:basedOn w:val="ae"/>
    <w:link w:val="11111111111111111111110"/>
    <w:rsid w:val="00DE5F4C"/>
    <w:pPr>
      <w:spacing w:after="120"/>
      <w:ind w:firstLine="709"/>
    </w:pPr>
    <w:rPr>
      <w:szCs w:val="20"/>
    </w:rPr>
  </w:style>
  <w:style w:type="character" w:customStyle="1" w:styleId="11111111111111111111110">
    <w:name w:val="1111111111111111111111 Знак Знак"/>
    <w:link w:val="1111111111111111111111"/>
    <w:locked/>
    <w:rsid w:val="00DE5F4C"/>
    <w:rPr>
      <w:rFonts w:ascii="Times New Roman" w:eastAsia="MS Mincho" w:hAnsi="Times New Roman" w:cs="Times New Roman"/>
      <w:sz w:val="28"/>
      <w:szCs w:val="20"/>
      <w:lang w:eastAsia="zh-CN"/>
    </w:rPr>
  </w:style>
  <w:style w:type="paragraph" w:customStyle="1" w:styleId="ae">
    <w:name w:val="основной текст диплома"/>
    <w:basedOn w:val="a0"/>
    <w:link w:val="af"/>
    <w:rsid w:val="00DE5F4C"/>
    <w:pPr>
      <w:autoSpaceDE w:val="0"/>
      <w:spacing w:line="360" w:lineRule="auto"/>
      <w:ind w:firstLine="360"/>
      <w:jc w:val="both"/>
    </w:pPr>
    <w:rPr>
      <w:rFonts w:ascii="Times New Roman" w:eastAsia="MS Mincho" w:hAnsi="Times New Roman"/>
      <w:sz w:val="28"/>
      <w:szCs w:val="28"/>
      <w:lang w:val="x-none" w:eastAsia="zh-CN"/>
    </w:rPr>
  </w:style>
  <w:style w:type="character" w:customStyle="1" w:styleId="af">
    <w:name w:val="основной текст диплома Знак"/>
    <w:link w:val="ae"/>
    <w:locked/>
    <w:rsid w:val="00DE5F4C"/>
    <w:rPr>
      <w:rFonts w:ascii="Times New Roman" w:eastAsia="MS Mincho" w:hAnsi="Times New Roman" w:cs="Times New Roman"/>
      <w:sz w:val="28"/>
      <w:szCs w:val="28"/>
      <w:lang w:eastAsia="zh-CN"/>
    </w:rPr>
  </w:style>
  <w:style w:type="table" w:styleId="af0">
    <w:name w:val="Table Professional"/>
    <w:basedOn w:val="a2"/>
    <w:uiPriority w:val="99"/>
    <w:unhideWhenUsed/>
    <w:rsid w:val="00DE5F4C"/>
    <w:rPr>
      <w:rFonts w:ascii="Cambria" w:eastAsia="MS Mincho"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f1">
    <w:name w:val="Основной текст диплома"/>
    <w:basedOn w:val="a0"/>
    <w:link w:val="af2"/>
    <w:rsid w:val="00156292"/>
    <w:pPr>
      <w:autoSpaceDE w:val="0"/>
      <w:autoSpaceDN w:val="0"/>
      <w:spacing w:after="120" w:line="360" w:lineRule="auto"/>
      <w:ind w:firstLine="709"/>
      <w:jc w:val="both"/>
    </w:pPr>
    <w:rPr>
      <w:rFonts w:ascii="Times New Roman" w:eastAsia="MS Mincho" w:hAnsi="Times New Roman"/>
      <w:sz w:val="28"/>
      <w:szCs w:val="20"/>
      <w:lang w:val="x-none"/>
    </w:rPr>
  </w:style>
  <w:style w:type="character" w:customStyle="1" w:styleId="af2">
    <w:name w:val="Основной текст диплома Знак"/>
    <w:link w:val="af1"/>
    <w:locked/>
    <w:rsid w:val="00156292"/>
    <w:rPr>
      <w:rFonts w:ascii="Times New Roman" w:eastAsia="MS Mincho" w:hAnsi="Times New Roman" w:cs="Times New Roman"/>
      <w:sz w:val="28"/>
      <w:szCs w:val="20"/>
      <w:lang w:eastAsia="ru-RU"/>
    </w:rPr>
  </w:style>
  <w:style w:type="paragraph" w:customStyle="1" w:styleId="Default">
    <w:name w:val="Default"/>
    <w:rsid w:val="005A3F43"/>
    <w:pPr>
      <w:autoSpaceDE w:val="0"/>
      <w:autoSpaceDN w:val="0"/>
      <w:adjustRightInd w:val="0"/>
    </w:pPr>
    <w:rPr>
      <w:rFonts w:ascii="Arial" w:hAnsi="Arial" w:cs="Arial"/>
      <w:color w:val="000000"/>
      <w:sz w:val="24"/>
      <w:szCs w:val="24"/>
      <w:lang w:eastAsia="en-US"/>
    </w:rPr>
  </w:style>
  <w:style w:type="paragraph" w:styleId="af3">
    <w:name w:val="Body Text Indent"/>
    <w:basedOn w:val="a0"/>
    <w:link w:val="af4"/>
    <w:unhideWhenUsed/>
    <w:rsid w:val="00F64CFC"/>
    <w:pPr>
      <w:spacing w:after="120"/>
      <w:ind w:left="283"/>
    </w:pPr>
  </w:style>
  <w:style w:type="character" w:customStyle="1" w:styleId="af4">
    <w:name w:val="Основной текст с отступом Знак"/>
    <w:basedOn w:val="a1"/>
    <w:link w:val="af3"/>
    <w:uiPriority w:val="99"/>
    <w:rsid w:val="00F64CFC"/>
  </w:style>
  <w:style w:type="paragraph" w:styleId="af5">
    <w:name w:val="Body Text"/>
    <w:basedOn w:val="a0"/>
    <w:link w:val="af6"/>
    <w:unhideWhenUsed/>
    <w:rsid w:val="00A73252"/>
    <w:pPr>
      <w:spacing w:after="120"/>
    </w:pPr>
  </w:style>
  <w:style w:type="character" w:customStyle="1" w:styleId="af6">
    <w:name w:val="Основной текст Знак"/>
    <w:basedOn w:val="a1"/>
    <w:link w:val="af5"/>
    <w:rsid w:val="00A73252"/>
  </w:style>
  <w:style w:type="paragraph" w:styleId="24">
    <w:name w:val="Body Text 2"/>
    <w:basedOn w:val="a0"/>
    <w:link w:val="25"/>
    <w:unhideWhenUsed/>
    <w:rsid w:val="009F12B2"/>
    <w:pPr>
      <w:spacing w:after="120" w:line="480" w:lineRule="auto"/>
    </w:pPr>
  </w:style>
  <w:style w:type="character" w:customStyle="1" w:styleId="25">
    <w:name w:val="Основной текст 2 Знак"/>
    <w:basedOn w:val="a1"/>
    <w:link w:val="24"/>
    <w:rsid w:val="009F12B2"/>
  </w:style>
  <w:style w:type="character" w:customStyle="1" w:styleId="51">
    <w:name w:val="Заголовок 5 Знак"/>
    <w:link w:val="50"/>
    <w:uiPriority w:val="9"/>
    <w:rsid w:val="002C425B"/>
    <w:rPr>
      <w:b/>
      <w:bCs/>
      <w:i/>
      <w:iCs/>
      <w:sz w:val="26"/>
      <w:szCs w:val="26"/>
    </w:rPr>
  </w:style>
  <w:style w:type="character" w:customStyle="1" w:styleId="61">
    <w:name w:val="Заголовок 6 Знак"/>
    <w:link w:val="60"/>
    <w:uiPriority w:val="9"/>
    <w:rsid w:val="002C425B"/>
    <w:rPr>
      <w:b/>
      <w:bCs/>
    </w:rPr>
  </w:style>
  <w:style w:type="character" w:customStyle="1" w:styleId="71">
    <w:name w:val="Заголовок 7 Знак"/>
    <w:link w:val="70"/>
    <w:uiPriority w:val="9"/>
    <w:rsid w:val="002C425B"/>
    <w:rPr>
      <w:sz w:val="24"/>
      <w:szCs w:val="24"/>
    </w:rPr>
  </w:style>
  <w:style w:type="character" w:customStyle="1" w:styleId="81">
    <w:name w:val="Заголовок 8 Знак"/>
    <w:link w:val="80"/>
    <w:uiPriority w:val="9"/>
    <w:rsid w:val="002C425B"/>
    <w:rPr>
      <w:i/>
      <w:iCs/>
      <w:sz w:val="24"/>
      <w:szCs w:val="24"/>
    </w:rPr>
  </w:style>
  <w:style w:type="character" w:customStyle="1" w:styleId="91">
    <w:name w:val="Заголовок 9 Знак"/>
    <w:link w:val="90"/>
    <w:uiPriority w:val="9"/>
    <w:rsid w:val="002C425B"/>
    <w:rPr>
      <w:rFonts w:ascii="Cambria" w:eastAsia="Times New Roman" w:hAnsi="Cambria"/>
    </w:rPr>
  </w:style>
  <w:style w:type="paragraph" w:styleId="af7">
    <w:name w:val="Title"/>
    <w:basedOn w:val="a0"/>
    <w:next w:val="a0"/>
    <w:link w:val="af8"/>
    <w:uiPriority w:val="10"/>
    <w:qFormat/>
    <w:rsid w:val="002C425B"/>
    <w:pPr>
      <w:spacing w:before="240" w:after="60"/>
      <w:jc w:val="center"/>
      <w:outlineLvl w:val="0"/>
    </w:pPr>
    <w:rPr>
      <w:rFonts w:ascii="Cambria" w:hAnsi="Cambria"/>
      <w:b/>
      <w:bCs/>
      <w:kern w:val="28"/>
      <w:sz w:val="32"/>
      <w:szCs w:val="32"/>
      <w:lang w:val="x-none" w:eastAsia="x-none"/>
    </w:rPr>
  </w:style>
  <w:style w:type="character" w:customStyle="1" w:styleId="af8">
    <w:name w:val="Название Знак"/>
    <w:link w:val="af7"/>
    <w:uiPriority w:val="10"/>
    <w:rsid w:val="002C425B"/>
    <w:rPr>
      <w:rFonts w:ascii="Cambria" w:eastAsia="Times New Roman" w:hAnsi="Cambria"/>
      <w:b/>
      <w:bCs/>
      <w:kern w:val="28"/>
      <w:sz w:val="32"/>
      <w:szCs w:val="32"/>
    </w:rPr>
  </w:style>
  <w:style w:type="paragraph" w:styleId="af9">
    <w:name w:val="Subtitle"/>
    <w:basedOn w:val="a0"/>
    <w:next w:val="a0"/>
    <w:link w:val="afa"/>
    <w:uiPriority w:val="11"/>
    <w:qFormat/>
    <w:rsid w:val="002C425B"/>
    <w:pPr>
      <w:spacing w:after="60"/>
      <w:jc w:val="center"/>
      <w:outlineLvl w:val="1"/>
    </w:pPr>
    <w:rPr>
      <w:rFonts w:ascii="Cambria" w:hAnsi="Cambria"/>
      <w:lang w:val="x-none" w:eastAsia="x-none"/>
    </w:rPr>
  </w:style>
  <w:style w:type="character" w:customStyle="1" w:styleId="afa">
    <w:name w:val="Подзаголовок Знак"/>
    <w:link w:val="af9"/>
    <w:uiPriority w:val="11"/>
    <w:rsid w:val="002C425B"/>
    <w:rPr>
      <w:rFonts w:ascii="Cambria" w:eastAsia="Times New Roman" w:hAnsi="Cambria"/>
      <w:sz w:val="24"/>
      <w:szCs w:val="24"/>
    </w:rPr>
  </w:style>
  <w:style w:type="character" w:styleId="afb">
    <w:name w:val="Emphasis"/>
    <w:uiPriority w:val="20"/>
    <w:qFormat/>
    <w:rsid w:val="002C425B"/>
    <w:rPr>
      <w:rFonts w:ascii="Calibri" w:hAnsi="Calibri"/>
      <w:b/>
      <w:i/>
      <w:iCs/>
    </w:rPr>
  </w:style>
  <w:style w:type="paragraph" w:styleId="afc">
    <w:name w:val="No Spacing"/>
    <w:basedOn w:val="a0"/>
    <w:uiPriority w:val="1"/>
    <w:qFormat/>
    <w:rsid w:val="002C425B"/>
    <w:rPr>
      <w:szCs w:val="32"/>
    </w:rPr>
  </w:style>
  <w:style w:type="paragraph" w:styleId="26">
    <w:name w:val="Quote"/>
    <w:basedOn w:val="a0"/>
    <w:next w:val="a0"/>
    <w:link w:val="27"/>
    <w:uiPriority w:val="29"/>
    <w:qFormat/>
    <w:rsid w:val="002C425B"/>
    <w:rPr>
      <w:i/>
      <w:lang w:val="x-none" w:eastAsia="x-none"/>
    </w:rPr>
  </w:style>
  <w:style w:type="character" w:customStyle="1" w:styleId="27">
    <w:name w:val="Цитата 2 Знак"/>
    <w:link w:val="26"/>
    <w:uiPriority w:val="29"/>
    <w:rsid w:val="002C425B"/>
    <w:rPr>
      <w:i/>
      <w:sz w:val="24"/>
      <w:szCs w:val="24"/>
    </w:rPr>
  </w:style>
  <w:style w:type="paragraph" w:styleId="afd">
    <w:name w:val="Intense Quote"/>
    <w:basedOn w:val="a0"/>
    <w:next w:val="a0"/>
    <w:link w:val="afe"/>
    <w:uiPriority w:val="30"/>
    <w:qFormat/>
    <w:rsid w:val="002C425B"/>
    <w:pPr>
      <w:ind w:left="720" w:right="720"/>
    </w:pPr>
    <w:rPr>
      <w:b/>
      <w:i/>
      <w:szCs w:val="20"/>
      <w:lang w:val="x-none" w:eastAsia="x-none"/>
    </w:rPr>
  </w:style>
  <w:style w:type="character" w:customStyle="1" w:styleId="afe">
    <w:name w:val="Выделенная цитата Знак"/>
    <w:link w:val="afd"/>
    <w:uiPriority w:val="30"/>
    <w:rsid w:val="002C425B"/>
    <w:rPr>
      <w:b/>
      <w:i/>
      <w:sz w:val="24"/>
    </w:rPr>
  </w:style>
  <w:style w:type="character" w:styleId="aff">
    <w:name w:val="Intense Emphasis"/>
    <w:uiPriority w:val="21"/>
    <w:qFormat/>
    <w:rsid w:val="002C425B"/>
    <w:rPr>
      <w:b/>
      <w:i/>
      <w:sz w:val="24"/>
      <w:szCs w:val="24"/>
      <w:u w:val="single"/>
    </w:rPr>
  </w:style>
  <w:style w:type="character" w:styleId="aff0">
    <w:name w:val="Subtle Reference"/>
    <w:uiPriority w:val="31"/>
    <w:qFormat/>
    <w:rsid w:val="002C425B"/>
    <w:rPr>
      <w:sz w:val="24"/>
      <w:szCs w:val="24"/>
      <w:u w:val="single"/>
    </w:rPr>
  </w:style>
  <w:style w:type="character" w:styleId="aff1">
    <w:name w:val="Intense Reference"/>
    <w:uiPriority w:val="32"/>
    <w:qFormat/>
    <w:rsid w:val="002C425B"/>
    <w:rPr>
      <w:b/>
      <w:sz w:val="24"/>
      <w:u w:val="single"/>
    </w:rPr>
  </w:style>
  <w:style w:type="character" w:styleId="aff2">
    <w:name w:val="Book Title"/>
    <w:uiPriority w:val="33"/>
    <w:qFormat/>
    <w:rsid w:val="002C425B"/>
    <w:rPr>
      <w:rFonts w:ascii="Cambria" w:eastAsia="Times New Roman" w:hAnsi="Cambria"/>
      <w:b/>
      <w:i/>
      <w:sz w:val="24"/>
      <w:szCs w:val="24"/>
    </w:rPr>
  </w:style>
  <w:style w:type="paragraph" w:styleId="aff3">
    <w:name w:val="TOC Heading"/>
    <w:basedOn w:val="1"/>
    <w:next w:val="a0"/>
    <w:uiPriority w:val="39"/>
    <w:unhideWhenUsed/>
    <w:qFormat/>
    <w:rsid w:val="002C425B"/>
    <w:pPr>
      <w:outlineLvl w:val="9"/>
    </w:pPr>
  </w:style>
  <w:style w:type="paragraph" w:styleId="aff4">
    <w:name w:val="header"/>
    <w:basedOn w:val="a0"/>
    <w:link w:val="aff5"/>
    <w:uiPriority w:val="99"/>
    <w:unhideWhenUsed/>
    <w:rsid w:val="002C425B"/>
    <w:pPr>
      <w:tabs>
        <w:tab w:val="center" w:pos="4677"/>
        <w:tab w:val="right" w:pos="9355"/>
      </w:tabs>
    </w:pPr>
    <w:rPr>
      <w:lang w:val="x-none" w:eastAsia="x-none"/>
    </w:rPr>
  </w:style>
  <w:style w:type="character" w:customStyle="1" w:styleId="aff5">
    <w:name w:val="Верхний колонтитул Знак"/>
    <w:link w:val="aff4"/>
    <w:uiPriority w:val="99"/>
    <w:rsid w:val="002C425B"/>
    <w:rPr>
      <w:sz w:val="24"/>
      <w:szCs w:val="24"/>
    </w:rPr>
  </w:style>
  <w:style w:type="paragraph" w:styleId="11">
    <w:name w:val="toc 1"/>
    <w:basedOn w:val="a0"/>
    <w:next w:val="a0"/>
    <w:autoRedefine/>
    <w:uiPriority w:val="39"/>
    <w:unhideWhenUsed/>
    <w:rsid w:val="00AF2D0F"/>
    <w:pPr>
      <w:widowControl w:val="0"/>
      <w:tabs>
        <w:tab w:val="right" w:leader="dot" w:pos="9628"/>
      </w:tabs>
      <w:spacing w:line="360" w:lineRule="auto"/>
      <w:ind w:firstLine="709"/>
    </w:pPr>
    <w:rPr>
      <w:rFonts w:ascii="Times New Roman" w:hAnsi="Times New Roman"/>
      <w:noProof/>
    </w:rPr>
  </w:style>
  <w:style w:type="paragraph" w:styleId="32">
    <w:name w:val="toc 3"/>
    <w:basedOn w:val="a0"/>
    <w:next w:val="a0"/>
    <w:autoRedefine/>
    <w:uiPriority w:val="39"/>
    <w:unhideWhenUsed/>
    <w:rsid w:val="007D4F51"/>
    <w:pPr>
      <w:ind w:left="480"/>
    </w:pPr>
  </w:style>
  <w:style w:type="paragraph" w:customStyle="1" w:styleId="Style5">
    <w:name w:val="Style5"/>
    <w:basedOn w:val="a0"/>
    <w:rsid w:val="00DA3F70"/>
    <w:pPr>
      <w:widowControl w:val="0"/>
      <w:autoSpaceDE w:val="0"/>
      <w:autoSpaceDN w:val="0"/>
      <w:adjustRightInd w:val="0"/>
      <w:spacing w:line="271" w:lineRule="exact"/>
      <w:jc w:val="both"/>
    </w:pPr>
    <w:rPr>
      <w:rFonts w:ascii="Times New Roman" w:hAnsi="Times New Roman"/>
    </w:rPr>
  </w:style>
  <w:style w:type="character" w:customStyle="1" w:styleId="FontStyle17">
    <w:name w:val="Font Style17"/>
    <w:rsid w:val="00DA3F70"/>
    <w:rPr>
      <w:rFonts w:ascii="Times New Roman" w:hAnsi="Times New Roman" w:cs="Times New Roman"/>
      <w:sz w:val="22"/>
      <w:szCs w:val="22"/>
    </w:rPr>
  </w:style>
  <w:style w:type="paragraph" w:customStyle="1" w:styleId="aff6">
    <w:name w:val="Курсовик"/>
    <w:basedOn w:val="a0"/>
    <w:autoRedefine/>
    <w:rsid w:val="006E7CB6"/>
    <w:pPr>
      <w:widowControl w:val="0"/>
      <w:tabs>
        <w:tab w:val="left" w:pos="720"/>
      </w:tabs>
      <w:spacing w:line="360" w:lineRule="auto"/>
      <w:ind w:firstLine="720"/>
      <w:jc w:val="both"/>
    </w:pPr>
    <w:rPr>
      <w:rFonts w:ascii="Times New Roman" w:hAnsi="Times New Roman"/>
      <w:kern w:val="28"/>
      <w:sz w:val="20"/>
      <w:szCs w:val="20"/>
      <w:lang w:val="uk-UA"/>
    </w:rPr>
  </w:style>
  <w:style w:type="paragraph" w:styleId="aff7">
    <w:name w:val="footnote text"/>
    <w:basedOn w:val="a0"/>
    <w:link w:val="aff8"/>
    <w:uiPriority w:val="99"/>
    <w:semiHidden/>
    <w:unhideWhenUsed/>
    <w:rsid w:val="006E7CB6"/>
    <w:rPr>
      <w:sz w:val="20"/>
      <w:szCs w:val="20"/>
    </w:rPr>
  </w:style>
  <w:style w:type="character" w:customStyle="1" w:styleId="aff8">
    <w:name w:val="Текст сноски Знак"/>
    <w:basedOn w:val="a1"/>
    <w:link w:val="aff7"/>
    <w:uiPriority w:val="99"/>
    <w:semiHidden/>
    <w:rsid w:val="006E7CB6"/>
  </w:style>
  <w:style w:type="character" w:styleId="aff9">
    <w:name w:val="footnote reference"/>
    <w:uiPriority w:val="99"/>
    <w:semiHidden/>
    <w:unhideWhenUsed/>
    <w:rsid w:val="006E7CB6"/>
    <w:rPr>
      <w:vertAlign w:val="superscript"/>
    </w:rPr>
  </w:style>
  <w:style w:type="character" w:customStyle="1" w:styleId="FontStyle34">
    <w:name w:val="Font Style34"/>
    <w:rsid w:val="00285B1F"/>
    <w:rPr>
      <w:rFonts w:ascii="Times New Roman" w:hAnsi="Times New Roman" w:cs="Times New Roman"/>
      <w:sz w:val="26"/>
      <w:szCs w:val="26"/>
    </w:rPr>
  </w:style>
  <w:style w:type="paragraph" w:customStyle="1" w:styleId="Style3">
    <w:name w:val="Style3"/>
    <w:basedOn w:val="a0"/>
    <w:rsid w:val="00285B1F"/>
    <w:pPr>
      <w:widowControl w:val="0"/>
      <w:autoSpaceDE w:val="0"/>
      <w:autoSpaceDN w:val="0"/>
      <w:adjustRightInd w:val="0"/>
      <w:spacing w:line="480" w:lineRule="exact"/>
      <w:ind w:hanging="307"/>
    </w:pPr>
    <w:rPr>
      <w:rFonts w:ascii="Times New Roman" w:hAnsi="Times New Roman"/>
    </w:rPr>
  </w:style>
  <w:style w:type="paragraph" w:styleId="affa">
    <w:name w:val="caption"/>
    <w:basedOn w:val="a0"/>
    <w:next w:val="a0"/>
    <w:unhideWhenUsed/>
    <w:qFormat/>
    <w:rsid w:val="002D29CB"/>
    <w:pPr>
      <w:spacing w:after="200"/>
    </w:pPr>
    <w:rPr>
      <w:rFonts w:eastAsia="Calibri"/>
      <w:b/>
      <w:bCs/>
      <w:color w:val="4F81BD"/>
      <w:sz w:val="18"/>
      <w:szCs w:val="18"/>
      <w:lang w:eastAsia="en-US"/>
    </w:rPr>
  </w:style>
  <w:style w:type="table" w:styleId="12">
    <w:name w:val="Table Grid 1"/>
    <w:basedOn w:val="a2"/>
    <w:uiPriority w:val="99"/>
    <w:rsid w:val="00F0638E"/>
    <w:rPr>
      <w:rFonts w:ascii="Times New Roman" w:hAnsi="Times New Roman"/>
      <w:color w:val="333333"/>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
    <w:name w:val="З-текст"/>
    <w:basedOn w:val="a0"/>
    <w:uiPriority w:val="99"/>
    <w:rsid w:val="00F0638E"/>
    <w:pPr>
      <w:shd w:val="clear" w:color="auto" w:fill="FFFFFF"/>
      <w:autoSpaceDE w:val="0"/>
      <w:autoSpaceDN w:val="0"/>
      <w:adjustRightInd w:val="0"/>
      <w:ind w:firstLine="567"/>
      <w:jc w:val="both"/>
    </w:pPr>
    <w:rPr>
      <w:rFonts w:ascii="Times New Roman" w:hAnsi="Times New Roman"/>
      <w:color w:val="000000"/>
      <w:sz w:val="28"/>
      <w:szCs w:val="28"/>
      <w:lang w:eastAsia="zh-CN"/>
    </w:rPr>
  </w:style>
  <w:style w:type="paragraph" w:styleId="HTML">
    <w:name w:val="HTML Preformatted"/>
    <w:basedOn w:val="a0"/>
    <w:link w:val="HTML0"/>
    <w:uiPriority w:val="99"/>
    <w:rsid w:val="00F0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sz w:val="20"/>
      <w:szCs w:val="20"/>
      <w:lang w:val="x-none" w:eastAsia="x-none"/>
    </w:rPr>
  </w:style>
  <w:style w:type="character" w:customStyle="1" w:styleId="HTML0">
    <w:name w:val="Стандартный HTML Знак"/>
    <w:link w:val="HTML"/>
    <w:uiPriority w:val="99"/>
    <w:rsid w:val="00F0638E"/>
    <w:rPr>
      <w:rFonts w:ascii="Courier New" w:hAnsi="Courier New" w:cs="Courier New"/>
      <w:color w:val="333333"/>
    </w:rPr>
  </w:style>
  <w:style w:type="paragraph" w:customStyle="1" w:styleId="33">
    <w:name w:val="Голова 3"/>
    <w:basedOn w:val="30"/>
    <w:uiPriority w:val="99"/>
    <w:rsid w:val="00F0638E"/>
    <w:pPr>
      <w:shd w:val="clear" w:color="auto" w:fill="FFFFFF"/>
      <w:tabs>
        <w:tab w:val="num" w:pos="2160"/>
      </w:tabs>
      <w:autoSpaceDE w:val="0"/>
      <w:autoSpaceDN w:val="0"/>
      <w:adjustRightInd w:val="0"/>
      <w:spacing w:before="120" w:after="120"/>
      <w:ind w:left="2160" w:hanging="360"/>
    </w:pPr>
    <w:rPr>
      <w:rFonts w:ascii="Arial" w:hAnsi="Arial" w:cs="Arial"/>
      <w:bCs w:val="0"/>
      <w:i/>
      <w:iCs/>
      <w:color w:val="000000"/>
      <w:lang w:eastAsia="zh-CN"/>
    </w:rPr>
  </w:style>
  <w:style w:type="paragraph" w:customStyle="1" w:styleId="-2">
    <w:name w:val="З-список2"/>
    <w:basedOn w:val="a0"/>
    <w:uiPriority w:val="99"/>
    <w:rsid w:val="00F0638E"/>
    <w:pPr>
      <w:numPr>
        <w:numId w:val="1"/>
      </w:numPr>
      <w:shd w:val="clear" w:color="auto" w:fill="FFFFFF"/>
      <w:autoSpaceDE w:val="0"/>
      <w:autoSpaceDN w:val="0"/>
      <w:adjustRightInd w:val="0"/>
      <w:jc w:val="both"/>
    </w:pPr>
    <w:rPr>
      <w:rFonts w:ascii="Times New Roman" w:hAnsi="Times New Roman"/>
      <w:color w:val="000000"/>
      <w:sz w:val="28"/>
      <w:szCs w:val="28"/>
      <w:lang w:eastAsia="zh-CN"/>
    </w:rPr>
  </w:style>
  <w:style w:type="paragraph" w:styleId="34">
    <w:name w:val="Body Text 3"/>
    <w:basedOn w:val="a0"/>
    <w:link w:val="35"/>
    <w:uiPriority w:val="99"/>
    <w:unhideWhenUsed/>
    <w:rsid w:val="000E46B2"/>
    <w:pPr>
      <w:spacing w:after="120"/>
    </w:pPr>
    <w:rPr>
      <w:sz w:val="16"/>
      <w:szCs w:val="16"/>
      <w:lang w:val="x-none" w:eastAsia="x-none"/>
    </w:rPr>
  </w:style>
  <w:style w:type="character" w:customStyle="1" w:styleId="35">
    <w:name w:val="Основной текст 3 Знак"/>
    <w:link w:val="34"/>
    <w:uiPriority w:val="99"/>
    <w:semiHidden/>
    <w:rsid w:val="000E46B2"/>
    <w:rPr>
      <w:sz w:val="16"/>
      <w:szCs w:val="16"/>
    </w:rPr>
  </w:style>
  <w:style w:type="paragraph" w:customStyle="1" w:styleId="affb">
    <w:name w:val="оля"/>
    <w:basedOn w:val="affc"/>
    <w:uiPriority w:val="99"/>
    <w:rsid w:val="000E46B2"/>
    <w:pPr>
      <w:suppressAutoHyphens/>
      <w:spacing w:line="360" w:lineRule="auto"/>
      <w:ind w:firstLine="720"/>
      <w:jc w:val="both"/>
    </w:pPr>
    <w:rPr>
      <w:rFonts w:ascii="Times New Roman" w:hAnsi="Times New Roman"/>
      <w:color w:val="333333"/>
      <w:sz w:val="32"/>
      <w:szCs w:val="32"/>
    </w:rPr>
  </w:style>
  <w:style w:type="paragraph" w:styleId="affc">
    <w:name w:val="Plain Text"/>
    <w:basedOn w:val="a0"/>
    <w:link w:val="affd"/>
    <w:uiPriority w:val="99"/>
    <w:unhideWhenUsed/>
    <w:rsid w:val="000E46B2"/>
    <w:rPr>
      <w:rFonts w:ascii="Courier New" w:hAnsi="Courier New"/>
      <w:sz w:val="20"/>
      <w:szCs w:val="20"/>
      <w:lang w:val="x-none" w:eastAsia="x-none"/>
    </w:rPr>
  </w:style>
  <w:style w:type="character" w:customStyle="1" w:styleId="affd">
    <w:name w:val="Текст Знак"/>
    <w:link w:val="affc"/>
    <w:uiPriority w:val="99"/>
    <w:semiHidden/>
    <w:rsid w:val="000E46B2"/>
    <w:rPr>
      <w:rFonts w:ascii="Courier New" w:hAnsi="Courier New" w:cs="Courier New"/>
    </w:rPr>
  </w:style>
  <w:style w:type="paragraph" w:styleId="36">
    <w:name w:val="Body Text Indent 3"/>
    <w:basedOn w:val="a0"/>
    <w:link w:val="37"/>
    <w:unhideWhenUsed/>
    <w:rsid w:val="00AE19B3"/>
    <w:pPr>
      <w:spacing w:after="120"/>
      <w:ind w:left="283"/>
    </w:pPr>
    <w:rPr>
      <w:sz w:val="16"/>
      <w:szCs w:val="16"/>
    </w:rPr>
  </w:style>
  <w:style w:type="character" w:customStyle="1" w:styleId="37">
    <w:name w:val="Основной текст с отступом 3 Знак"/>
    <w:link w:val="36"/>
    <w:semiHidden/>
    <w:rsid w:val="00AE19B3"/>
    <w:rPr>
      <w:sz w:val="16"/>
      <w:szCs w:val="16"/>
    </w:rPr>
  </w:style>
  <w:style w:type="paragraph" w:styleId="28">
    <w:name w:val="toc 2"/>
    <w:basedOn w:val="a0"/>
    <w:next w:val="a0"/>
    <w:autoRedefine/>
    <w:uiPriority w:val="39"/>
    <w:unhideWhenUsed/>
    <w:rsid w:val="00AE19B3"/>
    <w:pPr>
      <w:spacing w:after="200" w:line="276" w:lineRule="auto"/>
      <w:ind w:left="220"/>
    </w:pPr>
    <w:rPr>
      <w:rFonts w:eastAsia="Calibri"/>
      <w:sz w:val="22"/>
      <w:szCs w:val="22"/>
      <w:lang w:eastAsia="en-US"/>
    </w:rPr>
  </w:style>
  <w:style w:type="table" w:customStyle="1" w:styleId="13">
    <w:name w:val="Сетка таблицы1"/>
    <w:basedOn w:val="a2"/>
    <w:next w:val="ac"/>
    <w:uiPriority w:val="59"/>
    <w:rsid w:val="00AE19B3"/>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Placeholder Text"/>
    <w:uiPriority w:val="99"/>
    <w:semiHidden/>
    <w:rsid w:val="00AE19B3"/>
    <w:rPr>
      <w:color w:val="808080"/>
    </w:rPr>
  </w:style>
  <w:style w:type="table" w:customStyle="1" w:styleId="29">
    <w:name w:val="Сетка таблицы2"/>
    <w:basedOn w:val="a2"/>
    <w:next w:val="ac"/>
    <w:uiPriority w:val="59"/>
    <w:rsid w:val="00AE19B3"/>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next w:val="ac"/>
    <w:uiPriority w:val="59"/>
    <w:rsid w:val="00AE19B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3"/>
    <w:uiPriority w:val="99"/>
    <w:semiHidden/>
    <w:unhideWhenUsed/>
    <w:rsid w:val="00AE19B3"/>
  </w:style>
  <w:style w:type="paragraph" w:customStyle="1" w:styleId="ConsPlusNormal">
    <w:name w:val="ConsPlusNormal"/>
    <w:rsid w:val="00AE19B3"/>
    <w:pPr>
      <w:widowControl w:val="0"/>
      <w:autoSpaceDE w:val="0"/>
      <w:autoSpaceDN w:val="0"/>
      <w:adjustRightInd w:val="0"/>
      <w:ind w:firstLine="720"/>
    </w:pPr>
    <w:rPr>
      <w:rFonts w:ascii="Arial" w:hAnsi="Arial" w:cs="Arial"/>
    </w:rPr>
  </w:style>
  <w:style w:type="table" w:customStyle="1" w:styleId="38">
    <w:name w:val="Сетка таблицы3"/>
    <w:basedOn w:val="a2"/>
    <w:next w:val="ac"/>
    <w:uiPriority w:val="59"/>
    <w:rsid w:val="00AE19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1"/>
    <w:basedOn w:val="a0"/>
    <w:next w:val="a0"/>
    <w:rsid w:val="00AE19B3"/>
    <w:pPr>
      <w:keepNext/>
      <w:autoSpaceDE w:val="0"/>
      <w:autoSpaceDN w:val="0"/>
      <w:jc w:val="center"/>
      <w:outlineLvl w:val="0"/>
    </w:pPr>
    <w:rPr>
      <w:rFonts w:ascii="Times New Roman" w:hAnsi="Times New Roman"/>
      <w:b/>
      <w:bCs/>
      <w:sz w:val="28"/>
      <w:szCs w:val="28"/>
    </w:rPr>
  </w:style>
  <w:style w:type="paragraph" w:customStyle="1" w:styleId="afff">
    <w:name w:val="Знак Знак Знак Знак Знак Знак Знак Знак Знак Знак Знак Знак Знак"/>
    <w:basedOn w:val="a0"/>
    <w:rsid w:val="00AE19B3"/>
    <w:pPr>
      <w:spacing w:after="160" w:line="240" w:lineRule="exact"/>
    </w:pPr>
    <w:rPr>
      <w:rFonts w:ascii="Verdana" w:hAnsi="Verdana"/>
      <w:lang w:val="en-US" w:eastAsia="en-US"/>
    </w:rPr>
  </w:style>
  <w:style w:type="character" w:customStyle="1" w:styleId="16">
    <w:name w:val="Гиперссылка1"/>
    <w:rsid w:val="00AE19B3"/>
    <w:rPr>
      <w:color w:val="0000FF"/>
      <w:u w:val="single"/>
    </w:rPr>
  </w:style>
  <w:style w:type="paragraph" w:customStyle="1" w:styleId="TableNormal">
    <w:name w:val="TableNormal"/>
    <w:basedOn w:val="a0"/>
    <w:rsid w:val="00AE19B3"/>
    <w:pPr>
      <w:keepLines/>
      <w:spacing w:before="120"/>
    </w:pPr>
    <w:rPr>
      <w:rFonts w:ascii="Arial" w:hAnsi="Arial"/>
      <w:spacing w:val="-5"/>
      <w:sz w:val="20"/>
      <w:szCs w:val="20"/>
      <w:lang w:eastAsia="en-US"/>
    </w:rPr>
  </w:style>
  <w:style w:type="paragraph" w:customStyle="1" w:styleId="prj0">
    <w:name w:val="prj0"/>
    <w:basedOn w:val="a0"/>
    <w:rsid w:val="00AE19B3"/>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cs="Calibri"/>
      <w:sz w:val="20"/>
      <w:szCs w:val="20"/>
    </w:rPr>
  </w:style>
  <w:style w:type="paragraph" w:customStyle="1" w:styleId="prj1">
    <w:name w:val="prj1"/>
    <w:basedOn w:val="a0"/>
    <w:rsid w:val="00AE19B3"/>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cs="Calibri"/>
    </w:rPr>
  </w:style>
  <w:style w:type="paragraph" w:customStyle="1" w:styleId="prj2">
    <w:name w:val="prj2"/>
    <w:basedOn w:val="a0"/>
    <w:rsid w:val="00AE19B3"/>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cs="Calibri"/>
      <w:sz w:val="22"/>
      <w:szCs w:val="22"/>
    </w:rPr>
  </w:style>
  <w:style w:type="character" w:styleId="afff0">
    <w:name w:val="annotation reference"/>
    <w:rsid w:val="00AE19B3"/>
    <w:rPr>
      <w:sz w:val="16"/>
      <w:szCs w:val="16"/>
    </w:rPr>
  </w:style>
  <w:style w:type="paragraph" w:styleId="afff1">
    <w:name w:val="annotation text"/>
    <w:basedOn w:val="a0"/>
    <w:link w:val="afff2"/>
    <w:rsid w:val="00AE19B3"/>
    <w:rPr>
      <w:rFonts w:ascii="Times New Roman" w:hAnsi="Times New Roman"/>
      <w:sz w:val="20"/>
      <w:szCs w:val="20"/>
    </w:rPr>
  </w:style>
  <w:style w:type="character" w:customStyle="1" w:styleId="afff2">
    <w:name w:val="Текст примечания Знак"/>
    <w:link w:val="afff1"/>
    <w:rsid w:val="00AE19B3"/>
    <w:rPr>
      <w:rFonts w:ascii="Times New Roman" w:hAnsi="Times New Roman"/>
    </w:rPr>
  </w:style>
  <w:style w:type="paragraph" w:styleId="afff3">
    <w:name w:val="annotation subject"/>
    <w:basedOn w:val="afff1"/>
    <w:next w:val="afff1"/>
    <w:link w:val="afff4"/>
    <w:rsid w:val="00AE19B3"/>
    <w:rPr>
      <w:b/>
      <w:bCs/>
    </w:rPr>
  </w:style>
  <w:style w:type="character" w:customStyle="1" w:styleId="afff4">
    <w:name w:val="Тема примечания Знак"/>
    <w:link w:val="afff3"/>
    <w:rsid w:val="00AE19B3"/>
    <w:rPr>
      <w:rFonts w:ascii="Times New Roman" w:hAnsi="Times New Roman"/>
      <w:b/>
      <w:bCs/>
    </w:rPr>
  </w:style>
  <w:style w:type="character" w:customStyle="1" w:styleId="afff5">
    <w:name w:val="Основной текст_"/>
    <w:link w:val="17"/>
    <w:rsid w:val="00AE19B3"/>
    <w:rPr>
      <w:rFonts w:ascii="Arial" w:eastAsia="Arial" w:hAnsi="Arial" w:cs="Arial"/>
      <w:sz w:val="24"/>
      <w:szCs w:val="24"/>
      <w:shd w:val="clear" w:color="auto" w:fill="FFFFFF"/>
    </w:rPr>
  </w:style>
  <w:style w:type="character" w:customStyle="1" w:styleId="1pt">
    <w:name w:val="Основной текст + Интервал 1 pt"/>
    <w:rsid w:val="00AE19B3"/>
    <w:rPr>
      <w:rFonts w:ascii="Arial" w:eastAsia="Arial" w:hAnsi="Arial" w:cs="Arial"/>
      <w:b w:val="0"/>
      <w:bCs w:val="0"/>
      <w:i w:val="0"/>
      <w:iCs w:val="0"/>
      <w:smallCaps w:val="0"/>
      <w:strike w:val="0"/>
      <w:spacing w:val="30"/>
      <w:sz w:val="24"/>
      <w:szCs w:val="24"/>
      <w:lang w:val="en-US"/>
    </w:rPr>
  </w:style>
  <w:style w:type="character" w:customStyle="1" w:styleId="2a">
    <w:name w:val="Основной текст (2)_"/>
    <w:link w:val="2b"/>
    <w:uiPriority w:val="99"/>
    <w:rsid w:val="00AE19B3"/>
    <w:rPr>
      <w:rFonts w:ascii="Arial" w:eastAsia="Arial" w:hAnsi="Arial" w:cs="Arial"/>
      <w:sz w:val="37"/>
      <w:szCs w:val="37"/>
      <w:shd w:val="clear" w:color="auto" w:fill="FFFFFF"/>
    </w:rPr>
  </w:style>
  <w:style w:type="paragraph" w:customStyle="1" w:styleId="17">
    <w:name w:val="Основной текст1"/>
    <w:basedOn w:val="a0"/>
    <w:link w:val="afff5"/>
    <w:rsid w:val="00AE19B3"/>
    <w:pPr>
      <w:shd w:val="clear" w:color="auto" w:fill="FFFFFF"/>
      <w:spacing w:line="0" w:lineRule="atLeast"/>
    </w:pPr>
    <w:rPr>
      <w:rFonts w:ascii="Arial" w:eastAsia="Arial" w:hAnsi="Arial"/>
      <w:lang w:val="x-none" w:eastAsia="x-none"/>
    </w:rPr>
  </w:style>
  <w:style w:type="paragraph" w:customStyle="1" w:styleId="2b">
    <w:name w:val="Основной текст (2)"/>
    <w:basedOn w:val="a0"/>
    <w:link w:val="2a"/>
    <w:uiPriority w:val="99"/>
    <w:rsid w:val="00AE19B3"/>
    <w:pPr>
      <w:shd w:val="clear" w:color="auto" w:fill="FFFFFF"/>
      <w:spacing w:line="0" w:lineRule="atLeast"/>
    </w:pPr>
    <w:rPr>
      <w:rFonts w:ascii="Arial" w:eastAsia="Arial" w:hAnsi="Arial"/>
      <w:sz w:val="37"/>
      <w:szCs w:val="37"/>
      <w:lang w:val="x-none" w:eastAsia="x-none"/>
    </w:rPr>
  </w:style>
  <w:style w:type="character" w:styleId="afff6">
    <w:name w:val="page number"/>
    <w:basedOn w:val="a1"/>
    <w:rsid w:val="00AE19B3"/>
  </w:style>
  <w:style w:type="character" w:customStyle="1" w:styleId="hl">
    <w:name w:val="hl"/>
    <w:basedOn w:val="a1"/>
    <w:rsid w:val="00AE19B3"/>
  </w:style>
  <w:style w:type="paragraph" w:customStyle="1" w:styleId="2c">
    <w:name w:val="заголовок 2"/>
    <w:basedOn w:val="a0"/>
    <w:next w:val="a0"/>
    <w:rsid w:val="00316F94"/>
    <w:pPr>
      <w:keepNext/>
      <w:spacing w:before="240" w:after="60"/>
    </w:pPr>
    <w:rPr>
      <w:rFonts w:ascii="Arial" w:hAnsi="Arial" w:cs="Arial"/>
      <w:b/>
      <w:bCs/>
      <w:i/>
      <w:iCs/>
      <w:lang w:val="en-US" w:eastAsia="en-US" w:bidi="en-US"/>
    </w:rPr>
  </w:style>
  <w:style w:type="paragraph" w:customStyle="1" w:styleId="39">
    <w:name w:val="заголовок 3"/>
    <w:basedOn w:val="a0"/>
    <w:next w:val="a0"/>
    <w:rsid w:val="00316F94"/>
    <w:pPr>
      <w:keepNext/>
      <w:spacing w:before="240" w:after="60"/>
    </w:pPr>
    <w:rPr>
      <w:b/>
      <w:bCs/>
      <w:lang w:val="en-US" w:eastAsia="en-US" w:bidi="en-US"/>
    </w:rPr>
  </w:style>
  <w:style w:type="paragraph" w:customStyle="1" w:styleId="4">
    <w:name w:val="заголовок 4"/>
    <w:basedOn w:val="a0"/>
    <w:next w:val="a0"/>
    <w:rsid w:val="00316F94"/>
    <w:pPr>
      <w:keepNext/>
      <w:numPr>
        <w:ilvl w:val="3"/>
        <w:numId w:val="3"/>
      </w:numPr>
      <w:spacing w:before="240" w:after="60"/>
    </w:pPr>
    <w:rPr>
      <w:rFonts w:ascii="Arial" w:hAnsi="Arial" w:cs="Arial"/>
      <w:b/>
      <w:bCs/>
      <w:lang w:val="en-US" w:eastAsia="en-US" w:bidi="en-US"/>
    </w:rPr>
  </w:style>
  <w:style w:type="paragraph" w:customStyle="1" w:styleId="5">
    <w:name w:val="заголовок 5"/>
    <w:basedOn w:val="a0"/>
    <w:next w:val="a0"/>
    <w:rsid w:val="00316F94"/>
    <w:pPr>
      <w:numPr>
        <w:ilvl w:val="4"/>
        <w:numId w:val="3"/>
      </w:numPr>
      <w:spacing w:before="240" w:after="60"/>
    </w:pPr>
    <w:rPr>
      <w:rFonts w:ascii="Arial" w:hAnsi="Arial" w:cs="Arial"/>
      <w:sz w:val="22"/>
      <w:szCs w:val="22"/>
      <w:lang w:val="en-US" w:eastAsia="en-US" w:bidi="en-US"/>
    </w:rPr>
  </w:style>
  <w:style w:type="paragraph" w:customStyle="1" w:styleId="6">
    <w:name w:val="заголовок 6"/>
    <w:basedOn w:val="a0"/>
    <w:next w:val="a0"/>
    <w:rsid w:val="00316F94"/>
    <w:pPr>
      <w:numPr>
        <w:ilvl w:val="5"/>
        <w:numId w:val="3"/>
      </w:numPr>
      <w:spacing w:before="240" w:after="60"/>
    </w:pPr>
    <w:rPr>
      <w:i/>
      <w:iCs/>
      <w:sz w:val="22"/>
      <w:szCs w:val="22"/>
      <w:lang w:val="en-US" w:eastAsia="en-US" w:bidi="en-US"/>
    </w:rPr>
  </w:style>
  <w:style w:type="paragraph" w:customStyle="1" w:styleId="7">
    <w:name w:val="заголовок 7"/>
    <w:basedOn w:val="a0"/>
    <w:next w:val="a0"/>
    <w:rsid w:val="00316F94"/>
    <w:pPr>
      <w:numPr>
        <w:ilvl w:val="6"/>
        <w:numId w:val="3"/>
      </w:numPr>
      <w:spacing w:before="240" w:after="60"/>
    </w:pPr>
    <w:rPr>
      <w:rFonts w:ascii="Arial" w:hAnsi="Arial" w:cs="Arial"/>
      <w:sz w:val="20"/>
      <w:szCs w:val="20"/>
      <w:lang w:val="en-US" w:eastAsia="en-US" w:bidi="en-US"/>
    </w:rPr>
  </w:style>
  <w:style w:type="paragraph" w:customStyle="1" w:styleId="8">
    <w:name w:val="заголовок 8"/>
    <w:basedOn w:val="a0"/>
    <w:next w:val="a0"/>
    <w:rsid w:val="00316F94"/>
    <w:pPr>
      <w:numPr>
        <w:ilvl w:val="7"/>
        <w:numId w:val="3"/>
      </w:numPr>
      <w:spacing w:before="240" w:after="60"/>
    </w:pPr>
    <w:rPr>
      <w:rFonts w:ascii="Arial" w:hAnsi="Arial" w:cs="Arial"/>
      <w:i/>
      <w:iCs/>
      <w:sz w:val="20"/>
      <w:szCs w:val="20"/>
      <w:lang w:val="en-US" w:eastAsia="en-US" w:bidi="en-US"/>
    </w:rPr>
  </w:style>
  <w:style w:type="paragraph" w:customStyle="1" w:styleId="9">
    <w:name w:val="заголовок 9"/>
    <w:basedOn w:val="a0"/>
    <w:next w:val="a0"/>
    <w:rsid w:val="00316F94"/>
    <w:pPr>
      <w:numPr>
        <w:ilvl w:val="8"/>
        <w:numId w:val="3"/>
      </w:numPr>
      <w:spacing w:before="240" w:after="60"/>
    </w:pPr>
    <w:rPr>
      <w:rFonts w:ascii="Arial" w:hAnsi="Arial" w:cs="Arial"/>
      <w:b/>
      <w:bCs/>
      <w:i/>
      <w:iCs/>
      <w:sz w:val="18"/>
      <w:szCs w:val="18"/>
      <w:lang w:val="en-US" w:eastAsia="en-US" w:bidi="en-US"/>
    </w:rPr>
  </w:style>
  <w:style w:type="character" w:customStyle="1" w:styleId="afff7">
    <w:name w:val="Основной шрифт"/>
    <w:rsid w:val="00316F94"/>
  </w:style>
  <w:style w:type="paragraph" w:customStyle="1" w:styleId="afff8">
    <w:name w:val="подстрочный"/>
    <w:basedOn w:val="a0"/>
    <w:rsid w:val="00316F94"/>
    <w:pPr>
      <w:jc w:val="center"/>
    </w:pPr>
    <w:rPr>
      <w:rFonts w:ascii="Courier New" w:hAnsi="Courier New" w:cs="Courier New"/>
      <w:i/>
      <w:iCs/>
      <w:sz w:val="28"/>
      <w:szCs w:val="28"/>
      <w:vertAlign w:val="superscript"/>
      <w:lang w:val="en-US" w:eastAsia="en-US" w:bidi="en-US"/>
    </w:rPr>
  </w:style>
  <w:style w:type="paragraph" w:customStyle="1" w:styleId="18">
    <w:name w:val="оглавление 1"/>
    <w:basedOn w:val="a0"/>
    <w:next w:val="a0"/>
    <w:autoRedefine/>
    <w:rsid w:val="00316F94"/>
    <w:pPr>
      <w:spacing w:before="120" w:after="120"/>
    </w:pPr>
    <w:rPr>
      <w:b/>
      <w:bCs/>
      <w:caps/>
      <w:sz w:val="20"/>
      <w:szCs w:val="20"/>
      <w:lang w:val="en-US" w:eastAsia="en-US" w:bidi="en-US"/>
    </w:rPr>
  </w:style>
  <w:style w:type="paragraph" w:customStyle="1" w:styleId="2d">
    <w:name w:val="оглавление 2"/>
    <w:basedOn w:val="a0"/>
    <w:next w:val="a0"/>
    <w:autoRedefine/>
    <w:rsid w:val="00316F94"/>
    <w:pPr>
      <w:ind w:left="240"/>
    </w:pPr>
    <w:rPr>
      <w:smallCaps/>
      <w:sz w:val="20"/>
      <w:szCs w:val="20"/>
      <w:lang w:val="en-US" w:eastAsia="en-US" w:bidi="en-US"/>
    </w:rPr>
  </w:style>
  <w:style w:type="paragraph" w:customStyle="1" w:styleId="3a">
    <w:name w:val="оглавление 3"/>
    <w:basedOn w:val="a0"/>
    <w:next w:val="a0"/>
    <w:autoRedefine/>
    <w:rsid w:val="00316F94"/>
    <w:pPr>
      <w:ind w:left="480"/>
    </w:pPr>
    <w:rPr>
      <w:i/>
      <w:iCs/>
      <w:sz w:val="20"/>
      <w:szCs w:val="20"/>
      <w:lang w:val="en-US" w:eastAsia="en-US" w:bidi="en-US"/>
    </w:rPr>
  </w:style>
  <w:style w:type="paragraph" w:customStyle="1" w:styleId="42">
    <w:name w:val="оглавление 4"/>
    <w:basedOn w:val="a0"/>
    <w:next w:val="a0"/>
    <w:autoRedefine/>
    <w:rsid w:val="00316F94"/>
    <w:pPr>
      <w:ind w:left="720"/>
    </w:pPr>
    <w:rPr>
      <w:sz w:val="18"/>
      <w:szCs w:val="18"/>
      <w:lang w:val="en-US" w:eastAsia="en-US" w:bidi="en-US"/>
    </w:rPr>
  </w:style>
  <w:style w:type="paragraph" w:customStyle="1" w:styleId="52">
    <w:name w:val="оглавление 5"/>
    <w:basedOn w:val="a0"/>
    <w:next w:val="a0"/>
    <w:autoRedefine/>
    <w:rsid w:val="00316F94"/>
    <w:pPr>
      <w:ind w:left="960"/>
    </w:pPr>
    <w:rPr>
      <w:sz w:val="18"/>
      <w:szCs w:val="18"/>
      <w:lang w:val="en-US" w:eastAsia="en-US" w:bidi="en-US"/>
    </w:rPr>
  </w:style>
  <w:style w:type="paragraph" w:customStyle="1" w:styleId="62">
    <w:name w:val="оглавление 6"/>
    <w:basedOn w:val="a0"/>
    <w:next w:val="a0"/>
    <w:autoRedefine/>
    <w:rsid w:val="00316F94"/>
    <w:pPr>
      <w:ind w:left="1200"/>
    </w:pPr>
    <w:rPr>
      <w:sz w:val="18"/>
      <w:szCs w:val="18"/>
      <w:lang w:val="en-US" w:eastAsia="en-US" w:bidi="en-US"/>
    </w:rPr>
  </w:style>
  <w:style w:type="paragraph" w:customStyle="1" w:styleId="72">
    <w:name w:val="оглавление 7"/>
    <w:basedOn w:val="a0"/>
    <w:next w:val="a0"/>
    <w:autoRedefine/>
    <w:rsid w:val="00316F94"/>
    <w:pPr>
      <w:ind w:left="1440"/>
    </w:pPr>
    <w:rPr>
      <w:sz w:val="18"/>
      <w:szCs w:val="18"/>
      <w:lang w:val="en-US" w:eastAsia="en-US" w:bidi="en-US"/>
    </w:rPr>
  </w:style>
  <w:style w:type="paragraph" w:customStyle="1" w:styleId="82">
    <w:name w:val="оглавление 8"/>
    <w:basedOn w:val="a0"/>
    <w:next w:val="a0"/>
    <w:autoRedefine/>
    <w:rsid w:val="00316F94"/>
    <w:pPr>
      <w:ind w:left="1680"/>
    </w:pPr>
    <w:rPr>
      <w:sz w:val="18"/>
      <w:szCs w:val="18"/>
      <w:lang w:val="en-US" w:eastAsia="en-US" w:bidi="en-US"/>
    </w:rPr>
  </w:style>
  <w:style w:type="paragraph" w:customStyle="1" w:styleId="92">
    <w:name w:val="оглавление 9"/>
    <w:basedOn w:val="a0"/>
    <w:next w:val="a0"/>
    <w:autoRedefine/>
    <w:rsid w:val="00316F94"/>
    <w:pPr>
      <w:ind w:left="1920"/>
    </w:pPr>
    <w:rPr>
      <w:sz w:val="18"/>
      <w:szCs w:val="18"/>
      <w:lang w:val="en-US" w:eastAsia="en-US" w:bidi="en-US"/>
    </w:rPr>
  </w:style>
  <w:style w:type="character" w:customStyle="1" w:styleId="afff9">
    <w:name w:val="номер страницы"/>
    <w:basedOn w:val="afff7"/>
    <w:rsid w:val="00316F94"/>
  </w:style>
  <w:style w:type="paragraph" w:customStyle="1" w:styleId="afffa">
    <w:name w:val="ДипРаздел"/>
    <w:basedOn w:val="15"/>
    <w:next w:val="afffb"/>
    <w:rsid w:val="00316F94"/>
    <w:pPr>
      <w:pageBreakBefore/>
      <w:suppressAutoHyphens/>
      <w:autoSpaceDE/>
      <w:autoSpaceDN/>
      <w:spacing w:line="360" w:lineRule="auto"/>
      <w:ind w:left="851"/>
      <w:jc w:val="left"/>
      <w:outlineLvl w:val="9"/>
    </w:pPr>
    <w:rPr>
      <w:kern w:val="28"/>
      <w:lang w:val="en-US" w:eastAsia="en-US" w:bidi="en-US"/>
    </w:rPr>
  </w:style>
  <w:style w:type="paragraph" w:customStyle="1" w:styleId="afffb">
    <w:name w:val="ДипПодраздел"/>
    <w:basedOn w:val="15"/>
    <w:next w:val="afffc"/>
    <w:rsid w:val="00316F94"/>
    <w:pPr>
      <w:autoSpaceDE/>
      <w:autoSpaceDN/>
      <w:spacing w:before="240" w:after="600" w:line="360" w:lineRule="auto"/>
      <w:ind w:firstLine="851"/>
      <w:jc w:val="left"/>
      <w:outlineLvl w:val="9"/>
    </w:pPr>
    <w:rPr>
      <w:kern w:val="28"/>
      <w:lang w:val="en-US" w:eastAsia="en-US" w:bidi="en-US"/>
    </w:rPr>
  </w:style>
  <w:style w:type="paragraph" w:customStyle="1" w:styleId="afffc">
    <w:name w:val="ДипОбычный"/>
    <w:basedOn w:val="a0"/>
    <w:rsid w:val="00316F94"/>
    <w:pPr>
      <w:spacing w:line="360" w:lineRule="auto"/>
      <w:ind w:firstLine="851"/>
      <w:jc w:val="both"/>
    </w:pPr>
    <w:rPr>
      <w:sz w:val="28"/>
      <w:szCs w:val="28"/>
      <w:lang w:val="en-US" w:eastAsia="en-US" w:bidi="en-US"/>
    </w:rPr>
  </w:style>
  <w:style w:type="paragraph" w:customStyle="1" w:styleId="afffd">
    <w:name w:val="Обычный текст с отступом"/>
    <w:basedOn w:val="a0"/>
    <w:rsid w:val="00316F94"/>
    <w:pPr>
      <w:ind w:left="720"/>
    </w:pPr>
    <w:rPr>
      <w:lang w:val="en-US" w:eastAsia="en-US" w:bidi="en-US"/>
    </w:rPr>
  </w:style>
  <w:style w:type="paragraph" w:customStyle="1" w:styleId="afffe">
    <w:name w:val="ДипОглавление"/>
    <w:basedOn w:val="2d"/>
    <w:autoRedefine/>
    <w:rsid w:val="00316F94"/>
    <w:pPr>
      <w:spacing w:line="360" w:lineRule="auto"/>
      <w:ind w:firstLine="851"/>
    </w:pPr>
    <w:rPr>
      <w:b/>
      <w:bCs/>
      <w:noProof/>
      <w:sz w:val="28"/>
      <w:szCs w:val="28"/>
    </w:rPr>
  </w:style>
  <w:style w:type="paragraph" w:customStyle="1" w:styleId="14pt">
    <w:name w:val="Обычный + 14 pt"/>
    <w:aliases w:val="Черный"/>
    <w:basedOn w:val="a0"/>
    <w:rsid w:val="00316F94"/>
    <w:pPr>
      <w:shd w:val="clear" w:color="auto" w:fill="FFFFFF"/>
      <w:spacing w:line="360" w:lineRule="auto"/>
      <w:ind w:left="10" w:right="10" w:firstLine="379"/>
      <w:jc w:val="both"/>
    </w:pPr>
    <w:rPr>
      <w:sz w:val="28"/>
      <w:szCs w:val="28"/>
      <w:lang w:val="en-US" w:eastAsia="en-US" w:bidi="en-US"/>
    </w:rPr>
  </w:style>
  <w:style w:type="paragraph" w:styleId="affff">
    <w:name w:val="Block Text"/>
    <w:basedOn w:val="a0"/>
    <w:rsid w:val="00316F94"/>
    <w:pPr>
      <w:shd w:val="clear" w:color="auto" w:fill="FFFFFF"/>
      <w:spacing w:line="360" w:lineRule="auto"/>
      <w:ind w:left="1774" w:right="1728"/>
      <w:jc w:val="both"/>
    </w:pPr>
    <w:rPr>
      <w:color w:val="000000"/>
      <w:sz w:val="28"/>
      <w:szCs w:val="28"/>
      <w:lang w:val="en-US" w:eastAsia="en-US" w:bidi="en-US"/>
    </w:rPr>
  </w:style>
  <w:style w:type="paragraph" w:customStyle="1" w:styleId="affff0">
    <w:name w:val="заголово"/>
    <w:basedOn w:val="a0"/>
    <w:next w:val="a0"/>
    <w:rsid w:val="00316F94"/>
    <w:pPr>
      <w:keepNext/>
      <w:widowControl w:val="0"/>
    </w:pPr>
    <w:rPr>
      <w:b/>
      <w:snapToGrid w:val="0"/>
      <w:szCs w:val="20"/>
      <w:lang w:val="en-US" w:eastAsia="en-US" w:bidi="en-US"/>
    </w:rPr>
  </w:style>
  <w:style w:type="paragraph" w:customStyle="1" w:styleId="FR1">
    <w:name w:val="FR1"/>
    <w:rsid w:val="00316F94"/>
    <w:pPr>
      <w:widowControl w:val="0"/>
      <w:autoSpaceDE w:val="0"/>
      <w:autoSpaceDN w:val="0"/>
      <w:spacing w:after="200" w:line="276" w:lineRule="auto"/>
      <w:ind w:firstLine="500"/>
      <w:jc w:val="both"/>
    </w:pPr>
    <w:rPr>
      <w:sz w:val="32"/>
      <w:szCs w:val="32"/>
    </w:rPr>
  </w:style>
  <w:style w:type="paragraph" w:customStyle="1" w:styleId="f23">
    <w:name w:val="Основной тексf2 3"/>
    <w:basedOn w:val="a0"/>
    <w:rsid w:val="00316F94"/>
    <w:pPr>
      <w:widowControl w:val="0"/>
      <w:spacing w:line="360" w:lineRule="auto"/>
      <w:jc w:val="both"/>
    </w:pPr>
    <w:rPr>
      <w:b/>
      <w:snapToGrid w:val="0"/>
      <w:sz w:val="28"/>
      <w:lang w:val="en-US" w:eastAsia="en-US" w:bidi="en-US"/>
    </w:rPr>
  </w:style>
  <w:style w:type="paragraph" w:customStyle="1" w:styleId="affff1">
    <w:name w:val="#Таблица названия столбцов"/>
    <w:basedOn w:val="a0"/>
    <w:rsid w:val="00316F94"/>
    <w:pPr>
      <w:jc w:val="center"/>
    </w:pPr>
    <w:rPr>
      <w:b/>
      <w:sz w:val="20"/>
      <w:szCs w:val="20"/>
      <w:lang w:val="en-US" w:eastAsia="en-US" w:bidi="en-US"/>
    </w:rPr>
  </w:style>
  <w:style w:type="paragraph" w:customStyle="1" w:styleId="affff2">
    <w:name w:val="#Таблица текст"/>
    <w:basedOn w:val="a0"/>
    <w:rsid w:val="00316F94"/>
    <w:rPr>
      <w:sz w:val="20"/>
      <w:szCs w:val="20"/>
      <w:lang w:val="en-US" w:eastAsia="en-US" w:bidi="en-US"/>
    </w:rPr>
  </w:style>
  <w:style w:type="paragraph" w:customStyle="1" w:styleId="affff3">
    <w:name w:val="#Таблица цифры"/>
    <w:basedOn w:val="a0"/>
    <w:rsid w:val="00316F94"/>
    <w:pPr>
      <w:jc w:val="center"/>
    </w:pPr>
    <w:rPr>
      <w:sz w:val="20"/>
      <w:szCs w:val="20"/>
      <w:lang w:val="en-US" w:eastAsia="en-US" w:bidi="en-US"/>
    </w:rPr>
  </w:style>
  <w:style w:type="paragraph" w:customStyle="1" w:styleId="affff4">
    <w:name w:val="Источник основной"/>
    <w:basedOn w:val="a0"/>
    <w:rsid w:val="00316F94"/>
    <w:pPr>
      <w:keepLines/>
      <w:jc w:val="both"/>
    </w:pPr>
    <w:rPr>
      <w:i/>
      <w:iCs/>
      <w:sz w:val="18"/>
      <w:szCs w:val="20"/>
      <w:lang w:val="en-US" w:eastAsia="en-US" w:bidi="en-US"/>
    </w:rPr>
  </w:style>
  <w:style w:type="paragraph" w:customStyle="1" w:styleId="affff5">
    <w:name w:val="Источник последний абзац"/>
    <w:basedOn w:val="affff4"/>
    <w:rsid w:val="00316F94"/>
    <w:pPr>
      <w:spacing w:after="120"/>
    </w:pPr>
  </w:style>
  <w:style w:type="paragraph" w:styleId="a">
    <w:name w:val="List Bullet"/>
    <w:basedOn w:val="a0"/>
    <w:autoRedefine/>
    <w:rsid w:val="00316F94"/>
    <w:pPr>
      <w:numPr>
        <w:numId w:val="4"/>
      </w:numPr>
      <w:jc w:val="both"/>
    </w:pPr>
    <w:rPr>
      <w:sz w:val="20"/>
      <w:szCs w:val="20"/>
      <w:lang w:val="en-US" w:eastAsia="en-US" w:bidi="en-US"/>
    </w:rPr>
  </w:style>
  <w:style w:type="paragraph" w:styleId="2">
    <w:name w:val="List Bullet 2"/>
    <w:basedOn w:val="a0"/>
    <w:autoRedefine/>
    <w:rsid w:val="00316F94"/>
    <w:pPr>
      <w:numPr>
        <w:numId w:val="5"/>
      </w:numPr>
      <w:tabs>
        <w:tab w:val="clear" w:pos="643"/>
        <w:tab w:val="num" w:pos="720"/>
      </w:tabs>
      <w:ind w:left="720"/>
      <w:jc w:val="both"/>
    </w:pPr>
    <w:rPr>
      <w:sz w:val="20"/>
      <w:szCs w:val="20"/>
      <w:lang w:val="en-US" w:eastAsia="en-US" w:bidi="en-US"/>
    </w:rPr>
  </w:style>
  <w:style w:type="paragraph" w:customStyle="1" w:styleId="urav">
    <w:name w:val="urav"/>
    <w:basedOn w:val="a0"/>
    <w:rsid w:val="00316F94"/>
    <w:pPr>
      <w:tabs>
        <w:tab w:val="left" w:pos="5670"/>
      </w:tabs>
      <w:jc w:val="both"/>
    </w:pPr>
    <w:rPr>
      <w:sz w:val="20"/>
      <w:szCs w:val="20"/>
      <w:lang w:val="en-US" w:eastAsia="en-US" w:bidi="en-US"/>
    </w:rPr>
  </w:style>
  <w:style w:type="paragraph" w:styleId="3">
    <w:name w:val="List Bullet 3"/>
    <w:basedOn w:val="a0"/>
    <w:autoRedefine/>
    <w:rsid w:val="00316F94"/>
    <w:pPr>
      <w:numPr>
        <w:numId w:val="6"/>
      </w:numPr>
      <w:tabs>
        <w:tab w:val="clear" w:pos="926"/>
        <w:tab w:val="num" w:pos="1080"/>
      </w:tabs>
      <w:ind w:left="1080"/>
      <w:jc w:val="both"/>
    </w:pPr>
    <w:rPr>
      <w:sz w:val="20"/>
      <w:szCs w:val="20"/>
      <w:lang w:val="en-US" w:eastAsia="en-US" w:bidi="en-US"/>
    </w:rPr>
  </w:style>
  <w:style w:type="paragraph" w:customStyle="1" w:styleId="affff6">
    <w:name w:val="Заголовок_РИС"/>
    <w:basedOn w:val="a0"/>
    <w:rsid w:val="00316F94"/>
    <w:pPr>
      <w:spacing w:before="240" w:after="60"/>
      <w:jc w:val="center"/>
    </w:pPr>
    <w:rPr>
      <w:sz w:val="20"/>
      <w:szCs w:val="20"/>
      <w:lang w:val="en-US" w:eastAsia="en-US" w:bidi="en-US"/>
    </w:rPr>
  </w:style>
  <w:style w:type="paragraph" w:customStyle="1" w:styleId="affff7">
    <w:name w:val="Объект (рисунок"/>
    <w:aliases w:val="график)"/>
    <w:basedOn w:val="a0"/>
    <w:rsid w:val="00316F94"/>
    <w:pPr>
      <w:jc w:val="center"/>
    </w:pPr>
    <w:rPr>
      <w:sz w:val="20"/>
      <w:szCs w:val="20"/>
      <w:lang w:val="en-US" w:eastAsia="en-US" w:bidi="en-US"/>
    </w:rPr>
  </w:style>
  <w:style w:type="paragraph" w:customStyle="1" w:styleId="affff8">
    <w:name w:val="АБСД"/>
    <w:basedOn w:val="a0"/>
    <w:rsid w:val="00316F94"/>
    <w:pPr>
      <w:ind w:firstLine="397"/>
      <w:jc w:val="both"/>
    </w:pPr>
    <w:rPr>
      <w:spacing w:val="26"/>
      <w:sz w:val="20"/>
      <w:szCs w:val="20"/>
      <w:lang w:val="en-US" w:eastAsia="en-US" w:bidi="en-US"/>
    </w:rPr>
  </w:style>
  <w:style w:type="paragraph" w:customStyle="1" w:styleId="affff9">
    <w:name w:val="Заголовок_ТАБ"/>
    <w:basedOn w:val="a0"/>
    <w:rsid w:val="00316F94"/>
    <w:pPr>
      <w:keepNext/>
      <w:spacing w:before="60" w:after="120"/>
      <w:jc w:val="center"/>
    </w:pPr>
    <w:rPr>
      <w:b/>
      <w:sz w:val="20"/>
      <w:szCs w:val="20"/>
      <w:lang w:val="en-US" w:eastAsia="en-US" w:bidi="en-US"/>
    </w:rPr>
  </w:style>
  <w:style w:type="paragraph" w:customStyle="1" w:styleId="-0">
    <w:name w:val="табл-обыч"/>
    <w:basedOn w:val="a0"/>
    <w:next w:val="a0"/>
    <w:rsid w:val="00316F94"/>
    <w:pPr>
      <w:spacing w:before="120"/>
      <w:ind w:firstLine="397"/>
      <w:jc w:val="both"/>
    </w:pPr>
    <w:rPr>
      <w:sz w:val="20"/>
      <w:szCs w:val="20"/>
      <w:lang w:val="en-US" w:eastAsia="en-US" w:bidi="en-US"/>
    </w:rPr>
  </w:style>
  <w:style w:type="character" w:customStyle="1" w:styleId="affffa">
    <w:name w:val="Номер_РИС"/>
    <w:rsid w:val="00316F94"/>
    <w:rPr>
      <w:i/>
      <w:sz w:val="24"/>
    </w:rPr>
  </w:style>
  <w:style w:type="paragraph" w:customStyle="1" w:styleId="affffb">
    <w:name w:val="Номер_ТАБ"/>
    <w:basedOn w:val="a0"/>
    <w:rsid w:val="00316F94"/>
    <w:pPr>
      <w:keepNext/>
      <w:spacing w:before="120"/>
      <w:jc w:val="right"/>
    </w:pPr>
    <w:rPr>
      <w:i/>
      <w:sz w:val="20"/>
      <w:szCs w:val="20"/>
      <w:lang w:val="en-US" w:eastAsia="en-US" w:bidi="en-US"/>
    </w:rPr>
  </w:style>
  <w:style w:type="paragraph" w:customStyle="1" w:styleId="affffc">
    <w:name w:val="_"/>
    <w:basedOn w:val="a0"/>
    <w:rsid w:val="00316F94"/>
    <w:pPr>
      <w:widowControl w:val="0"/>
      <w:ind w:left="720" w:hanging="720"/>
    </w:pPr>
    <w:rPr>
      <w:snapToGrid w:val="0"/>
      <w:szCs w:val="20"/>
      <w:lang w:val="en-US" w:eastAsia="en-US" w:bidi="en-US"/>
    </w:rPr>
  </w:style>
  <w:style w:type="table" w:styleId="affffd">
    <w:name w:val="Table Theme"/>
    <w:basedOn w:val="a2"/>
    <w:rsid w:val="00316F9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16F94"/>
    <w:pPr>
      <w:widowControl w:val="0"/>
      <w:autoSpaceDE w:val="0"/>
      <w:autoSpaceDN w:val="0"/>
      <w:adjustRightInd w:val="0"/>
      <w:spacing w:after="200" w:line="276" w:lineRule="auto"/>
    </w:pPr>
    <w:rPr>
      <w:rFonts w:ascii="Arial" w:hAnsi="Arial" w:cs="Arial"/>
      <w:b/>
      <w:bCs/>
      <w:sz w:val="16"/>
      <w:szCs w:val="16"/>
      <w:lang w:eastAsia="en-US"/>
    </w:rPr>
  </w:style>
  <w:style w:type="character" w:styleId="affffe">
    <w:name w:val="FollowedHyperlink"/>
    <w:rsid w:val="00316F94"/>
    <w:rPr>
      <w:color w:val="800080"/>
      <w:u w:val="single"/>
    </w:rPr>
  </w:style>
  <w:style w:type="paragraph" w:customStyle="1" w:styleId="19">
    <w:name w:val="Стиль1"/>
    <w:basedOn w:val="a0"/>
    <w:uiPriority w:val="99"/>
    <w:rsid w:val="00316F94"/>
    <w:pPr>
      <w:spacing w:line="360" w:lineRule="auto"/>
      <w:jc w:val="both"/>
    </w:pPr>
    <w:rPr>
      <w:sz w:val="20"/>
      <w:szCs w:val="20"/>
      <w:lang w:val="en-US" w:eastAsia="en-US" w:bidi="en-US"/>
    </w:rPr>
  </w:style>
  <w:style w:type="character" w:customStyle="1" w:styleId="citation">
    <w:name w:val="citation"/>
    <w:basedOn w:val="a1"/>
    <w:rsid w:val="00316F94"/>
  </w:style>
  <w:style w:type="character" w:customStyle="1" w:styleId="mw-headline">
    <w:name w:val="mw-headline"/>
    <w:basedOn w:val="a1"/>
    <w:rsid w:val="00316F94"/>
  </w:style>
  <w:style w:type="character" w:customStyle="1" w:styleId="mw-editsection">
    <w:name w:val="mw-editsection"/>
    <w:basedOn w:val="a1"/>
    <w:rsid w:val="00316F94"/>
  </w:style>
  <w:style w:type="character" w:customStyle="1" w:styleId="mw-editsection-bracket">
    <w:name w:val="mw-editsection-bracket"/>
    <w:basedOn w:val="a1"/>
    <w:rsid w:val="00316F94"/>
  </w:style>
  <w:style w:type="character" w:customStyle="1" w:styleId="mw-editsection-divider">
    <w:name w:val="mw-editsection-divider"/>
    <w:basedOn w:val="a1"/>
    <w:rsid w:val="00316F94"/>
  </w:style>
  <w:style w:type="character" w:customStyle="1" w:styleId="char01">
    <w:name w:val="char_01"/>
    <w:basedOn w:val="a1"/>
    <w:rsid w:val="00316F94"/>
  </w:style>
  <w:style w:type="character" w:customStyle="1" w:styleId="char02">
    <w:name w:val="char_02"/>
    <w:basedOn w:val="a1"/>
    <w:rsid w:val="00316F94"/>
  </w:style>
  <w:style w:type="character" w:customStyle="1" w:styleId="char03">
    <w:name w:val="char_03"/>
    <w:basedOn w:val="a1"/>
    <w:rsid w:val="00316F94"/>
  </w:style>
  <w:style w:type="character" w:customStyle="1" w:styleId="330">
    <w:name w:val="Основной текст (33)_"/>
    <w:link w:val="331"/>
    <w:uiPriority w:val="99"/>
    <w:locked/>
    <w:rsid w:val="00316F94"/>
    <w:rPr>
      <w:rFonts w:ascii="Times New Roman" w:hAnsi="Times New Roman"/>
      <w:i/>
      <w:iCs/>
      <w:sz w:val="28"/>
      <w:szCs w:val="28"/>
      <w:shd w:val="clear" w:color="auto" w:fill="FFFFFF"/>
    </w:rPr>
  </w:style>
  <w:style w:type="character" w:customStyle="1" w:styleId="333">
    <w:name w:val="Основной текст (33)3"/>
    <w:basedOn w:val="330"/>
    <w:uiPriority w:val="99"/>
    <w:rsid w:val="00316F94"/>
    <w:rPr>
      <w:rFonts w:ascii="Times New Roman" w:hAnsi="Times New Roman"/>
      <w:i/>
      <w:iCs/>
      <w:sz w:val="28"/>
      <w:szCs w:val="28"/>
      <w:shd w:val="clear" w:color="auto" w:fill="FFFFFF"/>
    </w:rPr>
  </w:style>
  <w:style w:type="character" w:customStyle="1" w:styleId="332">
    <w:name w:val="Основной текст (33)2"/>
    <w:basedOn w:val="330"/>
    <w:uiPriority w:val="99"/>
    <w:rsid w:val="00316F94"/>
    <w:rPr>
      <w:rFonts w:ascii="Times New Roman" w:hAnsi="Times New Roman"/>
      <w:i/>
      <w:iCs/>
      <w:sz w:val="28"/>
      <w:szCs w:val="28"/>
      <w:shd w:val="clear" w:color="auto" w:fill="FFFFFF"/>
    </w:rPr>
  </w:style>
  <w:style w:type="paragraph" w:customStyle="1" w:styleId="331">
    <w:name w:val="Основной текст (33)1"/>
    <w:basedOn w:val="a0"/>
    <w:link w:val="330"/>
    <w:uiPriority w:val="99"/>
    <w:rsid w:val="00316F94"/>
    <w:pPr>
      <w:shd w:val="clear" w:color="auto" w:fill="FFFFFF"/>
      <w:spacing w:line="480" w:lineRule="exact"/>
      <w:ind w:hanging="400"/>
      <w:jc w:val="both"/>
    </w:pPr>
    <w:rPr>
      <w:rFonts w:ascii="Times New Roman" w:hAnsi="Times New Roman"/>
      <w:i/>
      <w:iCs/>
      <w:sz w:val="28"/>
      <w:szCs w:val="28"/>
      <w:lang w:val="x-none" w:eastAsia="x-none"/>
    </w:rPr>
  </w:style>
  <w:style w:type="character" w:customStyle="1" w:styleId="2e">
    <w:name w:val="Подпись к таблице (2)_"/>
    <w:link w:val="211"/>
    <w:locked/>
    <w:rsid w:val="00316F94"/>
    <w:rPr>
      <w:rFonts w:ascii="Times New Roman" w:hAnsi="Times New Roman"/>
      <w:b/>
      <w:bCs/>
      <w:sz w:val="28"/>
      <w:szCs w:val="28"/>
      <w:shd w:val="clear" w:color="auto" w:fill="FFFFFF"/>
    </w:rPr>
  </w:style>
  <w:style w:type="character" w:customStyle="1" w:styleId="250">
    <w:name w:val="Основной текст (2)5"/>
    <w:uiPriority w:val="99"/>
    <w:rsid w:val="00316F94"/>
    <w:rPr>
      <w:rFonts w:ascii="Times New Roman" w:eastAsia="Arial" w:hAnsi="Times New Roman" w:cs="Arial"/>
      <w:b/>
      <w:bCs/>
      <w:sz w:val="23"/>
      <w:szCs w:val="23"/>
      <w:shd w:val="clear" w:color="auto" w:fill="FFFFFF"/>
    </w:rPr>
  </w:style>
  <w:style w:type="character" w:customStyle="1" w:styleId="1a">
    <w:name w:val="Основной текст + Курсив1"/>
    <w:uiPriority w:val="99"/>
    <w:rsid w:val="00316F94"/>
    <w:rPr>
      <w:rFonts w:ascii="Times New Roman" w:hAnsi="Times New Roman" w:cs="Times New Roman"/>
      <w:i/>
      <w:iCs/>
      <w:sz w:val="28"/>
      <w:szCs w:val="28"/>
      <w:shd w:val="clear" w:color="auto" w:fill="FFFFFF"/>
    </w:rPr>
  </w:style>
  <w:style w:type="character" w:customStyle="1" w:styleId="350">
    <w:name w:val="Основной текст (35)_"/>
    <w:link w:val="351"/>
    <w:uiPriority w:val="99"/>
    <w:locked/>
    <w:rsid w:val="00316F94"/>
    <w:rPr>
      <w:rFonts w:ascii="Tahoma" w:hAnsi="Tahoma" w:cs="Tahoma"/>
      <w:noProof/>
      <w:shd w:val="clear" w:color="auto" w:fill="FFFFFF"/>
    </w:rPr>
  </w:style>
  <w:style w:type="character" w:customStyle="1" w:styleId="220">
    <w:name w:val="Основной текст (2)2"/>
    <w:uiPriority w:val="99"/>
    <w:rsid w:val="00316F94"/>
    <w:rPr>
      <w:rFonts w:ascii="Times New Roman" w:eastAsia="Arial" w:hAnsi="Times New Roman" w:cs="Arial"/>
      <w:b/>
      <w:bCs/>
      <w:sz w:val="23"/>
      <w:szCs w:val="23"/>
      <w:shd w:val="clear" w:color="auto" w:fill="FFFFFF"/>
    </w:rPr>
  </w:style>
  <w:style w:type="character" w:customStyle="1" w:styleId="29pt">
    <w:name w:val="Основной текст (2) + 9 pt"/>
    <w:uiPriority w:val="99"/>
    <w:rsid w:val="00316F94"/>
    <w:rPr>
      <w:rFonts w:ascii="Times New Roman" w:hAnsi="Times New Roman"/>
      <w:b/>
      <w:bCs/>
      <w:noProof/>
      <w:sz w:val="18"/>
      <w:szCs w:val="18"/>
      <w:shd w:val="clear" w:color="auto" w:fill="FFFFFF"/>
    </w:rPr>
  </w:style>
  <w:style w:type="paragraph" w:customStyle="1" w:styleId="212">
    <w:name w:val="Основной текст (2)1"/>
    <w:basedOn w:val="a0"/>
    <w:uiPriority w:val="99"/>
    <w:rsid w:val="00316F94"/>
    <w:pPr>
      <w:shd w:val="clear" w:color="auto" w:fill="FFFFFF"/>
      <w:spacing w:before="420" w:after="480" w:line="240" w:lineRule="atLeast"/>
      <w:ind w:hanging="340"/>
    </w:pPr>
    <w:rPr>
      <w:rFonts w:ascii="Times New Roman" w:hAnsi="Times New Roman"/>
      <w:b/>
      <w:bCs/>
      <w:sz w:val="23"/>
      <w:szCs w:val="23"/>
      <w:lang w:val="x-none" w:eastAsia="x-none"/>
    </w:rPr>
  </w:style>
  <w:style w:type="paragraph" w:customStyle="1" w:styleId="211">
    <w:name w:val="Подпись к таблице (2)1"/>
    <w:basedOn w:val="a0"/>
    <w:link w:val="2e"/>
    <w:rsid w:val="00316F94"/>
    <w:pPr>
      <w:shd w:val="clear" w:color="auto" w:fill="FFFFFF"/>
      <w:spacing w:line="456" w:lineRule="exact"/>
      <w:ind w:hanging="1760"/>
    </w:pPr>
    <w:rPr>
      <w:rFonts w:ascii="Times New Roman" w:hAnsi="Times New Roman"/>
      <w:b/>
      <w:bCs/>
      <w:sz w:val="28"/>
      <w:szCs w:val="28"/>
      <w:lang w:val="x-none" w:eastAsia="x-none"/>
    </w:rPr>
  </w:style>
  <w:style w:type="paragraph" w:customStyle="1" w:styleId="351">
    <w:name w:val="Основной текст (35)"/>
    <w:basedOn w:val="a0"/>
    <w:link w:val="350"/>
    <w:uiPriority w:val="99"/>
    <w:rsid w:val="00316F94"/>
    <w:pPr>
      <w:shd w:val="clear" w:color="auto" w:fill="FFFFFF"/>
      <w:spacing w:line="240" w:lineRule="atLeast"/>
    </w:pPr>
    <w:rPr>
      <w:rFonts w:ascii="Tahoma" w:hAnsi="Tahoma"/>
      <w:noProof/>
      <w:sz w:val="20"/>
      <w:szCs w:val="20"/>
      <w:lang w:val="x-none" w:eastAsia="x-none"/>
    </w:rPr>
  </w:style>
  <w:style w:type="character" w:customStyle="1" w:styleId="3b">
    <w:name w:val="Заголовок №3_"/>
    <w:link w:val="310"/>
    <w:uiPriority w:val="99"/>
    <w:locked/>
    <w:rsid w:val="00316F94"/>
    <w:rPr>
      <w:rFonts w:ascii="Times New Roman" w:hAnsi="Times New Roman"/>
      <w:b/>
      <w:bCs/>
      <w:sz w:val="28"/>
      <w:szCs w:val="28"/>
      <w:shd w:val="clear" w:color="auto" w:fill="FFFFFF"/>
    </w:rPr>
  </w:style>
  <w:style w:type="character" w:customStyle="1" w:styleId="280">
    <w:name w:val="Основной текст (2)8"/>
    <w:uiPriority w:val="99"/>
    <w:rsid w:val="00316F94"/>
    <w:rPr>
      <w:rFonts w:ascii="Times New Roman" w:hAnsi="Times New Roman" w:cs="Times New Roman"/>
      <w:b w:val="0"/>
      <w:bCs w:val="0"/>
      <w:sz w:val="23"/>
      <w:szCs w:val="23"/>
      <w:shd w:val="clear" w:color="auto" w:fill="FFFFFF"/>
    </w:rPr>
  </w:style>
  <w:style w:type="character" w:customStyle="1" w:styleId="251">
    <w:name w:val="Подпись к таблице (2)5"/>
    <w:uiPriority w:val="99"/>
    <w:rsid w:val="00316F94"/>
    <w:rPr>
      <w:rFonts w:ascii="Times New Roman" w:hAnsi="Times New Roman" w:cs="Times New Roman"/>
      <w:b w:val="0"/>
      <w:bCs w:val="0"/>
      <w:sz w:val="28"/>
      <w:szCs w:val="28"/>
      <w:shd w:val="clear" w:color="auto" w:fill="FFFFFF"/>
    </w:rPr>
  </w:style>
  <w:style w:type="paragraph" w:customStyle="1" w:styleId="310">
    <w:name w:val="Заголовок №31"/>
    <w:basedOn w:val="a0"/>
    <w:link w:val="3b"/>
    <w:uiPriority w:val="99"/>
    <w:rsid w:val="00316F94"/>
    <w:pPr>
      <w:shd w:val="clear" w:color="auto" w:fill="FFFFFF"/>
      <w:spacing w:after="720" w:line="240" w:lineRule="atLeast"/>
      <w:ind w:hanging="1540"/>
      <w:outlineLvl w:val="2"/>
    </w:pPr>
    <w:rPr>
      <w:rFonts w:ascii="Times New Roman" w:hAnsi="Times New Roman"/>
      <w:b/>
      <w:bCs/>
      <w:sz w:val="28"/>
      <w:szCs w:val="28"/>
      <w:lang w:val="x-none" w:eastAsia="x-none"/>
    </w:rPr>
  </w:style>
  <w:style w:type="character" w:customStyle="1" w:styleId="b-serp-urlitem1">
    <w:name w:val="b-serp-url__item1"/>
    <w:uiPriority w:val="99"/>
    <w:rsid w:val="00316F94"/>
    <w:rPr>
      <w:rFonts w:cs="Times New Roman"/>
    </w:rPr>
  </w:style>
  <w:style w:type="character" w:customStyle="1" w:styleId="43">
    <w:name w:val="Основной текст (4)_"/>
    <w:link w:val="44"/>
    <w:rsid w:val="00316F94"/>
    <w:rPr>
      <w:rFonts w:ascii="Times New Roman" w:hAnsi="Times New Roman"/>
      <w:sz w:val="14"/>
      <w:szCs w:val="14"/>
      <w:shd w:val="clear" w:color="auto" w:fill="FFFFFF"/>
    </w:rPr>
  </w:style>
  <w:style w:type="character" w:customStyle="1" w:styleId="53">
    <w:name w:val="Основной текст (5)_"/>
    <w:link w:val="54"/>
    <w:rsid w:val="00316F94"/>
    <w:rPr>
      <w:rFonts w:ascii="Times New Roman" w:hAnsi="Times New Roman"/>
      <w:sz w:val="14"/>
      <w:szCs w:val="14"/>
      <w:shd w:val="clear" w:color="auto" w:fill="FFFFFF"/>
    </w:rPr>
  </w:style>
  <w:style w:type="paragraph" w:customStyle="1" w:styleId="44">
    <w:name w:val="Основной текст (4)"/>
    <w:basedOn w:val="a0"/>
    <w:link w:val="43"/>
    <w:rsid w:val="00316F94"/>
    <w:pPr>
      <w:shd w:val="clear" w:color="auto" w:fill="FFFFFF"/>
      <w:spacing w:line="0" w:lineRule="atLeast"/>
    </w:pPr>
    <w:rPr>
      <w:rFonts w:ascii="Times New Roman" w:hAnsi="Times New Roman"/>
      <w:sz w:val="14"/>
      <w:szCs w:val="14"/>
      <w:lang w:val="x-none" w:eastAsia="x-none"/>
    </w:rPr>
  </w:style>
  <w:style w:type="paragraph" w:customStyle="1" w:styleId="54">
    <w:name w:val="Основной текст (5)"/>
    <w:basedOn w:val="a0"/>
    <w:link w:val="53"/>
    <w:rsid w:val="00316F94"/>
    <w:pPr>
      <w:shd w:val="clear" w:color="auto" w:fill="FFFFFF"/>
      <w:spacing w:line="173" w:lineRule="exact"/>
      <w:jc w:val="both"/>
    </w:pPr>
    <w:rPr>
      <w:rFonts w:ascii="Times New Roman" w:hAnsi="Times New Roman"/>
      <w:sz w:val="14"/>
      <w:szCs w:val="14"/>
      <w:lang w:val="x-none" w:eastAsia="x-none"/>
    </w:rPr>
  </w:style>
  <w:style w:type="character" w:customStyle="1" w:styleId="63">
    <w:name w:val="Основной текст (6)_"/>
    <w:link w:val="64"/>
    <w:rsid w:val="00316F94"/>
    <w:rPr>
      <w:rFonts w:ascii="Times New Roman" w:hAnsi="Times New Roman"/>
      <w:sz w:val="19"/>
      <w:szCs w:val="19"/>
      <w:shd w:val="clear" w:color="auto" w:fill="FFFFFF"/>
    </w:rPr>
  </w:style>
  <w:style w:type="character" w:customStyle="1" w:styleId="83">
    <w:name w:val="Основной текст (8)_"/>
    <w:link w:val="84"/>
    <w:rsid w:val="00316F94"/>
    <w:rPr>
      <w:rFonts w:ascii="Times New Roman" w:hAnsi="Times New Roman"/>
      <w:sz w:val="15"/>
      <w:szCs w:val="15"/>
      <w:shd w:val="clear" w:color="auto" w:fill="FFFFFF"/>
    </w:rPr>
  </w:style>
  <w:style w:type="character" w:customStyle="1" w:styleId="73">
    <w:name w:val="Основной текст (7)_"/>
    <w:link w:val="74"/>
    <w:rsid w:val="00316F94"/>
    <w:rPr>
      <w:rFonts w:ascii="Times New Roman" w:hAnsi="Times New Roman"/>
      <w:sz w:val="15"/>
      <w:szCs w:val="15"/>
      <w:shd w:val="clear" w:color="auto" w:fill="FFFFFF"/>
    </w:rPr>
  </w:style>
  <w:style w:type="character" w:customStyle="1" w:styleId="afffff">
    <w:name w:val="Основной текст + Полужирный"/>
    <w:rsid w:val="00316F94"/>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fffff0">
    <w:name w:val="Подпись к таблице_"/>
    <w:link w:val="afffff1"/>
    <w:rsid w:val="00316F94"/>
    <w:rPr>
      <w:rFonts w:ascii="Times New Roman" w:hAnsi="Times New Roman"/>
      <w:sz w:val="19"/>
      <w:szCs w:val="19"/>
      <w:shd w:val="clear" w:color="auto" w:fill="FFFFFF"/>
    </w:rPr>
  </w:style>
  <w:style w:type="character" w:customStyle="1" w:styleId="85">
    <w:name w:val="Основной текст (8) + Полужирный"/>
    <w:rsid w:val="00316F94"/>
    <w:rPr>
      <w:rFonts w:ascii="Times New Roman" w:hAnsi="Times New Roman"/>
      <w:b/>
      <w:bCs/>
      <w:sz w:val="15"/>
      <w:szCs w:val="15"/>
      <w:shd w:val="clear" w:color="auto" w:fill="FFFFFF"/>
    </w:rPr>
  </w:style>
  <w:style w:type="character" w:customStyle="1" w:styleId="100">
    <w:name w:val="Основной текст (10)_"/>
    <w:link w:val="101"/>
    <w:rsid w:val="00316F94"/>
    <w:rPr>
      <w:rFonts w:ascii="Times New Roman" w:hAnsi="Times New Roman"/>
      <w:sz w:val="19"/>
      <w:szCs w:val="19"/>
      <w:shd w:val="clear" w:color="auto" w:fill="FFFFFF"/>
    </w:rPr>
  </w:style>
  <w:style w:type="character" w:customStyle="1" w:styleId="afffff2">
    <w:name w:val="Подпись к картинке_"/>
    <w:rsid w:val="00316F94"/>
    <w:rPr>
      <w:rFonts w:ascii="Times New Roman" w:eastAsia="Times New Roman" w:hAnsi="Times New Roman" w:cs="Times New Roman"/>
      <w:b w:val="0"/>
      <w:bCs w:val="0"/>
      <w:i w:val="0"/>
      <w:iCs w:val="0"/>
      <w:smallCaps w:val="0"/>
      <w:strike w:val="0"/>
      <w:spacing w:val="0"/>
      <w:sz w:val="14"/>
      <w:szCs w:val="14"/>
    </w:rPr>
  </w:style>
  <w:style w:type="character" w:customStyle="1" w:styleId="afffff3">
    <w:name w:val="Подпись к картинке"/>
    <w:basedOn w:val="afffff2"/>
    <w:rsid w:val="00316F94"/>
    <w:rPr>
      <w:rFonts w:ascii="Times New Roman" w:eastAsia="Times New Roman" w:hAnsi="Times New Roman" w:cs="Times New Roman"/>
      <w:b w:val="0"/>
      <w:bCs w:val="0"/>
      <w:i w:val="0"/>
      <w:iCs w:val="0"/>
      <w:smallCaps w:val="0"/>
      <w:strike w:val="0"/>
      <w:spacing w:val="0"/>
      <w:sz w:val="14"/>
      <w:szCs w:val="14"/>
    </w:rPr>
  </w:style>
  <w:style w:type="character" w:customStyle="1" w:styleId="2f">
    <w:name w:val="Подпись к картинке (2)_"/>
    <w:link w:val="2f0"/>
    <w:rsid w:val="00316F94"/>
    <w:rPr>
      <w:rFonts w:ascii="Times New Roman" w:hAnsi="Times New Roman"/>
      <w:sz w:val="19"/>
      <w:szCs w:val="19"/>
      <w:shd w:val="clear" w:color="auto" w:fill="FFFFFF"/>
    </w:rPr>
  </w:style>
  <w:style w:type="character" w:customStyle="1" w:styleId="2f1">
    <w:name w:val="Подпись к картинке (2) + Курсив"/>
    <w:rsid w:val="00316F94"/>
    <w:rPr>
      <w:rFonts w:ascii="Times New Roman" w:hAnsi="Times New Roman"/>
      <w:i/>
      <w:iCs/>
      <w:sz w:val="19"/>
      <w:szCs w:val="19"/>
      <w:shd w:val="clear" w:color="auto" w:fill="FFFFFF"/>
    </w:rPr>
  </w:style>
  <w:style w:type="paragraph" w:customStyle="1" w:styleId="64">
    <w:name w:val="Основной текст (6)"/>
    <w:basedOn w:val="a0"/>
    <w:link w:val="63"/>
    <w:rsid w:val="00316F94"/>
    <w:pPr>
      <w:shd w:val="clear" w:color="auto" w:fill="FFFFFF"/>
      <w:spacing w:line="0" w:lineRule="atLeast"/>
    </w:pPr>
    <w:rPr>
      <w:rFonts w:ascii="Times New Roman" w:hAnsi="Times New Roman"/>
      <w:sz w:val="19"/>
      <w:szCs w:val="19"/>
      <w:lang w:val="x-none" w:eastAsia="x-none"/>
    </w:rPr>
  </w:style>
  <w:style w:type="paragraph" w:customStyle="1" w:styleId="2f2">
    <w:name w:val="Подпись к таблице (2)"/>
    <w:basedOn w:val="a0"/>
    <w:rsid w:val="00316F94"/>
    <w:pPr>
      <w:shd w:val="clear" w:color="auto" w:fill="FFFFFF"/>
      <w:spacing w:line="0" w:lineRule="atLeast"/>
    </w:pPr>
    <w:rPr>
      <w:rFonts w:ascii="Times New Roman" w:hAnsi="Times New Roman"/>
      <w:i/>
      <w:iCs/>
      <w:color w:val="000000"/>
      <w:sz w:val="19"/>
      <w:szCs w:val="19"/>
      <w:lang w:val="ru"/>
    </w:rPr>
  </w:style>
  <w:style w:type="paragraph" w:customStyle="1" w:styleId="84">
    <w:name w:val="Основной текст (8)"/>
    <w:basedOn w:val="a0"/>
    <w:link w:val="83"/>
    <w:rsid w:val="00316F94"/>
    <w:pPr>
      <w:shd w:val="clear" w:color="auto" w:fill="FFFFFF"/>
      <w:spacing w:line="0" w:lineRule="atLeast"/>
    </w:pPr>
    <w:rPr>
      <w:rFonts w:ascii="Times New Roman" w:hAnsi="Times New Roman"/>
      <w:sz w:val="15"/>
      <w:szCs w:val="15"/>
      <w:lang w:val="x-none" w:eastAsia="x-none"/>
    </w:rPr>
  </w:style>
  <w:style w:type="paragraph" w:customStyle="1" w:styleId="74">
    <w:name w:val="Основной текст (7)"/>
    <w:basedOn w:val="a0"/>
    <w:link w:val="73"/>
    <w:rsid w:val="00316F94"/>
    <w:pPr>
      <w:shd w:val="clear" w:color="auto" w:fill="FFFFFF"/>
      <w:spacing w:line="0" w:lineRule="atLeast"/>
    </w:pPr>
    <w:rPr>
      <w:rFonts w:ascii="Times New Roman" w:hAnsi="Times New Roman"/>
      <w:sz w:val="15"/>
      <w:szCs w:val="15"/>
      <w:lang w:val="x-none" w:eastAsia="x-none"/>
    </w:rPr>
  </w:style>
  <w:style w:type="paragraph" w:customStyle="1" w:styleId="afffff1">
    <w:name w:val="Подпись к таблице"/>
    <w:basedOn w:val="a0"/>
    <w:link w:val="afffff0"/>
    <w:rsid w:val="00316F94"/>
    <w:pPr>
      <w:shd w:val="clear" w:color="auto" w:fill="FFFFFF"/>
      <w:spacing w:before="60" w:line="0" w:lineRule="atLeast"/>
    </w:pPr>
    <w:rPr>
      <w:rFonts w:ascii="Times New Roman" w:hAnsi="Times New Roman"/>
      <w:sz w:val="19"/>
      <w:szCs w:val="19"/>
      <w:lang w:val="x-none" w:eastAsia="x-none"/>
    </w:rPr>
  </w:style>
  <w:style w:type="paragraph" w:customStyle="1" w:styleId="101">
    <w:name w:val="Основной текст (10)"/>
    <w:basedOn w:val="a0"/>
    <w:link w:val="100"/>
    <w:rsid w:val="00316F94"/>
    <w:pPr>
      <w:shd w:val="clear" w:color="auto" w:fill="FFFFFF"/>
      <w:spacing w:after="60" w:line="0" w:lineRule="atLeast"/>
    </w:pPr>
    <w:rPr>
      <w:rFonts w:ascii="Times New Roman" w:hAnsi="Times New Roman"/>
      <w:sz w:val="19"/>
      <w:szCs w:val="19"/>
      <w:lang w:val="x-none" w:eastAsia="x-none"/>
    </w:rPr>
  </w:style>
  <w:style w:type="paragraph" w:customStyle="1" w:styleId="2f0">
    <w:name w:val="Подпись к картинке (2)"/>
    <w:basedOn w:val="a0"/>
    <w:link w:val="2f"/>
    <w:rsid w:val="00316F94"/>
    <w:pPr>
      <w:shd w:val="clear" w:color="auto" w:fill="FFFFFF"/>
      <w:spacing w:line="0" w:lineRule="atLeast"/>
    </w:pPr>
    <w:rPr>
      <w:rFonts w:ascii="Times New Roman" w:hAnsi="Times New Roman"/>
      <w:sz w:val="19"/>
      <w:szCs w:val="19"/>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25B"/>
    <w:rPr>
      <w:sz w:val="24"/>
      <w:szCs w:val="24"/>
    </w:rPr>
  </w:style>
  <w:style w:type="paragraph" w:styleId="1">
    <w:name w:val="heading 1"/>
    <w:basedOn w:val="a0"/>
    <w:next w:val="a0"/>
    <w:link w:val="10"/>
    <w:uiPriority w:val="9"/>
    <w:qFormat/>
    <w:rsid w:val="002C425B"/>
    <w:pPr>
      <w:keepNext/>
      <w:spacing w:before="240" w:after="60"/>
      <w:outlineLvl w:val="0"/>
    </w:pPr>
    <w:rPr>
      <w:rFonts w:ascii="Cambria" w:hAnsi="Cambria"/>
      <w:b/>
      <w:bCs/>
      <w:kern w:val="32"/>
      <w:sz w:val="32"/>
      <w:szCs w:val="32"/>
      <w:lang w:val="x-none" w:eastAsia="x-none"/>
    </w:rPr>
  </w:style>
  <w:style w:type="paragraph" w:styleId="20">
    <w:name w:val="heading 2"/>
    <w:basedOn w:val="a0"/>
    <w:next w:val="a0"/>
    <w:link w:val="21"/>
    <w:uiPriority w:val="9"/>
    <w:unhideWhenUsed/>
    <w:qFormat/>
    <w:rsid w:val="002C425B"/>
    <w:pPr>
      <w:keepNext/>
      <w:spacing w:before="240" w:after="60"/>
      <w:outlineLvl w:val="1"/>
    </w:pPr>
    <w:rPr>
      <w:rFonts w:ascii="Cambria" w:hAnsi="Cambria"/>
      <w:b/>
      <w:bCs/>
      <w:i/>
      <w:iCs/>
      <w:sz w:val="28"/>
      <w:szCs w:val="28"/>
      <w:lang w:val="x-none" w:eastAsia="x-none"/>
    </w:rPr>
  </w:style>
  <w:style w:type="paragraph" w:styleId="30">
    <w:name w:val="heading 3"/>
    <w:basedOn w:val="a0"/>
    <w:next w:val="a0"/>
    <w:link w:val="31"/>
    <w:uiPriority w:val="9"/>
    <w:unhideWhenUsed/>
    <w:qFormat/>
    <w:rsid w:val="002C425B"/>
    <w:pPr>
      <w:keepNext/>
      <w:spacing w:before="240" w:after="60"/>
      <w:outlineLvl w:val="2"/>
    </w:pPr>
    <w:rPr>
      <w:rFonts w:ascii="Cambria" w:hAnsi="Cambria"/>
      <w:b/>
      <w:bCs/>
      <w:sz w:val="26"/>
      <w:szCs w:val="26"/>
      <w:lang w:val="x-none" w:eastAsia="x-none"/>
    </w:rPr>
  </w:style>
  <w:style w:type="paragraph" w:styleId="40">
    <w:name w:val="heading 4"/>
    <w:basedOn w:val="a0"/>
    <w:next w:val="a0"/>
    <w:link w:val="41"/>
    <w:uiPriority w:val="9"/>
    <w:unhideWhenUsed/>
    <w:qFormat/>
    <w:rsid w:val="002C425B"/>
    <w:pPr>
      <w:keepNext/>
      <w:spacing w:before="240" w:after="60"/>
      <w:outlineLvl w:val="3"/>
    </w:pPr>
    <w:rPr>
      <w:b/>
      <w:bCs/>
      <w:sz w:val="28"/>
      <w:szCs w:val="28"/>
      <w:lang w:val="x-none" w:eastAsia="x-none"/>
    </w:rPr>
  </w:style>
  <w:style w:type="paragraph" w:styleId="50">
    <w:name w:val="heading 5"/>
    <w:basedOn w:val="a0"/>
    <w:next w:val="a0"/>
    <w:link w:val="51"/>
    <w:uiPriority w:val="9"/>
    <w:unhideWhenUsed/>
    <w:qFormat/>
    <w:rsid w:val="002C425B"/>
    <w:pPr>
      <w:spacing w:before="240" w:after="60"/>
      <w:outlineLvl w:val="4"/>
    </w:pPr>
    <w:rPr>
      <w:b/>
      <w:bCs/>
      <w:i/>
      <w:iCs/>
      <w:sz w:val="26"/>
      <w:szCs w:val="26"/>
      <w:lang w:val="x-none" w:eastAsia="x-none"/>
    </w:rPr>
  </w:style>
  <w:style w:type="paragraph" w:styleId="60">
    <w:name w:val="heading 6"/>
    <w:basedOn w:val="a0"/>
    <w:next w:val="a0"/>
    <w:link w:val="61"/>
    <w:uiPriority w:val="9"/>
    <w:unhideWhenUsed/>
    <w:qFormat/>
    <w:rsid w:val="002C425B"/>
    <w:pPr>
      <w:spacing w:before="240" w:after="60"/>
      <w:outlineLvl w:val="5"/>
    </w:pPr>
    <w:rPr>
      <w:b/>
      <w:bCs/>
      <w:sz w:val="20"/>
      <w:szCs w:val="20"/>
      <w:lang w:val="x-none" w:eastAsia="x-none"/>
    </w:rPr>
  </w:style>
  <w:style w:type="paragraph" w:styleId="70">
    <w:name w:val="heading 7"/>
    <w:basedOn w:val="a0"/>
    <w:next w:val="a0"/>
    <w:link w:val="71"/>
    <w:uiPriority w:val="9"/>
    <w:unhideWhenUsed/>
    <w:qFormat/>
    <w:rsid w:val="002C425B"/>
    <w:pPr>
      <w:spacing w:before="240" w:after="60"/>
      <w:outlineLvl w:val="6"/>
    </w:pPr>
    <w:rPr>
      <w:lang w:val="x-none" w:eastAsia="x-none"/>
    </w:rPr>
  </w:style>
  <w:style w:type="paragraph" w:styleId="80">
    <w:name w:val="heading 8"/>
    <w:basedOn w:val="a0"/>
    <w:next w:val="a0"/>
    <w:link w:val="81"/>
    <w:uiPriority w:val="9"/>
    <w:unhideWhenUsed/>
    <w:qFormat/>
    <w:rsid w:val="002C425B"/>
    <w:pPr>
      <w:spacing w:before="240" w:after="60"/>
      <w:outlineLvl w:val="7"/>
    </w:pPr>
    <w:rPr>
      <w:i/>
      <w:iCs/>
      <w:lang w:val="x-none" w:eastAsia="x-none"/>
    </w:rPr>
  </w:style>
  <w:style w:type="paragraph" w:styleId="90">
    <w:name w:val="heading 9"/>
    <w:basedOn w:val="a0"/>
    <w:next w:val="a0"/>
    <w:link w:val="91"/>
    <w:uiPriority w:val="9"/>
    <w:unhideWhenUsed/>
    <w:qFormat/>
    <w:rsid w:val="002C425B"/>
    <w:pPr>
      <w:spacing w:before="240" w:after="60"/>
      <w:outlineLvl w:val="8"/>
    </w:pPr>
    <w:rPr>
      <w:rFonts w:ascii="Cambria" w:hAnsi="Cambria"/>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link w:val="40"/>
    <w:uiPriority w:val="9"/>
    <w:rsid w:val="002C425B"/>
    <w:rPr>
      <w:b/>
      <w:bCs/>
      <w:sz w:val="28"/>
      <w:szCs w:val="28"/>
    </w:rPr>
  </w:style>
  <w:style w:type="paragraph" w:customStyle="1" w:styleId="lead">
    <w:name w:val="lead"/>
    <w:basedOn w:val="a0"/>
    <w:rsid w:val="005B4907"/>
    <w:pPr>
      <w:spacing w:before="100" w:beforeAutospacing="1" w:after="100" w:afterAutospacing="1"/>
    </w:pPr>
    <w:rPr>
      <w:rFonts w:ascii="Times New Roman" w:hAnsi="Times New Roman"/>
    </w:rPr>
  </w:style>
  <w:style w:type="paragraph" w:styleId="a4">
    <w:name w:val="Normal (Web)"/>
    <w:aliases w:val="Обычный (Web)"/>
    <w:basedOn w:val="a0"/>
    <w:uiPriority w:val="99"/>
    <w:unhideWhenUsed/>
    <w:rsid w:val="005B4907"/>
    <w:pPr>
      <w:spacing w:before="100" w:beforeAutospacing="1" w:after="100" w:afterAutospacing="1"/>
    </w:pPr>
    <w:rPr>
      <w:rFonts w:ascii="Times New Roman" w:hAnsi="Times New Roman"/>
    </w:rPr>
  </w:style>
  <w:style w:type="character" w:customStyle="1" w:styleId="10">
    <w:name w:val="Заголовок 1 Знак"/>
    <w:link w:val="1"/>
    <w:uiPriority w:val="9"/>
    <w:rsid w:val="002C425B"/>
    <w:rPr>
      <w:rFonts w:ascii="Cambria" w:eastAsia="Times New Roman" w:hAnsi="Cambria"/>
      <w:b/>
      <w:bCs/>
      <w:kern w:val="32"/>
      <w:sz w:val="32"/>
      <w:szCs w:val="32"/>
    </w:rPr>
  </w:style>
  <w:style w:type="character" w:customStyle="1" w:styleId="31">
    <w:name w:val="Заголовок 3 Знак"/>
    <w:link w:val="30"/>
    <w:uiPriority w:val="9"/>
    <w:rsid w:val="002C425B"/>
    <w:rPr>
      <w:rFonts w:ascii="Cambria" w:eastAsia="Times New Roman" w:hAnsi="Cambria"/>
      <w:b/>
      <w:bCs/>
      <w:sz w:val="26"/>
      <w:szCs w:val="26"/>
    </w:rPr>
  </w:style>
  <w:style w:type="character" w:customStyle="1" w:styleId="apple-converted-space">
    <w:name w:val="apple-converted-space"/>
    <w:basedOn w:val="a1"/>
    <w:rsid w:val="00FE05E1"/>
  </w:style>
  <w:style w:type="character" w:styleId="a5">
    <w:name w:val="Strong"/>
    <w:uiPriority w:val="22"/>
    <w:qFormat/>
    <w:rsid w:val="002C425B"/>
    <w:rPr>
      <w:b/>
      <w:bCs/>
    </w:rPr>
  </w:style>
  <w:style w:type="paragraph" w:styleId="a6">
    <w:name w:val="Balloon Text"/>
    <w:basedOn w:val="a0"/>
    <w:link w:val="a7"/>
    <w:unhideWhenUsed/>
    <w:rsid w:val="00FE05E1"/>
    <w:rPr>
      <w:rFonts w:ascii="Tahoma" w:hAnsi="Tahoma"/>
      <w:sz w:val="16"/>
      <w:szCs w:val="16"/>
      <w:lang w:val="x-none" w:eastAsia="x-none"/>
    </w:rPr>
  </w:style>
  <w:style w:type="character" w:customStyle="1" w:styleId="a7">
    <w:name w:val="Текст выноски Знак"/>
    <w:link w:val="a6"/>
    <w:rsid w:val="00FE05E1"/>
    <w:rPr>
      <w:rFonts w:ascii="Tahoma" w:hAnsi="Tahoma" w:cs="Tahoma"/>
      <w:sz w:val="16"/>
      <w:szCs w:val="16"/>
    </w:rPr>
  </w:style>
  <w:style w:type="character" w:styleId="a8">
    <w:name w:val="Subtle Emphasis"/>
    <w:uiPriority w:val="19"/>
    <w:qFormat/>
    <w:rsid w:val="002C425B"/>
    <w:rPr>
      <w:i/>
      <w:color w:val="5A5A5A"/>
    </w:rPr>
  </w:style>
  <w:style w:type="paragraph" w:styleId="a9">
    <w:name w:val="List Paragraph"/>
    <w:basedOn w:val="a0"/>
    <w:uiPriority w:val="34"/>
    <w:qFormat/>
    <w:rsid w:val="002C425B"/>
    <w:pPr>
      <w:ind w:left="720"/>
      <w:contextualSpacing/>
    </w:pPr>
  </w:style>
  <w:style w:type="paragraph" w:styleId="aa">
    <w:name w:val="footer"/>
    <w:basedOn w:val="a0"/>
    <w:link w:val="ab"/>
    <w:uiPriority w:val="99"/>
    <w:unhideWhenUsed/>
    <w:rsid w:val="00094ACF"/>
    <w:pPr>
      <w:tabs>
        <w:tab w:val="center" w:pos="4677"/>
        <w:tab w:val="right" w:pos="9355"/>
      </w:tabs>
      <w:jc w:val="both"/>
    </w:pPr>
    <w:rPr>
      <w:rFonts w:ascii="Times New Roman" w:hAnsi="Times New Roman"/>
      <w:szCs w:val="20"/>
      <w:lang w:val="x-none" w:eastAsia="x-none"/>
    </w:rPr>
  </w:style>
  <w:style w:type="character" w:customStyle="1" w:styleId="ab">
    <w:name w:val="Нижний колонтитул Знак"/>
    <w:link w:val="aa"/>
    <w:uiPriority w:val="99"/>
    <w:rsid w:val="00094ACF"/>
    <w:rPr>
      <w:rFonts w:ascii="Times New Roman" w:hAnsi="Times New Roman"/>
      <w:sz w:val="24"/>
    </w:rPr>
  </w:style>
  <w:style w:type="table" w:styleId="ac">
    <w:name w:val="Table Grid"/>
    <w:basedOn w:val="a2"/>
    <w:uiPriority w:val="59"/>
    <w:rsid w:val="003F1448"/>
    <w:pPr>
      <w:ind w:left="147" w:right="147"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
    <w:name w:val="jus"/>
    <w:basedOn w:val="a0"/>
    <w:rsid w:val="00D96210"/>
    <w:pPr>
      <w:spacing w:before="100" w:beforeAutospacing="1" w:after="100" w:afterAutospacing="1"/>
    </w:pPr>
    <w:rPr>
      <w:rFonts w:ascii="Times New Roman" w:hAnsi="Times New Roman"/>
    </w:rPr>
  </w:style>
  <w:style w:type="character" w:customStyle="1" w:styleId="sz13">
    <w:name w:val="sz13"/>
    <w:rsid w:val="00D96210"/>
    <w:rPr>
      <w:rFonts w:cs="Times New Roman"/>
    </w:rPr>
  </w:style>
  <w:style w:type="character" w:styleId="ad">
    <w:name w:val="Hyperlink"/>
    <w:uiPriority w:val="99"/>
    <w:unhideWhenUsed/>
    <w:rsid w:val="00957724"/>
    <w:rPr>
      <w:color w:val="0000FF"/>
      <w:u w:val="single"/>
    </w:rPr>
  </w:style>
  <w:style w:type="character" w:customStyle="1" w:styleId="21">
    <w:name w:val="Заголовок 2 Знак"/>
    <w:link w:val="20"/>
    <w:uiPriority w:val="9"/>
    <w:rsid w:val="002C425B"/>
    <w:rPr>
      <w:rFonts w:ascii="Cambria" w:eastAsia="Times New Roman" w:hAnsi="Cambria"/>
      <w:b/>
      <w:bCs/>
      <w:i/>
      <w:iCs/>
      <w:sz w:val="28"/>
      <w:szCs w:val="28"/>
    </w:rPr>
  </w:style>
  <w:style w:type="paragraph" w:styleId="22">
    <w:name w:val="Body Text Indent 2"/>
    <w:basedOn w:val="a0"/>
    <w:link w:val="23"/>
    <w:unhideWhenUsed/>
    <w:rsid w:val="007A051B"/>
    <w:pPr>
      <w:spacing w:after="120" w:line="480" w:lineRule="auto"/>
      <w:ind w:left="283"/>
    </w:pPr>
    <w:rPr>
      <w:sz w:val="20"/>
      <w:szCs w:val="20"/>
      <w:lang w:val="x-none"/>
    </w:rPr>
  </w:style>
  <w:style w:type="character" w:customStyle="1" w:styleId="23">
    <w:name w:val="Основной текст с отступом 2 Знак"/>
    <w:link w:val="22"/>
    <w:rsid w:val="007A051B"/>
    <w:rPr>
      <w:rFonts w:ascii="Calibri" w:eastAsia="Times New Roman" w:hAnsi="Calibri" w:cs="Times New Roman"/>
      <w:lang w:eastAsia="ru-RU"/>
    </w:rPr>
  </w:style>
  <w:style w:type="paragraph" w:customStyle="1" w:styleId="210">
    <w:name w:val="Основной текст 21"/>
    <w:basedOn w:val="a0"/>
    <w:rsid w:val="007A051B"/>
    <w:pPr>
      <w:overflowPunct w:val="0"/>
      <w:autoSpaceDE w:val="0"/>
      <w:autoSpaceDN w:val="0"/>
      <w:adjustRightInd w:val="0"/>
      <w:textAlignment w:val="baseline"/>
    </w:pPr>
    <w:rPr>
      <w:rFonts w:ascii="Times New Roman" w:hAnsi="Times New Roman"/>
      <w:szCs w:val="20"/>
    </w:rPr>
  </w:style>
  <w:style w:type="paragraph" w:customStyle="1" w:styleId="1111111111111111111111">
    <w:name w:val="1111111111111111111111 Знак"/>
    <w:basedOn w:val="ae"/>
    <w:link w:val="11111111111111111111110"/>
    <w:rsid w:val="00DE5F4C"/>
    <w:pPr>
      <w:spacing w:after="120"/>
      <w:ind w:firstLine="709"/>
    </w:pPr>
    <w:rPr>
      <w:szCs w:val="20"/>
    </w:rPr>
  </w:style>
  <w:style w:type="character" w:customStyle="1" w:styleId="11111111111111111111110">
    <w:name w:val="1111111111111111111111 Знак Знак"/>
    <w:link w:val="1111111111111111111111"/>
    <w:locked/>
    <w:rsid w:val="00DE5F4C"/>
    <w:rPr>
      <w:rFonts w:ascii="Times New Roman" w:eastAsia="MS Mincho" w:hAnsi="Times New Roman" w:cs="Times New Roman"/>
      <w:sz w:val="28"/>
      <w:szCs w:val="20"/>
      <w:lang w:eastAsia="zh-CN"/>
    </w:rPr>
  </w:style>
  <w:style w:type="paragraph" w:customStyle="1" w:styleId="ae">
    <w:name w:val="основной текст диплома"/>
    <w:basedOn w:val="a0"/>
    <w:link w:val="af"/>
    <w:rsid w:val="00DE5F4C"/>
    <w:pPr>
      <w:autoSpaceDE w:val="0"/>
      <w:spacing w:line="360" w:lineRule="auto"/>
      <w:ind w:firstLine="360"/>
      <w:jc w:val="both"/>
    </w:pPr>
    <w:rPr>
      <w:rFonts w:ascii="Times New Roman" w:eastAsia="MS Mincho" w:hAnsi="Times New Roman"/>
      <w:sz w:val="28"/>
      <w:szCs w:val="28"/>
      <w:lang w:val="x-none" w:eastAsia="zh-CN"/>
    </w:rPr>
  </w:style>
  <w:style w:type="character" w:customStyle="1" w:styleId="af">
    <w:name w:val="основной текст диплома Знак"/>
    <w:link w:val="ae"/>
    <w:locked/>
    <w:rsid w:val="00DE5F4C"/>
    <w:rPr>
      <w:rFonts w:ascii="Times New Roman" w:eastAsia="MS Mincho" w:hAnsi="Times New Roman" w:cs="Times New Roman"/>
      <w:sz w:val="28"/>
      <w:szCs w:val="28"/>
      <w:lang w:eastAsia="zh-CN"/>
    </w:rPr>
  </w:style>
  <w:style w:type="table" w:styleId="af0">
    <w:name w:val="Table Professional"/>
    <w:basedOn w:val="a2"/>
    <w:uiPriority w:val="99"/>
    <w:unhideWhenUsed/>
    <w:rsid w:val="00DE5F4C"/>
    <w:rPr>
      <w:rFonts w:ascii="Cambria" w:eastAsia="MS Mincho"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f1">
    <w:name w:val="Основной текст диплома"/>
    <w:basedOn w:val="a0"/>
    <w:link w:val="af2"/>
    <w:rsid w:val="00156292"/>
    <w:pPr>
      <w:autoSpaceDE w:val="0"/>
      <w:autoSpaceDN w:val="0"/>
      <w:spacing w:after="120" w:line="360" w:lineRule="auto"/>
      <w:ind w:firstLine="709"/>
      <w:jc w:val="both"/>
    </w:pPr>
    <w:rPr>
      <w:rFonts w:ascii="Times New Roman" w:eastAsia="MS Mincho" w:hAnsi="Times New Roman"/>
      <w:sz w:val="28"/>
      <w:szCs w:val="20"/>
      <w:lang w:val="x-none"/>
    </w:rPr>
  </w:style>
  <w:style w:type="character" w:customStyle="1" w:styleId="af2">
    <w:name w:val="Основной текст диплома Знак"/>
    <w:link w:val="af1"/>
    <w:locked/>
    <w:rsid w:val="00156292"/>
    <w:rPr>
      <w:rFonts w:ascii="Times New Roman" w:eastAsia="MS Mincho" w:hAnsi="Times New Roman" w:cs="Times New Roman"/>
      <w:sz w:val="28"/>
      <w:szCs w:val="20"/>
      <w:lang w:eastAsia="ru-RU"/>
    </w:rPr>
  </w:style>
  <w:style w:type="paragraph" w:customStyle="1" w:styleId="Default">
    <w:name w:val="Default"/>
    <w:rsid w:val="005A3F43"/>
    <w:pPr>
      <w:autoSpaceDE w:val="0"/>
      <w:autoSpaceDN w:val="0"/>
      <w:adjustRightInd w:val="0"/>
    </w:pPr>
    <w:rPr>
      <w:rFonts w:ascii="Arial" w:hAnsi="Arial" w:cs="Arial"/>
      <w:color w:val="000000"/>
      <w:sz w:val="24"/>
      <w:szCs w:val="24"/>
      <w:lang w:eastAsia="en-US"/>
    </w:rPr>
  </w:style>
  <w:style w:type="paragraph" w:styleId="af3">
    <w:name w:val="Body Text Indent"/>
    <w:basedOn w:val="a0"/>
    <w:link w:val="af4"/>
    <w:unhideWhenUsed/>
    <w:rsid w:val="00F64CFC"/>
    <w:pPr>
      <w:spacing w:after="120"/>
      <w:ind w:left="283"/>
    </w:pPr>
  </w:style>
  <w:style w:type="character" w:customStyle="1" w:styleId="af4">
    <w:name w:val="Основной текст с отступом Знак"/>
    <w:basedOn w:val="a1"/>
    <w:link w:val="af3"/>
    <w:uiPriority w:val="99"/>
    <w:rsid w:val="00F64CFC"/>
  </w:style>
  <w:style w:type="paragraph" w:styleId="af5">
    <w:name w:val="Body Text"/>
    <w:basedOn w:val="a0"/>
    <w:link w:val="af6"/>
    <w:unhideWhenUsed/>
    <w:rsid w:val="00A73252"/>
    <w:pPr>
      <w:spacing w:after="120"/>
    </w:pPr>
  </w:style>
  <w:style w:type="character" w:customStyle="1" w:styleId="af6">
    <w:name w:val="Основной текст Знак"/>
    <w:basedOn w:val="a1"/>
    <w:link w:val="af5"/>
    <w:rsid w:val="00A73252"/>
  </w:style>
  <w:style w:type="paragraph" w:styleId="24">
    <w:name w:val="Body Text 2"/>
    <w:basedOn w:val="a0"/>
    <w:link w:val="25"/>
    <w:unhideWhenUsed/>
    <w:rsid w:val="009F12B2"/>
    <w:pPr>
      <w:spacing w:after="120" w:line="480" w:lineRule="auto"/>
    </w:pPr>
  </w:style>
  <w:style w:type="character" w:customStyle="1" w:styleId="25">
    <w:name w:val="Основной текст 2 Знак"/>
    <w:basedOn w:val="a1"/>
    <w:link w:val="24"/>
    <w:rsid w:val="009F12B2"/>
  </w:style>
  <w:style w:type="character" w:customStyle="1" w:styleId="51">
    <w:name w:val="Заголовок 5 Знак"/>
    <w:link w:val="50"/>
    <w:uiPriority w:val="9"/>
    <w:rsid w:val="002C425B"/>
    <w:rPr>
      <w:b/>
      <w:bCs/>
      <w:i/>
      <w:iCs/>
      <w:sz w:val="26"/>
      <w:szCs w:val="26"/>
    </w:rPr>
  </w:style>
  <w:style w:type="character" w:customStyle="1" w:styleId="61">
    <w:name w:val="Заголовок 6 Знак"/>
    <w:link w:val="60"/>
    <w:uiPriority w:val="9"/>
    <w:rsid w:val="002C425B"/>
    <w:rPr>
      <w:b/>
      <w:bCs/>
    </w:rPr>
  </w:style>
  <w:style w:type="character" w:customStyle="1" w:styleId="71">
    <w:name w:val="Заголовок 7 Знак"/>
    <w:link w:val="70"/>
    <w:uiPriority w:val="9"/>
    <w:rsid w:val="002C425B"/>
    <w:rPr>
      <w:sz w:val="24"/>
      <w:szCs w:val="24"/>
    </w:rPr>
  </w:style>
  <w:style w:type="character" w:customStyle="1" w:styleId="81">
    <w:name w:val="Заголовок 8 Знак"/>
    <w:link w:val="80"/>
    <w:uiPriority w:val="9"/>
    <w:rsid w:val="002C425B"/>
    <w:rPr>
      <w:i/>
      <w:iCs/>
      <w:sz w:val="24"/>
      <w:szCs w:val="24"/>
    </w:rPr>
  </w:style>
  <w:style w:type="character" w:customStyle="1" w:styleId="91">
    <w:name w:val="Заголовок 9 Знак"/>
    <w:link w:val="90"/>
    <w:uiPriority w:val="9"/>
    <w:rsid w:val="002C425B"/>
    <w:rPr>
      <w:rFonts w:ascii="Cambria" w:eastAsia="Times New Roman" w:hAnsi="Cambria"/>
    </w:rPr>
  </w:style>
  <w:style w:type="paragraph" w:styleId="af7">
    <w:name w:val="Title"/>
    <w:basedOn w:val="a0"/>
    <w:next w:val="a0"/>
    <w:link w:val="af8"/>
    <w:uiPriority w:val="10"/>
    <w:qFormat/>
    <w:rsid w:val="002C425B"/>
    <w:pPr>
      <w:spacing w:before="240" w:after="60"/>
      <w:jc w:val="center"/>
      <w:outlineLvl w:val="0"/>
    </w:pPr>
    <w:rPr>
      <w:rFonts w:ascii="Cambria" w:hAnsi="Cambria"/>
      <w:b/>
      <w:bCs/>
      <w:kern w:val="28"/>
      <w:sz w:val="32"/>
      <w:szCs w:val="32"/>
      <w:lang w:val="x-none" w:eastAsia="x-none"/>
    </w:rPr>
  </w:style>
  <w:style w:type="character" w:customStyle="1" w:styleId="af8">
    <w:name w:val="Название Знак"/>
    <w:link w:val="af7"/>
    <w:uiPriority w:val="10"/>
    <w:rsid w:val="002C425B"/>
    <w:rPr>
      <w:rFonts w:ascii="Cambria" w:eastAsia="Times New Roman" w:hAnsi="Cambria"/>
      <w:b/>
      <w:bCs/>
      <w:kern w:val="28"/>
      <w:sz w:val="32"/>
      <w:szCs w:val="32"/>
    </w:rPr>
  </w:style>
  <w:style w:type="paragraph" w:styleId="af9">
    <w:name w:val="Subtitle"/>
    <w:basedOn w:val="a0"/>
    <w:next w:val="a0"/>
    <w:link w:val="afa"/>
    <w:uiPriority w:val="11"/>
    <w:qFormat/>
    <w:rsid w:val="002C425B"/>
    <w:pPr>
      <w:spacing w:after="60"/>
      <w:jc w:val="center"/>
      <w:outlineLvl w:val="1"/>
    </w:pPr>
    <w:rPr>
      <w:rFonts w:ascii="Cambria" w:hAnsi="Cambria"/>
      <w:lang w:val="x-none" w:eastAsia="x-none"/>
    </w:rPr>
  </w:style>
  <w:style w:type="character" w:customStyle="1" w:styleId="afa">
    <w:name w:val="Подзаголовок Знак"/>
    <w:link w:val="af9"/>
    <w:uiPriority w:val="11"/>
    <w:rsid w:val="002C425B"/>
    <w:rPr>
      <w:rFonts w:ascii="Cambria" w:eastAsia="Times New Roman" w:hAnsi="Cambria"/>
      <w:sz w:val="24"/>
      <w:szCs w:val="24"/>
    </w:rPr>
  </w:style>
  <w:style w:type="character" w:styleId="afb">
    <w:name w:val="Emphasis"/>
    <w:uiPriority w:val="20"/>
    <w:qFormat/>
    <w:rsid w:val="002C425B"/>
    <w:rPr>
      <w:rFonts w:ascii="Calibri" w:hAnsi="Calibri"/>
      <w:b/>
      <w:i/>
      <w:iCs/>
    </w:rPr>
  </w:style>
  <w:style w:type="paragraph" w:styleId="afc">
    <w:name w:val="No Spacing"/>
    <w:basedOn w:val="a0"/>
    <w:uiPriority w:val="1"/>
    <w:qFormat/>
    <w:rsid w:val="002C425B"/>
    <w:rPr>
      <w:szCs w:val="32"/>
    </w:rPr>
  </w:style>
  <w:style w:type="paragraph" w:styleId="26">
    <w:name w:val="Quote"/>
    <w:basedOn w:val="a0"/>
    <w:next w:val="a0"/>
    <w:link w:val="27"/>
    <w:uiPriority w:val="29"/>
    <w:qFormat/>
    <w:rsid w:val="002C425B"/>
    <w:rPr>
      <w:i/>
      <w:lang w:val="x-none" w:eastAsia="x-none"/>
    </w:rPr>
  </w:style>
  <w:style w:type="character" w:customStyle="1" w:styleId="27">
    <w:name w:val="Цитата 2 Знак"/>
    <w:link w:val="26"/>
    <w:uiPriority w:val="29"/>
    <w:rsid w:val="002C425B"/>
    <w:rPr>
      <w:i/>
      <w:sz w:val="24"/>
      <w:szCs w:val="24"/>
    </w:rPr>
  </w:style>
  <w:style w:type="paragraph" w:styleId="afd">
    <w:name w:val="Intense Quote"/>
    <w:basedOn w:val="a0"/>
    <w:next w:val="a0"/>
    <w:link w:val="afe"/>
    <w:uiPriority w:val="30"/>
    <w:qFormat/>
    <w:rsid w:val="002C425B"/>
    <w:pPr>
      <w:ind w:left="720" w:right="720"/>
    </w:pPr>
    <w:rPr>
      <w:b/>
      <w:i/>
      <w:szCs w:val="20"/>
      <w:lang w:val="x-none" w:eastAsia="x-none"/>
    </w:rPr>
  </w:style>
  <w:style w:type="character" w:customStyle="1" w:styleId="afe">
    <w:name w:val="Выделенная цитата Знак"/>
    <w:link w:val="afd"/>
    <w:uiPriority w:val="30"/>
    <w:rsid w:val="002C425B"/>
    <w:rPr>
      <w:b/>
      <w:i/>
      <w:sz w:val="24"/>
    </w:rPr>
  </w:style>
  <w:style w:type="character" w:styleId="aff">
    <w:name w:val="Intense Emphasis"/>
    <w:uiPriority w:val="21"/>
    <w:qFormat/>
    <w:rsid w:val="002C425B"/>
    <w:rPr>
      <w:b/>
      <w:i/>
      <w:sz w:val="24"/>
      <w:szCs w:val="24"/>
      <w:u w:val="single"/>
    </w:rPr>
  </w:style>
  <w:style w:type="character" w:styleId="aff0">
    <w:name w:val="Subtle Reference"/>
    <w:uiPriority w:val="31"/>
    <w:qFormat/>
    <w:rsid w:val="002C425B"/>
    <w:rPr>
      <w:sz w:val="24"/>
      <w:szCs w:val="24"/>
      <w:u w:val="single"/>
    </w:rPr>
  </w:style>
  <w:style w:type="character" w:styleId="aff1">
    <w:name w:val="Intense Reference"/>
    <w:uiPriority w:val="32"/>
    <w:qFormat/>
    <w:rsid w:val="002C425B"/>
    <w:rPr>
      <w:b/>
      <w:sz w:val="24"/>
      <w:u w:val="single"/>
    </w:rPr>
  </w:style>
  <w:style w:type="character" w:styleId="aff2">
    <w:name w:val="Book Title"/>
    <w:uiPriority w:val="33"/>
    <w:qFormat/>
    <w:rsid w:val="002C425B"/>
    <w:rPr>
      <w:rFonts w:ascii="Cambria" w:eastAsia="Times New Roman" w:hAnsi="Cambria"/>
      <w:b/>
      <w:i/>
      <w:sz w:val="24"/>
      <w:szCs w:val="24"/>
    </w:rPr>
  </w:style>
  <w:style w:type="paragraph" w:styleId="aff3">
    <w:name w:val="TOC Heading"/>
    <w:basedOn w:val="1"/>
    <w:next w:val="a0"/>
    <w:uiPriority w:val="39"/>
    <w:unhideWhenUsed/>
    <w:qFormat/>
    <w:rsid w:val="002C425B"/>
    <w:pPr>
      <w:outlineLvl w:val="9"/>
    </w:pPr>
  </w:style>
  <w:style w:type="paragraph" w:styleId="aff4">
    <w:name w:val="header"/>
    <w:basedOn w:val="a0"/>
    <w:link w:val="aff5"/>
    <w:uiPriority w:val="99"/>
    <w:unhideWhenUsed/>
    <w:rsid w:val="002C425B"/>
    <w:pPr>
      <w:tabs>
        <w:tab w:val="center" w:pos="4677"/>
        <w:tab w:val="right" w:pos="9355"/>
      </w:tabs>
    </w:pPr>
    <w:rPr>
      <w:lang w:val="x-none" w:eastAsia="x-none"/>
    </w:rPr>
  </w:style>
  <w:style w:type="character" w:customStyle="1" w:styleId="aff5">
    <w:name w:val="Верхний колонтитул Знак"/>
    <w:link w:val="aff4"/>
    <w:uiPriority w:val="99"/>
    <w:rsid w:val="002C425B"/>
    <w:rPr>
      <w:sz w:val="24"/>
      <w:szCs w:val="24"/>
    </w:rPr>
  </w:style>
  <w:style w:type="paragraph" w:styleId="11">
    <w:name w:val="toc 1"/>
    <w:basedOn w:val="a0"/>
    <w:next w:val="a0"/>
    <w:autoRedefine/>
    <w:uiPriority w:val="39"/>
    <w:unhideWhenUsed/>
    <w:rsid w:val="00AF2D0F"/>
    <w:pPr>
      <w:widowControl w:val="0"/>
      <w:tabs>
        <w:tab w:val="right" w:leader="dot" w:pos="9628"/>
      </w:tabs>
      <w:spacing w:line="360" w:lineRule="auto"/>
      <w:ind w:firstLine="709"/>
    </w:pPr>
    <w:rPr>
      <w:rFonts w:ascii="Times New Roman" w:hAnsi="Times New Roman"/>
      <w:noProof/>
    </w:rPr>
  </w:style>
  <w:style w:type="paragraph" w:styleId="32">
    <w:name w:val="toc 3"/>
    <w:basedOn w:val="a0"/>
    <w:next w:val="a0"/>
    <w:autoRedefine/>
    <w:uiPriority w:val="39"/>
    <w:unhideWhenUsed/>
    <w:rsid w:val="007D4F51"/>
    <w:pPr>
      <w:ind w:left="480"/>
    </w:pPr>
  </w:style>
  <w:style w:type="paragraph" w:customStyle="1" w:styleId="Style5">
    <w:name w:val="Style5"/>
    <w:basedOn w:val="a0"/>
    <w:rsid w:val="00DA3F70"/>
    <w:pPr>
      <w:widowControl w:val="0"/>
      <w:autoSpaceDE w:val="0"/>
      <w:autoSpaceDN w:val="0"/>
      <w:adjustRightInd w:val="0"/>
      <w:spacing w:line="271" w:lineRule="exact"/>
      <w:jc w:val="both"/>
    </w:pPr>
    <w:rPr>
      <w:rFonts w:ascii="Times New Roman" w:hAnsi="Times New Roman"/>
    </w:rPr>
  </w:style>
  <w:style w:type="character" w:customStyle="1" w:styleId="FontStyle17">
    <w:name w:val="Font Style17"/>
    <w:rsid w:val="00DA3F70"/>
    <w:rPr>
      <w:rFonts w:ascii="Times New Roman" w:hAnsi="Times New Roman" w:cs="Times New Roman"/>
      <w:sz w:val="22"/>
      <w:szCs w:val="22"/>
    </w:rPr>
  </w:style>
  <w:style w:type="paragraph" w:customStyle="1" w:styleId="aff6">
    <w:name w:val="Курсовик"/>
    <w:basedOn w:val="a0"/>
    <w:autoRedefine/>
    <w:rsid w:val="006E7CB6"/>
    <w:pPr>
      <w:widowControl w:val="0"/>
      <w:tabs>
        <w:tab w:val="left" w:pos="720"/>
      </w:tabs>
      <w:spacing w:line="360" w:lineRule="auto"/>
      <w:ind w:firstLine="720"/>
      <w:jc w:val="both"/>
    </w:pPr>
    <w:rPr>
      <w:rFonts w:ascii="Times New Roman" w:hAnsi="Times New Roman"/>
      <w:kern w:val="28"/>
      <w:sz w:val="20"/>
      <w:szCs w:val="20"/>
      <w:lang w:val="uk-UA"/>
    </w:rPr>
  </w:style>
  <w:style w:type="paragraph" w:styleId="aff7">
    <w:name w:val="footnote text"/>
    <w:basedOn w:val="a0"/>
    <w:link w:val="aff8"/>
    <w:uiPriority w:val="99"/>
    <w:semiHidden/>
    <w:unhideWhenUsed/>
    <w:rsid w:val="006E7CB6"/>
    <w:rPr>
      <w:sz w:val="20"/>
      <w:szCs w:val="20"/>
    </w:rPr>
  </w:style>
  <w:style w:type="character" w:customStyle="1" w:styleId="aff8">
    <w:name w:val="Текст сноски Знак"/>
    <w:basedOn w:val="a1"/>
    <w:link w:val="aff7"/>
    <w:uiPriority w:val="99"/>
    <w:semiHidden/>
    <w:rsid w:val="006E7CB6"/>
  </w:style>
  <w:style w:type="character" w:styleId="aff9">
    <w:name w:val="footnote reference"/>
    <w:uiPriority w:val="99"/>
    <w:semiHidden/>
    <w:unhideWhenUsed/>
    <w:rsid w:val="006E7CB6"/>
    <w:rPr>
      <w:vertAlign w:val="superscript"/>
    </w:rPr>
  </w:style>
  <w:style w:type="character" w:customStyle="1" w:styleId="FontStyle34">
    <w:name w:val="Font Style34"/>
    <w:rsid w:val="00285B1F"/>
    <w:rPr>
      <w:rFonts w:ascii="Times New Roman" w:hAnsi="Times New Roman" w:cs="Times New Roman"/>
      <w:sz w:val="26"/>
      <w:szCs w:val="26"/>
    </w:rPr>
  </w:style>
  <w:style w:type="paragraph" w:customStyle="1" w:styleId="Style3">
    <w:name w:val="Style3"/>
    <w:basedOn w:val="a0"/>
    <w:rsid w:val="00285B1F"/>
    <w:pPr>
      <w:widowControl w:val="0"/>
      <w:autoSpaceDE w:val="0"/>
      <w:autoSpaceDN w:val="0"/>
      <w:adjustRightInd w:val="0"/>
      <w:spacing w:line="480" w:lineRule="exact"/>
      <w:ind w:hanging="307"/>
    </w:pPr>
    <w:rPr>
      <w:rFonts w:ascii="Times New Roman" w:hAnsi="Times New Roman"/>
    </w:rPr>
  </w:style>
  <w:style w:type="paragraph" w:styleId="affa">
    <w:name w:val="caption"/>
    <w:basedOn w:val="a0"/>
    <w:next w:val="a0"/>
    <w:unhideWhenUsed/>
    <w:qFormat/>
    <w:rsid w:val="002D29CB"/>
    <w:pPr>
      <w:spacing w:after="200"/>
    </w:pPr>
    <w:rPr>
      <w:rFonts w:eastAsia="Calibri"/>
      <w:b/>
      <w:bCs/>
      <w:color w:val="4F81BD"/>
      <w:sz w:val="18"/>
      <w:szCs w:val="18"/>
      <w:lang w:eastAsia="en-US"/>
    </w:rPr>
  </w:style>
  <w:style w:type="table" w:styleId="12">
    <w:name w:val="Table Grid 1"/>
    <w:basedOn w:val="a2"/>
    <w:uiPriority w:val="99"/>
    <w:rsid w:val="00F0638E"/>
    <w:rPr>
      <w:rFonts w:ascii="Times New Roman" w:hAnsi="Times New Roman"/>
      <w:color w:val="333333"/>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
    <w:name w:val="З-текст"/>
    <w:basedOn w:val="a0"/>
    <w:uiPriority w:val="99"/>
    <w:rsid w:val="00F0638E"/>
    <w:pPr>
      <w:shd w:val="clear" w:color="auto" w:fill="FFFFFF"/>
      <w:autoSpaceDE w:val="0"/>
      <w:autoSpaceDN w:val="0"/>
      <w:adjustRightInd w:val="0"/>
      <w:ind w:firstLine="567"/>
      <w:jc w:val="both"/>
    </w:pPr>
    <w:rPr>
      <w:rFonts w:ascii="Times New Roman" w:hAnsi="Times New Roman"/>
      <w:color w:val="000000"/>
      <w:sz w:val="28"/>
      <w:szCs w:val="28"/>
      <w:lang w:eastAsia="zh-CN"/>
    </w:rPr>
  </w:style>
  <w:style w:type="paragraph" w:styleId="HTML">
    <w:name w:val="HTML Preformatted"/>
    <w:basedOn w:val="a0"/>
    <w:link w:val="HTML0"/>
    <w:uiPriority w:val="99"/>
    <w:rsid w:val="00F06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sz w:val="20"/>
      <w:szCs w:val="20"/>
      <w:lang w:val="x-none" w:eastAsia="x-none"/>
    </w:rPr>
  </w:style>
  <w:style w:type="character" w:customStyle="1" w:styleId="HTML0">
    <w:name w:val="Стандартный HTML Знак"/>
    <w:link w:val="HTML"/>
    <w:uiPriority w:val="99"/>
    <w:rsid w:val="00F0638E"/>
    <w:rPr>
      <w:rFonts w:ascii="Courier New" w:hAnsi="Courier New" w:cs="Courier New"/>
      <w:color w:val="333333"/>
    </w:rPr>
  </w:style>
  <w:style w:type="paragraph" w:customStyle="1" w:styleId="33">
    <w:name w:val="Голова 3"/>
    <w:basedOn w:val="30"/>
    <w:uiPriority w:val="99"/>
    <w:rsid w:val="00F0638E"/>
    <w:pPr>
      <w:shd w:val="clear" w:color="auto" w:fill="FFFFFF"/>
      <w:tabs>
        <w:tab w:val="num" w:pos="2160"/>
      </w:tabs>
      <w:autoSpaceDE w:val="0"/>
      <w:autoSpaceDN w:val="0"/>
      <w:adjustRightInd w:val="0"/>
      <w:spacing w:before="120" w:after="120"/>
      <w:ind w:left="2160" w:hanging="360"/>
    </w:pPr>
    <w:rPr>
      <w:rFonts w:ascii="Arial" w:hAnsi="Arial" w:cs="Arial"/>
      <w:bCs w:val="0"/>
      <w:i/>
      <w:iCs/>
      <w:color w:val="000000"/>
      <w:lang w:eastAsia="zh-CN"/>
    </w:rPr>
  </w:style>
  <w:style w:type="paragraph" w:customStyle="1" w:styleId="-2">
    <w:name w:val="З-список2"/>
    <w:basedOn w:val="a0"/>
    <w:uiPriority w:val="99"/>
    <w:rsid w:val="00F0638E"/>
    <w:pPr>
      <w:numPr>
        <w:numId w:val="1"/>
      </w:numPr>
      <w:shd w:val="clear" w:color="auto" w:fill="FFFFFF"/>
      <w:autoSpaceDE w:val="0"/>
      <w:autoSpaceDN w:val="0"/>
      <w:adjustRightInd w:val="0"/>
      <w:jc w:val="both"/>
    </w:pPr>
    <w:rPr>
      <w:rFonts w:ascii="Times New Roman" w:hAnsi="Times New Roman"/>
      <w:color w:val="000000"/>
      <w:sz w:val="28"/>
      <w:szCs w:val="28"/>
      <w:lang w:eastAsia="zh-CN"/>
    </w:rPr>
  </w:style>
  <w:style w:type="paragraph" w:styleId="34">
    <w:name w:val="Body Text 3"/>
    <w:basedOn w:val="a0"/>
    <w:link w:val="35"/>
    <w:uiPriority w:val="99"/>
    <w:unhideWhenUsed/>
    <w:rsid w:val="000E46B2"/>
    <w:pPr>
      <w:spacing w:after="120"/>
    </w:pPr>
    <w:rPr>
      <w:sz w:val="16"/>
      <w:szCs w:val="16"/>
      <w:lang w:val="x-none" w:eastAsia="x-none"/>
    </w:rPr>
  </w:style>
  <w:style w:type="character" w:customStyle="1" w:styleId="35">
    <w:name w:val="Основной текст 3 Знак"/>
    <w:link w:val="34"/>
    <w:uiPriority w:val="99"/>
    <w:semiHidden/>
    <w:rsid w:val="000E46B2"/>
    <w:rPr>
      <w:sz w:val="16"/>
      <w:szCs w:val="16"/>
    </w:rPr>
  </w:style>
  <w:style w:type="paragraph" w:customStyle="1" w:styleId="affb">
    <w:name w:val="оля"/>
    <w:basedOn w:val="affc"/>
    <w:uiPriority w:val="99"/>
    <w:rsid w:val="000E46B2"/>
    <w:pPr>
      <w:suppressAutoHyphens/>
      <w:spacing w:line="360" w:lineRule="auto"/>
      <w:ind w:firstLine="720"/>
      <w:jc w:val="both"/>
    </w:pPr>
    <w:rPr>
      <w:rFonts w:ascii="Times New Roman" w:hAnsi="Times New Roman"/>
      <w:color w:val="333333"/>
      <w:sz w:val="32"/>
      <w:szCs w:val="32"/>
    </w:rPr>
  </w:style>
  <w:style w:type="paragraph" w:styleId="affc">
    <w:name w:val="Plain Text"/>
    <w:basedOn w:val="a0"/>
    <w:link w:val="affd"/>
    <w:uiPriority w:val="99"/>
    <w:unhideWhenUsed/>
    <w:rsid w:val="000E46B2"/>
    <w:rPr>
      <w:rFonts w:ascii="Courier New" w:hAnsi="Courier New"/>
      <w:sz w:val="20"/>
      <w:szCs w:val="20"/>
      <w:lang w:val="x-none" w:eastAsia="x-none"/>
    </w:rPr>
  </w:style>
  <w:style w:type="character" w:customStyle="1" w:styleId="affd">
    <w:name w:val="Текст Знак"/>
    <w:link w:val="affc"/>
    <w:uiPriority w:val="99"/>
    <w:semiHidden/>
    <w:rsid w:val="000E46B2"/>
    <w:rPr>
      <w:rFonts w:ascii="Courier New" w:hAnsi="Courier New" w:cs="Courier New"/>
    </w:rPr>
  </w:style>
  <w:style w:type="paragraph" w:styleId="36">
    <w:name w:val="Body Text Indent 3"/>
    <w:basedOn w:val="a0"/>
    <w:link w:val="37"/>
    <w:unhideWhenUsed/>
    <w:rsid w:val="00AE19B3"/>
    <w:pPr>
      <w:spacing w:after="120"/>
      <w:ind w:left="283"/>
    </w:pPr>
    <w:rPr>
      <w:sz w:val="16"/>
      <w:szCs w:val="16"/>
    </w:rPr>
  </w:style>
  <w:style w:type="character" w:customStyle="1" w:styleId="37">
    <w:name w:val="Основной текст с отступом 3 Знак"/>
    <w:link w:val="36"/>
    <w:semiHidden/>
    <w:rsid w:val="00AE19B3"/>
    <w:rPr>
      <w:sz w:val="16"/>
      <w:szCs w:val="16"/>
    </w:rPr>
  </w:style>
  <w:style w:type="paragraph" w:styleId="28">
    <w:name w:val="toc 2"/>
    <w:basedOn w:val="a0"/>
    <w:next w:val="a0"/>
    <w:autoRedefine/>
    <w:uiPriority w:val="39"/>
    <w:unhideWhenUsed/>
    <w:rsid w:val="00AE19B3"/>
    <w:pPr>
      <w:spacing w:after="200" w:line="276" w:lineRule="auto"/>
      <w:ind w:left="220"/>
    </w:pPr>
    <w:rPr>
      <w:rFonts w:eastAsia="Calibri"/>
      <w:sz w:val="22"/>
      <w:szCs w:val="22"/>
      <w:lang w:eastAsia="en-US"/>
    </w:rPr>
  </w:style>
  <w:style w:type="table" w:customStyle="1" w:styleId="13">
    <w:name w:val="Сетка таблицы1"/>
    <w:basedOn w:val="a2"/>
    <w:next w:val="ac"/>
    <w:uiPriority w:val="59"/>
    <w:rsid w:val="00AE19B3"/>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Placeholder Text"/>
    <w:uiPriority w:val="99"/>
    <w:semiHidden/>
    <w:rsid w:val="00AE19B3"/>
    <w:rPr>
      <w:color w:val="808080"/>
    </w:rPr>
  </w:style>
  <w:style w:type="table" w:customStyle="1" w:styleId="29">
    <w:name w:val="Сетка таблицы2"/>
    <w:basedOn w:val="a2"/>
    <w:next w:val="ac"/>
    <w:uiPriority w:val="59"/>
    <w:rsid w:val="00AE19B3"/>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next w:val="ac"/>
    <w:uiPriority w:val="59"/>
    <w:rsid w:val="00AE19B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3"/>
    <w:uiPriority w:val="99"/>
    <w:semiHidden/>
    <w:unhideWhenUsed/>
    <w:rsid w:val="00AE19B3"/>
  </w:style>
  <w:style w:type="paragraph" w:customStyle="1" w:styleId="ConsPlusNormal">
    <w:name w:val="ConsPlusNormal"/>
    <w:rsid w:val="00AE19B3"/>
    <w:pPr>
      <w:widowControl w:val="0"/>
      <w:autoSpaceDE w:val="0"/>
      <w:autoSpaceDN w:val="0"/>
      <w:adjustRightInd w:val="0"/>
      <w:ind w:firstLine="720"/>
    </w:pPr>
    <w:rPr>
      <w:rFonts w:ascii="Arial" w:hAnsi="Arial" w:cs="Arial"/>
    </w:rPr>
  </w:style>
  <w:style w:type="table" w:customStyle="1" w:styleId="38">
    <w:name w:val="Сетка таблицы3"/>
    <w:basedOn w:val="a2"/>
    <w:next w:val="ac"/>
    <w:uiPriority w:val="59"/>
    <w:rsid w:val="00AE19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1"/>
    <w:basedOn w:val="a0"/>
    <w:next w:val="a0"/>
    <w:rsid w:val="00AE19B3"/>
    <w:pPr>
      <w:keepNext/>
      <w:autoSpaceDE w:val="0"/>
      <w:autoSpaceDN w:val="0"/>
      <w:jc w:val="center"/>
      <w:outlineLvl w:val="0"/>
    </w:pPr>
    <w:rPr>
      <w:rFonts w:ascii="Times New Roman" w:hAnsi="Times New Roman"/>
      <w:b/>
      <w:bCs/>
      <w:sz w:val="28"/>
      <w:szCs w:val="28"/>
    </w:rPr>
  </w:style>
  <w:style w:type="paragraph" w:customStyle="1" w:styleId="afff">
    <w:name w:val="Знак Знак Знак Знак Знак Знак Знак Знак Знак Знак Знак Знак Знак"/>
    <w:basedOn w:val="a0"/>
    <w:rsid w:val="00AE19B3"/>
    <w:pPr>
      <w:spacing w:after="160" w:line="240" w:lineRule="exact"/>
    </w:pPr>
    <w:rPr>
      <w:rFonts w:ascii="Verdana" w:hAnsi="Verdana"/>
      <w:lang w:val="en-US" w:eastAsia="en-US"/>
    </w:rPr>
  </w:style>
  <w:style w:type="character" w:customStyle="1" w:styleId="16">
    <w:name w:val="Гиперссылка1"/>
    <w:rsid w:val="00AE19B3"/>
    <w:rPr>
      <w:color w:val="0000FF"/>
      <w:u w:val="single"/>
    </w:rPr>
  </w:style>
  <w:style w:type="paragraph" w:customStyle="1" w:styleId="TableNormal">
    <w:name w:val="TableNormal"/>
    <w:basedOn w:val="a0"/>
    <w:rsid w:val="00AE19B3"/>
    <w:pPr>
      <w:keepLines/>
      <w:spacing w:before="120"/>
    </w:pPr>
    <w:rPr>
      <w:rFonts w:ascii="Arial" w:hAnsi="Arial"/>
      <w:spacing w:val="-5"/>
      <w:sz w:val="20"/>
      <w:szCs w:val="20"/>
      <w:lang w:eastAsia="en-US"/>
    </w:rPr>
  </w:style>
  <w:style w:type="paragraph" w:customStyle="1" w:styleId="prj0">
    <w:name w:val="prj0"/>
    <w:basedOn w:val="a0"/>
    <w:rsid w:val="00AE19B3"/>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cs="Calibri"/>
      <w:sz w:val="20"/>
      <w:szCs w:val="20"/>
    </w:rPr>
  </w:style>
  <w:style w:type="paragraph" w:customStyle="1" w:styleId="prj1">
    <w:name w:val="prj1"/>
    <w:basedOn w:val="a0"/>
    <w:rsid w:val="00AE19B3"/>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cs="Calibri"/>
    </w:rPr>
  </w:style>
  <w:style w:type="paragraph" w:customStyle="1" w:styleId="prj2">
    <w:name w:val="prj2"/>
    <w:basedOn w:val="a0"/>
    <w:rsid w:val="00AE19B3"/>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cs="Calibri"/>
      <w:sz w:val="22"/>
      <w:szCs w:val="22"/>
    </w:rPr>
  </w:style>
  <w:style w:type="character" w:styleId="afff0">
    <w:name w:val="annotation reference"/>
    <w:rsid w:val="00AE19B3"/>
    <w:rPr>
      <w:sz w:val="16"/>
      <w:szCs w:val="16"/>
    </w:rPr>
  </w:style>
  <w:style w:type="paragraph" w:styleId="afff1">
    <w:name w:val="annotation text"/>
    <w:basedOn w:val="a0"/>
    <w:link w:val="afff2"/>
    <w:rsid w:val="00AE19B3"/>
    <w:rPr>
      <w:rFonts w:ascii="Times New Roman" w:hAnsi="Times New Roman"/>
      <w:sz w:val="20"/>
      <w:szCs w:val="20"/>
    </w:rPr>
  </w:style>
  <w:style w:type="character" w:customStyle="1" w:styleId="afff2">
    <w:name w:val="Текст примечания Знак"/>
    <w:link w:val="afff1"/>
    <w:rsid w:val="00AE19B3"/>
    <w:rPr>
      <w:rFonts w:ascii="Times New Roman" w:hAnsi="Times New Roman"/>
    </w:rPr>
  </w:style>
  <w:style w:type="paragraph" w:styleId="afff3">
    <w:name w:val="annotation subject"/>
    <w:basedOn w:val="afff1"/>
    <w:next w:val="afff1"/>
    <w:link w:val="afff4"/>
    <w:rsid w:val="00AE19B3"/>
    <w:rPr>
      <w:b/>
      <w:bCs/>
    </w:rPr>
  </w:style>
  <w:style w:type="character" w:customStyle="1" w:styleId="afff4">
    <w:name w:val="Тема примечания Знак"/>
    <w:link w:val="afff3"/>
    <w:rsid w:val="00AE19B3"/>
    <w:rPr>
      <w:rFonts w:ascii="Times New Roman" w:hAnsi="Times New Roman"/>
      <w:b/>
      <w:bCs/>
    </w:rPr>
  </w:style>
  <w:style w:type="character" w:customStyle="1" w:styleId="afff5">
    <w:name w:val="Основной текст_"/>
    <w:link w:val="17"/>
    <w:rsid w:val="00AE19B3"/>
    <w:rPr>
      <w:rFonts w:ascii="Arial" w:eastAsia="Arial" w:hAnsi="Arial" w:cs="Arial"/>
      <w:sz w:val="24"/>
      <w:szCs w:val="24"/>
      <w:shd w:val="clear" w:color="auto" w:fill="FFFFFF"/>
    </w:rPr>
  </w:style>
  <w:style w:type="character" w:customStyle="1" w:styleId="1pt">
    <w:name w:val="Основной текст + Интервал 1 pt"/>
    <w:rsid w:val="00AE19B3"/>
    <w:rPr>
      <w:rFonts w:ascii="Arial" w:eastAsia="Arial" w:hAnsi="Arial" w:cs="Arial"/>
      <w:b w:val="0"/>
      <w:bCs w:val="0"/>
      <w:i w:val="0"/>
      <w:iCs w:val="0"/>
      <w:smallCaps w:val="0"/>
      <w:strike w:val="0"/>
      <w:spacing w:val="30"/>
      <w:sz w:val="24"/>
      <w:szCs w:val="24"/>
      <w:lang w:val="en-US"/>
    </w:rPr>
  </w:style>
  <w:style w:type="character" w:customStyle="1" w:styleId="2a">
    <w:name w:val="Основной текст (2)_"/>
    <w:link w:val="2b"/>
    <w:uiPriority w:val="99"/>
    <w:rsid w:val="00AE19B3"/>
    <w:rPr>
      <w:rFonts w:ascii="Arial" w:eastAsia="Arial" w:hAnsi="Arial" w:cs="Arial"/>
      <w:sz w:val="37"/>
      <w:szCs w:val="37"/>
      <w:shd w:val="clear" w:color="auto" w:fill="FFFFFF"/>
    </w:rPr>
  </w:style>
  <w:style w:type="paragraph" w:customStyle="1" w:styleId="17">
    <w:name w:val="Основной текст1"/>
    <w:basedOn w:val="a0"/>
    <w:link w:val="afff5"/>
    <w:rsid w:val="00AE19B3"/>
    <w:pPr>
      <w:shd w:val="clear" w:color="auto" w:fill="FFFFFF"/>
      <w:spacing w:line="0" w:lineRule="atLeast"/>
    </w:pPr>
    <w:rPr>
      <w:rFonts w:ascii="Arial" w:eastAsia="Arial" w:hAnsi="Arial"/>
      <w:lang w:val="x-none" w:eastAsia="x-none"/>
    </w:rPr>
  </w:style>
  <w:style w:type="paragraph" w:customStyle="1" w:styleId="2b">
    <w:name w:val="Основной текст (2)"/>
    <w:basedOn w:val="a0"/>
    <w:link w:val="2a"/>
    <w:uiPriority w:val="99"/>
    <w:rsid w:val="00AE19B3"/>
    <w:pPr>
      <w:shd w:val="clear" w:color="auto" w:fill="FFFFFF"/>
      <w:spacing w:line="0" w:lineRule="atLeast"/>
    </w:pPr>
    <w:rPr>
      <w:rFonts w:ascii="Arial" w:eastAsia="Arial" w:hAnsi="Arial"/>
      <w:sz w:val="37"/>
      <w:szCs w:val="37"/>
      <w:lang w:val="x-none" w:eastAsia="x-none"/>
    </w:rPr>
  </w:style>
  <w:style w:type="character" w:styleId="afff6">
    <w:name w:val="page number"/>
    <w:basedOn w:val="a1"/>
    <w:rsid w:val="00AE19B3"/>
  </w:style>
  <w:style w:type="character" w:customStyle="1" w:styleId="hl">
    <w:name w:val="hl"/>
    <w:basedOn w:val="a1"/>
    <w:rsid w:val="00AE19B3"/>
  </w:style>
  <w:style w:type="paragraph" w:customStyle="1" w:styleId="2c">
    <w:name w:val="заголовок 2"/>
    <w:basedOn w:val="a0"/>
    <w:next w:val="a0"/>
    <w:rsid w:val="00316F94"/>
    <w:pPr>
      <w:keepNext/>
      <w:spacing w:before="240" w:after="60"/>
    </w:pPr>
    <w:rPr>
      <w:rFonts w:ascii="Arial" w:hAnsi="Arial" w:cs="Arial"/>
      <w:b/>
      <w:bCs/>
      <w:i/>
      <w:iCs/>
      <w:lang w:val="en-US" w:eastAsia="en-US" w:bidi="en-US"/>
    </w:rPr>
  </w:style>
  <w:style w:type="paragraph" w:customStyle="1" w:styleId="39">
    <w:name w:val="заголовок 3"/>
    <w:basedOn w:val="a0"/>
    <w:next w:val="a0"/>
    <w:rsid w:val="00316F94"/>
    <w:pPr>
      <w:keepNext/>
      <w:spacing w:before="240" w:after="60"/>
    </w:pPr>
    <w:rPr>
      <w:b/>
      <w:bCs/>
      <w:lang w:val="en-US" w:eastAsia="en-US" w:bidi="en-US"/>
    </w:rPr>
  </w:style>
  <w:style w:type="paragraph" w:customStyle="1" w:styleId="4">
    <w:name w:val="заголовок 4"/>
    <w:basedOn w:val="a0"/>
    <w:next w:val="a0"/>
    <w:rsid w:val="00316F94"/>
    <w:pPr>
      <w:keepNext/>
      <w:numPr>
        <w:ilvl w:val="3"/>
        <w:numId w:val="3"/>
      </w:numPr>
      <w:spacing w:before="240" w:after="60"/>
    </w:pPr>
    <w:rPr>
      <w:rFonts w:ascii="Arial" w:hAnsi="Arial" w:cs="Arial"/>
      <w:b/>
      <w:bCs/>
      <w:lang w:val="en-US" w:eastAsia="en-US" w:bidi="en-US"/>
    </w:rPr>
  </w:style>
  <w:style w:type="paragraph" w:customStyle="1" w:styleId="5">
    <w:name w:val="заголовок 5"/>
    <w:basedOn w:val="a0"/>
    <w:next w:val="a0"/>
    <w:rsid w:val="00316F94"/>
    <w:pPr>
      <w:numPr>
        <w:ilvl w:val="4"/>
        <w:numId w:val="3"/>
      </w:numPr>
      <w:spacing w:before="240" w:after="60"/>
    </w:pPr>
    <w:rPr>
      <w:rFonts w:ascii="Arial" w:hAnsi="Arial" w:cs="Arial"/>
      <w:sz w:val="22"/>
      <w:szCs w:val="22"/>
      <w:lang w:val="en-US" w:eastAsia="en-US" w:bidi="en-US"/>
    </w:rPr>
  </w:style>
  <w:style w:type="paragraph" w:customStyle="1" w:styleId="6">
    <w:name w:val="заголовок 6"/>
    <w:basedOn w:val="a0"/>
    <w:next w:val="a0"/>
    <w:rsid w:val="00316F94"/>
    <w:pPr>
      <w:numPr>
        <w:ilvl w:val="5"/>
        <w:numId w:val="3"/>
      </w:numPr>
      <w:spacing w:before="240" w:after="60"/>
    </w:pPr>
    <w:rPr>
      <w:i/>
      <w:iCs/>
      <w:sz w:val="22"/>
      <w:szCs w:val="22"/>
      <w:lang w:val="en-US" w:eastAsia="en-US" w:bidi="en-US"/>
    </w:rPr>
  </w:style>
  <w:style w:type="paragraph" w:customStyle="1" w:styleId="7">
    <w:name w:val="заголовок 7"/>
    <w:basedOn w:val="a0"/>
    <w:next w:val="a0"/>
    <w:rsid w:val="00316F94"/>
    <w:pPr>
      <w:numPr>
        <w:ilvl w:val="6"/>
        <w:numId w:val="3"/>
      </w:numPr>
      <w:spacing w:before="240" w:after="60"/>
    </w:pPr>
    <w:rPr>
      <w:rFonts w:ascii="Arial" w:hAnsi="Arial" w:cs="Arial"/>
      <w:sz w:val="20"/>
      <w:szCs w:val="20"/>
      <w:lang w:val="en-US" w:eastAsia="en-US" w:bidi="en-US"/>
    </w:rPr>
  </w:style>
  <w:style w:type="paragraph" w:customStyle="1" w:styleId="8">
    <w:name w:val="заголовок 8"/>
    <w:basedOn w:val="a0"/>
    <w:next w:val="a0"/>
    <w:rsid w:val="00316F94"/>
    <w:pPr>
      <w:numPr>
        <w:ilvl w:val="7"/>
        <w:numId w:val="3"/>
      </w:numPr>
      <w:spacing w:before="240" w:after="60"/>
    </w:pPr>
    <w:rPr>
      <w:rFonts w:ascii="Arial" w:hAnsi="Arial" w:cs="Arial"/>
      <w:i/>
      <w:iCs/>
      <w:sz w:val="20"/>
      <w:szCs w:val="20"/>
      <w:lang w:val="en-US" w:eastAsia="en-US" w:bidi="en-US"/>
    </w:rPr>
  </w:style>
  <w:style w:type="paragraph" w:customStyle="1" w:styleId="9">
    <w:name w:val="заголовок 9"/>
    <w:basedOn w:val="a0"/>
    <w:next w:val="a0"/>
    <w:rsid w:val="00316F94"/>
    <w:pPr>
      <w:numPr>
        <w:ilvl w:val="8"/>
        <w:numId w:val="3"/>
      </w:numPr>
      <w:spacing w:before="240" w:after="60"/>
    </w:pPr>
    <w:rPr>
      <w:rFonts w:ascii="Arial" w:hAnsi="Arial" w:cs="Arial"/>
      <w:b/>
      <w:bCs/>
      <w:i/>
      <w:iCs/>
      <w:sz w:val="18"/>
      <w:szCs w:val="18"/>
      <w:lang w:val="en-US" w:eastAsia="en-US" w:bidi="en-US"/>
    </w:rPr>
  </w:style>
  <w:style w:type="character" w:customStyle="1" w:styleId="afff7">
    <w:name w:val="Основной шрифт"/>
    <w:rsid w:val="00316F94"/>
  </w:style>
  <w:style w:type="paragraph" w:customStyle="1" w:styleId="afff8">
    <w:name w:val="подстрочный"/>
    <w:basedOn w:val="a0"/>
    <w:rsid w:val="00316F94"/>
    <w:pPr>
      <w:jc w:val="center"/>
    </w:pPr>
    <w:rPr>
      <w:rFonts w:ascii="Courier New" w:hAnsi="Courier New" w:cs="Courier New"/>
      <w:i/>
      <w:iCs/>
      <w:sz w:val="28"/>
      <w:szCs w:val="28"/>
      <w:vertAlign w:val="superscript"/>
      <w:lang w:val="en-US" w:eastAsia="en-US" w:bidi="en-US"/>
    </w:rPr>
  </w:style>
  <w:style w:type="paragraph" w:customStyle="1" w:styleId="18">
    <w:name w:val="оглавление 1"/>
    <w:basedOn w:val="a0"/>
    <w:next w:val="a0"/>
    <w:autoRedefine/>
    <w:rsid w:val="00316F94"/>
    <w:pPr>
      <w:spacing w:before="120" w:after="120"/>
    </w:pPr>
    <w:rPr>
      <w:b/>
      <w:bCs/>
      <w:caps/>
      <w:sz w:val="20"/>
      <w:szCs w:val="20"/>
      <w:lang w:val="en-US" w:eastAsia="en-US" w:bidi="en-US"/>
    </w:rPr>
  </w:style>
  <w:style w:type="paragraph" w:customStyle="1" w:styleId="2d">
    <w:name w:val="оглавление 2"/>
    <w:basedOn w:val="a0"/>
    <w:next w:val="a0"/>
    <w:autoRedefine/>
    <w:rsid w:val="00316F94"/>
    <w:pPr>
      <w:ind w:left="240"/>
    </w:pPr>
    <w:rPr>
      <w:smallCaps/>
      <w:sz w:val="20"/>
      <w:szCs w:val="20"/>
      <w:lang w:val="en-US" w:eastAsia="en-US" w:bidi="en-US"/>
    </w:rPr>
  </w:style>
  <w:style w:type="paragraph" w:customStyle="1" w:styleId="3a">
    <w:name w:val="оглавление 3"/>
    <w:basedOn w:val="a0"/>
    <w:next w:val="a0"/>
    <w:autoRedefine/>
    <w:rsid w:val="00316F94"/>
    <w:pPr>
      <w:ind w:left="480"/>
    </w:pPr>
    <w:rPr>
      <w:i/>
      <w:iCs/>
      <w:sz w:val="20"/>
      <w:szCs w:val="20"/>
      <w:lang w:val="en-US" w:eastAsia="en-US" w:bidi="en-US"/>
    </w:rPr>
  </w:style>
  <w:style w:type="paragraph" w:customStyle="1" w:styleId="42">
    <w:name w:val="оглавление 4"/>
    <w:basedOn w:val="a0"/>
    <w:next w:val="a0"/>
    <w:autoRedefine/>
    <w:rsid w:val="00316F94"/>
    <w:pPr>
      <w:ind w:left="720"/>
    </w:pPr>
    <w:rPr>
      <w:sz w:val="18"/>
      <w:szCs w:val="18"/>
      <w:lang w:val="en-US" w:eastAsia="en-US" w:bidi="en-US"/>
    </w:rPr>
  </w:style>
  <w:style w:type="paragraph" w:customStyle="1" w:styleId="52">
    <w:name w:val="оглавление 5"/>
    <w:basedOn w:val="a0"/>
    <w:next w:val="a0"/>
    <w:autoRedefine/>
    <w:rsid w:val="00316F94"/>
    <w:pPr>
      <w:ind w:left="960"/>
    </w:pPr>
    <w:rPr>
      <w:sz w:val="18"/>
      <w:szCs w:val="18"/>
      <w:lang w:val="en-US" w:eastAsia="en-US" w:bidi="en-US"/>
    </w:rPr>
  </w:style>
  <w:style w:type="paragraph" w:customStyle="1" w:styleId="62">
    <w:name w:val="оглавление 6"/>
    <w:basedOn w:val="a0"/>
    <w:next w:val="a0"/>
    <w:autoRedefine/>
    <w:rsid w:val="00316F94"/>
    <w:pPr>
      <w:ind w:left="1200"/>
    </w:pPr>
    <w:rPr>
      <w:sz w:val="18"/>
      <w:szCs w:val="18"/>
      <w:lang w:val="en-US" w:eastAsia="en-US" w:bidi="en-US"/>
    </w:rPr>
  </w:style>
  <w:style w:type="paragraph" w:customStyle="1" w:styleId="72">
    <w:name w:val="оглавление 7"/>
    <w:basedOn w:val="a0"/>
    <w:next w:val="a0"/>
    <w:autoRedefine/>
    <w:rsid w:val="00316F94"/>
    <w:pPr>
      <w:ind w:left="1440"/>
    </w:pPr>
    <w:rPr>
      <w:sz w:val="18"/>
      <w:szCs w:val="18"/>
      <w:lang w:val="en-US" w:eastAsia="en-US" w:bidi="en-US"/>
    </w:rPr>
  </w:style>
  <w:style w:type="paragraph" w:customStyle="1" w:styleId="82">
    <w:name w:val="оглавление 8"/>
    <w:basedOn w:val="a0"/>
    <w:next w:val="a0"/>
    <w:autoRedefine/>
    <w:rsid w:val="00316F94"/>
    <w:pPr>
      <w:ind w:left="1680"/>
    </w:pPr>
    <w:rPr>
      <w:sz w:val="18"/>
      <w:szCs w:val="18"/>
      <w:lang w:val="en-US" w:eastAsia="en-US" w:bidi="en-US"/>
    </w:rPr>
  </w:style>
  <w:style w:type="paragraph" w:customStyle="1" w:styleId="92">
    <w:name w:val="оглавление 9"/>
    <w:basedOn w:val="a0"/>
    <w:next w:val="a0"/>
    <w:autoRedefine/>
    <w:rsid w:val="00316F94"/>
    <w:pPr>
      <w:ind w:left="1920"/>
    </w:pPr>
    <w:rPr>
      <w:sz w:val="18"/>
      <w:szCs w:val="18"/>
      <w:lang w:val="en-US" w:eastAsia="en-US" w:bidi="en-US"/>
    </w:rPr>
  </w:style>
  <w:style w:type="character" w:customStyle="1" w:styleId="afff9">
    <w:name w:val="номер страницы"/>
    <w:basedOn w:val="afff7"/>
    <w:rsid w:val="00316F94"/>
  </w:style>
  <w:style w:type="paragraph" w:customStyle="1" w:styleId="afffa">
    <w:name w:val="ДипРаздел"/>
    <w:basedOn w:val="15"/>
    <w:next w:val="afffb"/>
    <w:rsid w:val="00316F94"/>
    <w:pPr>
      <w:pageBreakBefore/>
      <w:suppressAutoHyphens/>
      <w:autoSpaceDE/>
      <w:autoSpaceDN/>
      <w:spacing w:line="360" w:lineRule="auto"/>
      <w:ind w:left="851"/>
      <w:jc w:val="left"/>
      <w:outlineLvl w:val="9"/>
    </w:pPr>
    <w:rPr>
      <w:kern w:val="28"/>
      <w:lang w:val="en-US" w:eastAsia="en-US" w:bidi="en-US"/>
    </w:rPr>
  </w:style>
  <w:style w:type="paragraph" w:customStyle="1" w:styleId="afffb">
    <w:name w:val="ДипПодраздел"/>
    <w:basedOn w:val="15"/>
    <w:next w:val="afffc"/>
    <w:rsid w:val="00316F94"/>
    <w:pPr>
      <w:autoSpaceDE/>
      <w:autoSpaceDN/>
      <w:spacing w:before="240" w:after="600" w:line="360" w:lineRule="auto"/>
      <w:ind w:firstLine="851"/>
      <w:jc w:val="left"/>
      <w:outlineLvl w:val="9"/>
    </w:pPr>
    <w:rPr>
      <w:kern w:val="28"/>
      <w:lang w:val="en-US" w:eastAsia="en-US" w:bidi="en-US"/>
    </w:rPr>
  </w:style>
  <w:style w:type="paragraph" w:customStyle="1" w:styleId="afffc">
    <w:name w:val="ДипОбычный"/>
    <w:basedOn w:val="a0"/>
    <w:rsid w:val="00316F94"/>
    <w:pPr>
      <w:spacing w:line="360" w:lineRule="auto"/>
      <w:ind w:firstLine="851"/>
      <w:jc w:val="both"/>
    </w:pPr>
    <w:rPr>
      <w:sz w:val="28"/>
      <w:szCs w:val="28"/>
      <w:lang w:val="en-US" w:eastAsia="en-US" w:bidi="en-US"/>
    </w:rPr>
  </w:style>
  <w:style w:type="paragraph" w:customStyle="1" w:styleId="afffd">
    <w:name w:val="Обычный текст с отступом"/>
    <w:basedOn w:val="a0"/>
    <w:rsid w:val="00316F94"/>
    <w:pPr>
      <w:ind w:left="720"/>
    </w:pPr>
    <w:rPr>
      <w:lang w:val="en-US" w:eastAsia="en-US" w:bidi="en-US"/>
    </w:rPr>
  </w:style>
  <w:style w:type="paragraph" w:customStyle="1" w:styleId="afffe">
    <w:name w:val="ДипОглавление"/>
    <w:basedOn w:val="2d"/>
    <w:autoRedefine/>
    <w:rsid w:val="00316F94"/>
    <w:pPr>
      <w:spacing w:line="360" w:lineRule="auto"/>
      <w:ind w:firstLine="851"/>
    </w:pPr>
    <w:rPr>
      <w:b/>
      <w:bCs/>
      <w:noProof/>
      <w:sz w:val="28"/>
      <w:szCs w:val="28"/>
    </w:rPr>
  </w:style>
  <w:style w:type="paragraph" w:customStyle="1" w:styleId="14pt">
    <w:name w:val="Обычный + 14 pt"/>
    <w:aliases w:val="Черный"/>
    <w:basedOn w:val="a0"/>
    <w:rsid w:val="00316F94"/>
    <w:pPr>
      <w:shd w:val="clear" w:color="auto" w:fill="FFFFFF"/>
      <w:spacing w:line="360" w:lineRule="auto"/>
      <w:ind w:left="10" w:right="10" w:firstLine="379"/>
      <w:jc w:val="both"/>
    </w:pPr>
    <w:rPr>
      <w:sz w:val="28"/>
      <w:szCs w:val="28"/>
      <w:lang w:val="en-US" w:eastAsia="en-US" w:bidi="en-US"/>
    </w:rPr>
  </w:style>
  <w:style w:type="paragraph" w:styleId="affff">
    <w:name w:val="Block Text"/>
    <w:basedOn w:val="a0"/>
    <w:rsid w:val="00316F94"/>
    <w:pPr>
      <w:shd w:val="clear" w:color="auto" w:fill="FFFFFF"/>
      <w:spacing w:line="360" w:lineRule="auto"/>
      <w:ind w:left="1774" w:right="1728"/>
      <w:jc w:val="both"/>
    </w:pPr>
    <w:rPr>
      <w:color w:val="000000"/>
      <w:sz w:val="28"/>
      <w:szCs w:val="28"/>
      <w:lang w:val="en-US" w:eastAsia="en-US" w:bidi="en-US"/>
    </w:rPr>
  </w:style>
  <w:style w:type="paragraph" w:customStyle="1" w:styleId="affff0">
    <w:name w:val="заголово"/>
    <w:basedOn w:val="a0"/>
    <w:next w:val="a0"/>
    <w:rsid w:val="00316F94"/>
    <w:pPr>
      <w:keepNext/>
      <w:widowControl w:val="0"/>
    </w:pPr>
    <w:rPr>
      <w:b/>
      <w:snapToGrid w:val="0"/>
      <w:szCs w:val="20"/>
      <w:lang w:val="en-US" w:eastAsia="en-US" w:bidi="en-US"/>
    </w:rPr>
  </w:style>
  <w:style w:type="paragraph" w:customStyle="1" w:styleId="FR1">
    <w:name w:val="FR1"/>
    <w:rsid w:val="00316F94"/>
    <w:pPr>
      <w:widowControl w:val="0"/>
      <w:autoSpaceDE w:val="0"/>
      <w:autoSpaceDN w:val="0"/>
      <w:spacing w:after="200" w:line="276" w:lineRule="auto"/>
      <w:ind w:firstLine="500"/>
      <w:jc w:val="both"/>
    </w:pPr>
    <w:rPr>
      <w:sz w:val="32"/>
      <w:szCs w:val="32"/>
    </w:rPr>
  </w:style>
  <w:style w:type="paragraph" w:customStyle="1" w:styleId="f23">
    <w:name w:val="Основной тексf2 3"/>
    <w:basedOn w:val="a0"/>
    <w:rsid w:val="00316F94"/>
    <w:pPr>
      <w:widowControl w:val="0"/>
      <w:spacing w:line="360" w:lineRule="auto"/>
      <w:jc w:val="both"/>
    </w:pPr>
    <w:rPr>
      <w:b/>
      <w:snapToGrid w:val="0"/>
      <w:sz w:val="28"/>
      <w:lang w:val="en-US" w:eastAsia="en-US" w:bidi="en-US"/>
    </w:rPr>
  </w:style>
  <w:style w:type="paragraph" w:customStyle="1" w:styleId="affff1">
    <w:name w:val="#Таблица названия столбцов"/>
    <w:basedOn w:val="a0"/>
    <w:rsid w:val="00316F94"/>
    <w:pPr>
      <w:jc w:val="center"/>
    </w:pPr>
    <w:rPr>
      <w:b/>
      <w:sz w:val="20"/>
      <w:szCs w:val="20"/>
      <w:lang w:val="en-US" w:eastAsia="en-US" w:bidi="en-US"/>
    </w:rPr>
  </w:style>
  <w:style w:type="paragraph" w:customStyle="1" w:styleId="affff2">
    <w:name w:val="#Таблица текст"/>
    <w:basedOn w:val="a0"/>
    <w:rsid w:val="00316F94"/>
    <w:rPr>
      <w:sz w:val="20"/>
      <w:szCs w:val="20"/>
      <w:lang w:val="en-US" w:eastAsia="en-US" w:bidi="en-US"/>
    </w:rPr>
  </w:style>
  <w:style w:type="paragraph" w:customStyle="1" w:styleId="affff3">
    <w:name w:val="#Таблица цифры"/>
    <w:basedOn w:val="a0"/>
    <w:rsid w:val="00316F94"/>
    <w:pPr>
      <w:jc w:val="center"/>
    </w:pPr>
    <w:rPr>
      <w:sz w:val="20"/>
      <w:szCs w:val="20"/>
      <w:lang w:val="en-US" w:eastAsia="en-US" w:bidi="en-US"/>
    </w:rPr>
  </w:style>
  <w:style w:type="paragraph" w:customStyle="1" w:styleId="affff4">
    <w:name w:val="Источник основной"/>
    <w:basedOn w:val="a0"/>
    <w:rsid w:val="00316F94"/>
    <w:pPr>
      <w:keepLines/>
      <w:jc w:val="both"/>
    </w:pPr>
    <w:rPr>
      <w:i/>
      <w:iCs/>
      <w:sz w:val="18"/>
      <w:szCs w:val="20"/>
      <w:lang w:val="en-US" w:eastAsia="en-US" w:bidi="en-US"/>
    </w:rPr>
  </w:style>
  <w:style w:type="paragraph" w:customStyle="1" w:styleId="affff5">
    <w:name w:val="Источник последний абзац"/>
    <w:basedOn w:val="affff4"/>
    <w:rsid w:val="00316F94"/>
    <w:pPr>
      <w:spacing w:after="120"/>
    </w:pPr>
  </w:style>
  <w:style w:type="paragraph" w:styleId="a">
    <w:name w:val="List Bullet"/>
    <w:basedOn w:val="a0"/>
    <w:autoRedefine/>
    <w:rsid w:val="00316F94"/>
    <w:pPr>
      <w:numPr>
        <w:numId w:val="4"/>
      </w:numPr>
      <w:jc w:val="both"/>
    </w:pPr>
    <w:rPr>
      <w:sz w:val="20"/>
      <w:szCs w:val="20"/>
      <w:lang w:val="en-US" w:eastAsia="en-US" w:bidi="en-US"/>
    </w:rPr>
  </w:style>
  <w:style w:type="paragraph" w:styleId="2">
    <w:name w:val="List Bullet 2"/>
    <w:basedOn w:val="a0"/>
    <w:autoRedefine/>
    <w:rsid w:val="00316F94"/>
    <w:pPr>
      <w:numPr>
        <w:numId w:val="5"/>
      </w:numPr>
      <w:tabs>
        <w:tab w:val="clear" w:pos="643"/>
        <w:tab w:val="num" w:pos="720"/>
      </w:tabs>
      <w:ind w:left="720"/>
      <w:jc w:val="both"/>
    </w:pPr>
    <w:rPr>
      <w:sz w:val="20"/>
      <w:szCs w:val="20"/>
      <w:lang w:val="en-US" w:eastAsia="en-US" w:bidi="en-US"/>
    </w:rPr>
  </w:style>
  <w:style w:type="paragraph" w:customStyle="1" w:styleId="urav">
    <w:name w:val="urav"/>
    <w:basedOn w:val="a0"/>
    <w:rsid w:val="00316F94"/>
    <w:pPr>
      <w:tabs>
        <w:tab w:val="left" w:pos="5670"/>
      </w:tabs>
      <w:jc w:val="both"/>
    </w:pPr>
    <w:rPr>
      <w:sz w:val="20"/>
      <w:szCs w:val="20"/>
      <w:lang w:val="en-US" w:eastAsia="en-US" w:bidi="en-US"/>
    </w:rPr>
  </w:style>
  <w:style w:type="paragraph" w:styleId="3">
    <w:name w:val="List Bullet 3"/>
    <w:basedOn w:val="a0"/>
    <w:autoRedefine/>
    <w:rsid w:val="00316F94"/>
    <w:pPr>
      <w:numPr>
        <w:numId w:val="6"/>
      </w:numPr>
      <w:tabs>
        <w:tab w:val="clear" w:pos="926"/>
        <w:tab w:val="num" w:pos="1080"/>
      </w:tabs>
      <w:ind w:left="1080"/>
      <w:jc w:val="both"/>
    </w:pPr>
    <w:rPr>
      <w:sz w:val="20"/>
      <w:szCs w:val="20"/>
      <w:lang w:val="en-US" w:eastAsia="en-US" w:bidi="en-US"/>
    </w:rPr>
  </w:style>
  <w:style w:type="paragraph" w:customStyle="1" w:styleId="affff6">
    <w:name w:val="Заголовок_РИС"/>
    <w:basedOn w:val="a0"/>
    <w:rsid w:val="00316F94"/>
    <w:pPr>
      <w:spacing w:before="240" w:after="60"/>
      <w:jc w:val="center"/>
    </w:pPr>
    <w:rPr>
      <w:sz w:val="20"/>
      <w:szCs w:val="20"/>
      <w:lang w:val="en-US" w:eastAsia="en-US" w:bidi="en-US"/>
    </w:rPr>
  </w:style>
  <w:style w:type="paragraph" w:customStyle="1" w:styleId="affff7">
    <w:name w:val="Объект (рисунок"/>
    <w:aliases w:val="график)"/>
    <w:basedOn w:val="a0"/>
    <w:rsid w:val="00316F94"/>
    <w:pPr>
      <w:jc w:val="center"/>
    </w:pPr>
    <w:rPr>
      <w:sz w:val="20"/>
      <w:szCs w:val="20"/>
      <w:lang w:val="en-US" w:eastAsia="en-US" w:bidi="en-US"/>
    </w:rPr>
  </w:style>
  <w:style w:type="paragraph" w:customStyle="1" w:styleId="affff8">
    <w:name w:val="АБСД"/>
    <w:basedOn w:val="a0"/>
    <w:rsid w:val="00316F94"/>
    <w:pPr>
      <w:ind w:firstLine="397"/>
      <w:jc w:val="both"/>
    </w:pPr>
    <w:rPr>
      <w:spacing w:val="26"/>
      <w:sz w:val="20"/>
      <w:szCs w:val="20"/>
      <w:lang w:val="en-US" w:eastAsia="en-US" w:bidi="en-US"/>
    </w:rPr>
  </w:style>
  <w:style w:type="paragraph" w:customStyle="1" w:styleId="affff9">
    <w:name w:val="Заголовок_ТАБ"/>
    <w:basedOn w:val="a0"/>
    <w:rsid w:val="00316F94"/>
    <w:pPr>
      <w:keepNext/>
      <w:spacing w:before="60" w:after="120"/>
      <w:jc w:val="center"/>
    </w:pPr>
    <w:rPr>
      <w:b/>
      <w:sz w:val="20"/>
      <w:szCs w:val="20"/>
      <w:lang w:val="en-US" w:eastAsia="en-US" w:bidi="en-US"/>
    </w:rPr>
  </w:style>
  <w:style w:type="paragraph" w:customStyle="1" w:styleId="-0">
    <w:name w:val="табл-обыч"/>
    <w:basedOn w:val="a0"/>
    <w:next w:val="a0"/>
    <w:rsid w:val="00316F94"/>
    <w:pPr>
      <w:spacing w:before="120"/>
      <w:ind w:firstLine="397"/>
      <w:jc w:val="both"/>
    </w:pPr>
    <w:rPr>
      <w:sz w:val="20"/>
      <w:szCs w:val="20"/>
      <w:lang w:val="en-US" w:eastAsia="en-US" w:bidi="en-US"/>
    </w:rPr>
  </w:style>
  <w:style w:type="character" w:customStyle="1" w:styleId="affffa">
    <w:name w:val="Номер_РИС"/>
    <w:rsid w:val="00316F94"/>
    <w:rPr>
      <w:i/>
      <w:sz w:val="24"/>
    </w:rPr>
  </w:style>
  <w:style w:type="paragraph" w:customStyle="1" w:styleId="affffb">
    <w:name w:val="Номер_ТАБ"/>
    <w:basedOn w:val="a0"/>
    <w:rsid w:val="00316F94"/>
    <w:pPr>
      <w:keepNext/>
      <w:spacing w:before="120"/>
      <w:jc w:val="right"/>
    </w:pPr>
    <w:rPr>
      <w:i/>
      <w:sz w:val="20"/>
      <w:szCs w:val="20"/>
      <w:lang w:val="en-US" w:eastAsia="en-US" w:bidi="en-US"/>
    </w:rPr>
  </w:style>
  <w:style w:type="paragraph" w:customStyle="1" w:styleId="affffc">
    <w:name w:val="_"/>
    <w:basedOn w:val="a0"/>
    <w:rsid w:val="00316F94"/>
    <w:pPr>
      <w:widowControl w:val="0"/>
      <w:ind w:left="720" w:hanging="720"/>
    </w:pPr>
    <w:rPr>
      <w:snapToGrid w:val="0"/>
      <w:szCs w:val="20"/>
      <w:lang w:val="en-US" w:eastAsia="en-US" w:bidi="en-US"/>
    </w:rPr>
  </w:style>
  <w:style w:type="table" w:styleId="affffd">
    <w:name w:val="Table Theme"/>
    <w:basedOn w:val="a2"/>
    <w:rsid w:val="00316F9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16F94"/>
    <w:pPr>
      <w:widowControl w:val="0"/>
      <w:autoSpaceDE w:val="0"/>
      <w:autoSpaceDN w:val="0"/>
      <w:adjustRightInd w:val="0"/>
      <w:spacing w:after="200" w:line="276" w:lineRule="auto"/>
    </w:pPr>
    <w:rPr>
      <w:rFonts w:ascii="Arial" w:hAnsi="Arial" w:cs="Arial"/>
      <w:b/>
      <w:bCs/>
      <w:sz w:val="16"/>
      <w:szCs w:val="16"/>
      <w:lang w:eastAsia="en-US"/>
    </w:rPr>
  </w:style>
  <w:style w:type="character" w:styleId="affffe">
    <w:name w:val="FollowedHyperlink"/>
    <w:rsid w:val="00316F94"/>
    <w:rPr>
      <w:color w:val="800080"/>
      <w:u w:val="single"/>
    </w:rPr>
  </w:style>
  <w:style w:type="paragraph" w:customStyle="1" w:styleId="19">
    <w:name w:val="Стиль1"/>
    <w:basedOn w:val="a0"/>
    <w:uiPriority w:val="99"/>
    <w:rsid w:val="00316F94"/>
    <w:pPr>
      <w:spacing w:line="360" w:lineRule="auto"/>
      <w:jc w:val="both"/>
    </w:pPr>
    <w:rPr>
      <w:sz w:val="20"/>
      <w:szCs w:val="20"/>
      <w:lang w:val="en-US" w:eastAsia="en-US" w:bidi="en-US"/>
    </w:rPr>
  </w:style>
  <w:style w:type="character" w:customStyle="1" w:styleId="citation">
    <w:name w:val="citation"/>
    <w:basedOn w:val="a1"/>
    <w:rsid w:val="00316F94"/>
  </w:style>
  <w:style w:type="character" w:customStyle="1" w:styleId="mw-headline">
    <w:name w:val="mw-headline"/>
    <w:basedOn w:val="a1"/>
    <w:rsid w:val="00316F94"/>
  </w:style>
  <w:style w:type="character" w:customStyle="1" w:styleId="mw-editsection">
    <w:name w:val="mw-editsection"/>
    <w:basedOn w:val="a1"/>
    <w:rsid w:val="00316F94"/>
  </w:style>
  <w:style w:type="character" w:customStyle="1" w:styleId="mw-editsection-bracket">
    <w:name w:val="mw-editsection-bracket"/>
    <w:basedOn w:val="a1"/>
    <w:rsid w:val="00316F94"/>
  </w:style>
  <w:style w:type="character" w:customStyle="1" w:styleId="mw-editsection-divider">
    <w:name w:val="mw-editsection-divider"/>
    <w:basedOn w:val="a1"/>
    <w:rsid w:val="00316F94"/>
  </w:style>
  <w:style w:type="character" w:customStyle="1" w:styleId="char01">
    <w:name w:val="char_01"/>
    <w:basedOn w:val="a1"/>
    <w:rsid w:val="00316F94"/>
  </w:style>
  <w:style w:type="character" w:customStyle="1" w:styleId="char02">
    <w:name w:val="char_02"/>
    <w:basedOn w:val="a1"/>
    <w:rsid w:val="00316F94"/>
  </w:style>
  <w:style w:type="character" w:customStyle="1" w:styleId="char03">
    <w:name w:val="char_03"/>
    <w:basedOn w:val="a1"/>
    <w:rsid w:val="00316F94"/>
  </w:style>
  <w:style w:type="character" w:customStyle="1" w:styleId="330">
    <w:name w:val="Основной текст (33)_"/>
    <w:link w:val="331"/>
    <w:uiPriority w:val="99"/>
    <w:locked/>
    <w:rsid w:val="00316F94"/>
    <w:rPr>
      <w:rFonts w:ascii="Times New Roman" w:hAnsi="Times New Roman"/>
      <w:i/>
      <w:iCs/>
      <w:sz w:val="28"/>
      <w:szCs w:val="28"/>
      <w:shd w:val="clear" w:color="auto" w:fill="FFFFFF"/>
    </w:rPr>
  </w:style>
  <w:style w:type="character" w:customStyle="1" w:styleId="333">
    <w:name w:val="Основной текст (33)3"/>
    <w:basedOn w:val="330"/>
    <w:uiPriority w:val="99"/>
    <w:rsid w:val="00316F94"/>
    <w:rPr>
      <w:rFonts w:ascii="Times New Roman" w:hAnsi="Times New Roman"/>
      <w:i/>
      <w:iCs/>
      <w:sz w:val="28"/>
      <w:szCs w:val="28"/>
      <w:shd w:val="clear" w:color="auto" w:fill="FFFFFF"/>
    </w:rPr>
  </w:style>
  <w:style w:type="character" w:customStyle="1" w:styleId="332">
    <w:name w:val="Основной текст (33)2"/>
    <w:basedOn w:val="330"/>
    <w:uiPriority w:val="99"/>
    <w:rsid w:val="00316F94"/>
    <w:rPr>
      <w:rFonts w:ascii="Times New Roman" w:hAnsi="Times New Roman"/>
      <w:i/>
      <w:iCs/>
      <w:sz w:val="28"/>
      <w:szCs w:val="28"/>
      <w:shd w:val="clear" w:color="auto" w:fill="FFFFFF"/>
    </w:rPr>
  </w:style>
  <w:style w:type="paragraph" w:customStyle="1" w:styleId="331">
    <w:name w:val="Основной текст (33)1"/>
    <w:basedOn w:val="a0"/>
    <w:link w:val="330"/>
    <w:uiPriority w:val="99"/>
    <w:rsid w:val="00316F94"/>
    <w:pPr>
      <w:shd w:val="clear" w:color="auto" w:fill="FFFFFF"/>
      <w:spacing w:line="480" w:lineRule="exact"/>
      <w:ind w:hanging="400"/>
      <w:jc w:val="both"/>
    </w:pPr>
    <w:rPr>
      <w:rFonts w:ascii="Times New Roman" w:hAnsi="Times New Roman"/>
      <w:i/>
      <w:iCs/>
      <w:sz w:val="28"/>
      <w:szCs w:val="28"/>
      <w:lang w:val="x-none" w:eastAsia="x-none"/>
    </w:rPr>
  </w:style>
  <w:style w:type="character" w:customStyle="1" w:styleId="2e">
    <w:name w:val="Подпись к таблице (2)_"/>
    <w:link w:val="211"/>
    <w:locked/>
    <w:rsid w:val="00316F94"/>
    <w:rPr>
      <w:rFonts w:ascii="Times New Roman" w:hAnsi="Times New Roman"/>
      <w:b/>
      <w:bCs/>
      <w:sz w:val="28"/>
      <w:szCs w:val="28"/>
      <w:shd w:val="clear" w:color="auto" w:fill="FFFFFF"/>
    </w:rPr>
  </w:style>
  <w:style w:type="character" w:customStyle="1" w:styleId="250">
    <w:name w:val="Основной текст (2)5"/>
    <w:uiPriority w:val="99"/>
    <w:rsid w:val="00316F94"/>
    <w:rPr>
      <w:rFonts w:ascii="Times New Roman" w:eastAsia="Arial" w:hAnsi="Times New Roman" w:cs="Arial"/>
      <w:b/>
      <w:bCs/>
      <w:sz w:val="23"/>
      <w:szCs w:val="23"/>
      <w:shd w:val="clear" w:color="auto" w:fill="FFFFFF"/>
    </w:rPr>
  </w:style>
  <w:style w:type="character" w:customStyle="1" w:styleId="1a">
    <w:name w:val="Основной текст + Курсив1"/>
    <w:uiPriority w:val="99"/>
    <w:rsid w:val="00316F94"/>
    <w:rPr>
      <w:rFonts w:ascii="Times New Roman" w:hAnsi="Times New Roman" w:cs="Times New Roman"/>
      <w:i/>
      <w:iCs/>
      <w:sz w:val="28"/>
      <w:szCs w:val="28"/>
      <w:shd w:val="clear" w:color="auto" w:fill="FFFFFF"/>
    </w:rPr>
  </w:style>
  <w:style w:type="character" w:customStyle="1" w:styleId="350">
    <w:name w:val="Основной текст (35)_"/>
    <w:link w:val="351"/>
    <w:uiPriority w:val="99"/>
    <w:locked/>
    <w:rsid w:val="00316F94"/>
    <w:rPr>
      <w:rFonts w:ascii="Tahoma" w:hAnsi="Tahoma" w:cs="Tahoma"/>
      <w:noProof/>
      <w:shd w:val="clear" w:color="auto" w:fill="FFFFFF"/>
    </w:rPr>
  </w:style>
  <w:style w:type="character" w:customStyle="1" w:styleId="220">
    <w:name w:val="Основной текст (2)2"/>
    <w:uiPriority w:val="99"/>
    <w:rsid w:val="00316F94"/>
    <w:rPr>
      <w:rFonts w:ascii="Times New Roman" w:eastAsia="Arial" w:hAnsi="Times New Roman" w:cs="Arial"/>
      <w:b/>
      <w:bCs/>
      <w:sz w:val="23"/>
      <w:szCs w:val="23"/>
      <w:shd w:val="clear" w:color="auto" w:fill="FFFFFF"/>
    </w:rPr>
  </w:style>
  <w:style w:type="character" w:customStyle="1" w:styleId="29pt">
    <w:name w:val="Основной текст (2) + 9 pt"/>
    <w:uiPriority w:val="99"/>
    <w:rsid w:val="00316F94"/>
    <w:rPr>
      <w:rFonts w:ascii="Times New Roman" w:hAnsi="Times New Roman"/>
      <w:b/>
      <w:bCs/>
      <w:noProof/>
      <w:sz w:val="18"/>
      <w:szCs w:val="18"/>
      <w:shd w:val="clear" w:color="auto" w:fill="FFFFFF"/>
    </w:rPr>
  </w:style>
  <w:style w:type="paragraph" w:customStyle="1" w:styleId="212">
    <w:name w:val="Основной текст (2)1"/>
    <w:basedOn w:val="a0"/>
    <w:uiPriority w:val="99"/>
    <w:rsid w:val="00316F94"/>
    <w:pPr>
      <w:shd w:val="clear" w:color="auto" w:fill="FFFFFF"/>
      <w:spacing w:before="420" w:after="480" w:line="240" w:lineRule="atLeast"/>
      <w:ind w:hanging="340"/>
    </w:pPr>
    <w:rPr>
      <w:rFonts w:ascii="Times New Roman" w:hAnsi="Times New Roman"/>
      <w:b/>
      <w:bCs/>
      <w:sz w:val="23"/>
      <w:szCs w:val="23"/>
      <w:lang w:val="x-none" w:eastAsia="x-none"/>
    </w:rPr>
  </w:style>
  <w:style w:type="paragraph" w:customStyle="1" w:styleId="211">
    <w:name w:val="Подпись к таблице (2)1"/>
    <w:basedOn w:val="a0"/>
    <w:link w:val="2e"/>
    <w:rsid w:val="00316F94"/>
    <w:pPr>
      <w:shd w:val="clear" w:color="auto" w:fill="FFFFFF"/>
      <w:spacing w:line="456" w:lineRule="exact"/>
      <w:ind w:hanging="1760"/>
    </w:pPr>
    <w:rPr>
      <w:rFonts w:ascii="Times New Roman" w:hAnsi="Times New Roman"/>
      <w:b/>
      <w:bCs/>
      <w:sz w:val="28"/>
      <w:szCs w:val="28"/>
      <w:lang w:val="x-none" w:eastAsia="x-none"/>
    </w:rPr>
  </w:style>
  <w:style w:type="paragraph" w:customStyle="1" w:styleId="351">
    <w:name w:val="Основной текст (35)"/>
    <w:basedOn w:val="a0"/>
    <w:link w:val="350"/>
    <w:uiPriority w:val="99"/>
    <w:rsid w:val="00316F94"/>
    <w:pPr>
      <w:shd w:val="clear" w:color="auto" w:fill="FFFFFF"/>
      <w:spacing w:line="240" w:lineRule="atLeast"/>
    </w:pPr>
    <w:rPr>
      <w:rFonts w:ascii="Tahoma" w:hAnsi="Tahoma"/>
      <w:noProof/>
      <w:sz w:val="20"/>
      <w:szCs w:val="20"/>
      <w:lang w:val="x-none" w:eastAsia="x-none"/>
    </w:rPr>
  </w:style>
  <w:style w:type="character" w:customStyle="1" w:styleId="3b">
    <w:name w:val="Заголовок №3_"/>
    <w:link w:val="310"/>
    <w:uiPriority w:val="99"/>
    <w:locked/>
    <w:rsid w:val="00316F94"/>
    <w:rPr>
      <w:rFonts w:ascii="Times New Roman" w:hAnsi="Times New Roman"/>
      <w:b/>
      <w:bCs/>
      <w:sz w:val="28"/>
      <w:szCs w:val="28"/>
      <w:shd w:val="clear" w:color="auto" w:fill="FFFFFF"/>
    </w:rPr>
  </w:style>
  <w:style w:type="character" w:customStyle="1" w:styleId="280">
    <w:name w:val="Основной текст (2)8"/>
    <w:uiPriority w:val="99"/>
    <w:rsid w:val="00316F94"/>
    <w:rPr>
      <w:rFonts w:ascii="Times New Roman" w:hAnsi="Times New Roman" w:cs="Times New Roman"/>
      <w:b w:val="0"/>
      <w:bCs w:val="0"/>
      <w:sz w:val="23"/>
      <w:szCs w:val="23"/>
      <w:shd w:val="clear" w:color="auto" w:fill="FFFFFF"/>
    </w:rPr>
  </w:style>
  <w:style w:type="character" w:customStyle="1" w:styleId="251">
    <w:name w:val="Подпись к таблице (2)5"/>
    <w:uiPriority w:val="99"/>
    <w:rsid w:val="00316F94"/>
    <w:rPr>
      <w:rFonts w:ascii="Times New Roman" w:hAnsi="Times New Roman" w:cs="Times New Roman"/>
      <w:b w:val="0"/>
      <w:bCs w:val="0"/>
      <w:sz w:val="28"/>
      <w:szCs w:val="28"/>
      <w:shd w:val="clear" w:color="auto" w:fill="FFFFFF"/>
    </w:rPr>
  </w:style>
  <w:style w:type="paragraph" w:customStyle="1" w:styleId="310">
    <w:name w:val="Заголовок №31"/>
    <w:basedOn w:val="a0"/>
    <w:link w:val="3b"/>
    <w:uiPriority w:val="99"/>
    <w:rsid w:val="00316F94"/>
    <w:pPr>
      <w:shd w:val="clear" w:color="auto" w:fill="FFFFFF"/>
      <w:spacing w:after="720" w:line="240" w:lineRule="atLeast"/>
      <w:ind w:hanging="1540"/>
      <w:outlineLvl w:val="2"/>
    </w:pPr>
    <w:rPr>
      <w:rFonts w:ascii="Times New Roman" w:hAnsi="Times New Roman"/>
      <w:b/>
      <w:bCs/>
      <w:sz w:val="28"/>
      <w:szCs w:val="28"/>
      <w:lang w:val="x-none" w:eastAsia="x-none"/>
    </w:rPr>
  </w:style>
  <w:style w:type="character" w:customStyle="1" w:styleId="b-serp-urlitem1">
    <w:name w:val="b-serp-url__item1"/>
    <w:uiPriority w:val="99"/>
    <w:rsid w:val="00316F94"/>
    <w:rPr>
      <w:rFonts w:cs="Times New Roman"/>
    </w:rPr>
  </w:style>
  <w:style w:type="character" w:customStyle="1" w:styleId="43">
    <w:name w:val="Основной текст (4)_"/>
    <w:link w:val="44"/>
    <w:rsid w:val="00316F94"/>
    <w:rPr>
      <w:rFonts w:ascii="Times New Roman" w:hAnsi="Times New Roman"/>
      <w:sz w:val="14"/>
      <w:szCs w:val="14"/>
      <w:shd w:val="clear" w:color="auto" w:fill="FFFFFF"/>
    </w:rPr>
  </w:style>
  <w:style w:type="character" w:customStyle="1" w:styleId="53">
    <w:name w:val="Основной текст (5)_"/>
    <w:link w:val="54"/>
    <w:rsid w:val="00316F94"/>
    <w:rPr>
      <w:rFonts w:ascii="Times New Roman" w:hAnsi="Times New Roman"/>
      <w:sz w:val="14"/>
      <w:szCs w:val="14"/>
      <w:shd w:val="clear" w:color="auto" w:fill="FFFFFF"/>
    </w:rPr>
  </w:style>
  <w:style w:type="paragraph" w:customStyle="1" w:styleId="44">
    <w:name w:val="Основной текст (4)"/>
    <w:basedOn w:val="a0"/>
    <w:link w:val="43"/>
    <w:rsid w:val="00316F94"/>
    <w:pPr>
      <w:shd w:val="clear" w:color="auto" w:fill="FFFFFF"/>
      <w:spacing w:line="0" w:lineRule="atLeast"/>
    </w:pPr>
    <w:rPr>
      <w:rFonts w:ascii="Times New Roman" w:hAnsi="Times New Roman"/>
      <w:sz w:val="14"/>
      <w:szCs w:val="14"/>
      <w:lang w:val="x-none" w:eastAsia="x-none"/>
    </w:rPr>
  </w:style>
  <w:style w:type="paragraph" w:customStyle="1" w:styleId="54">
    <w:name w:val="Основной текст (5)"/>
    <w:basedOn w:val="a0"/>
    <w:link w:val="53"/>
    <w:rsid w:val="00316F94"/>
    <w:pPr>
      <w:shd w:val="clear" w:color="auto" w:fill="FFFFFF"/>
      <w:spacing w:line="173" w:lineRule="exact"/>
      <w:jc w:val="both"/>
    </w:pPr>
    <w:rPr>
      <w:rFonts w:ascii="Times New Roman" w:hAnsi="Times New Roman"/>
      <w:sz w:val="14"/>
      <w:szCs w:val="14"/>
      <w:lang w:val="x-none" w:eastAsia="x-none"/>
    </w:rPr>
  </w:style>
  <w:style w:type="character" w:customStyle="1" w:styleId="63">
    <w:name w:val="Основной текст (6)_"/>
    <w:link w:val="64"/>
    <w:rsid w:val="00316F94"/>
    <w:rPr>
      <w:rFonts w:ascii="Times New Roman" w:hAnsi="Times New Roman"/>
      <w:sz w:val="19"/>
      <w:szCs w:val="19"/>
      <w:shd w:val="clear" w:color="auto" w:fill="FFFFFF"/>
    </w:rPr>
  </w:style>
  <w:style w:type="character" w:customStyle="1" w:styleId="83">
    <w:name w:val="Основной текст (8)_"/>
    <w:link w:val="84"/>
    <w:rsid w:val="00316F94"/>
    <w:rPr>
      <w:rFonts w:ascii="Times New Roman" w:hAnsi="Times New Roman"/>
      <w:sz w:val="15"/>
      <w:szCs w:val="15"/>
      <w:shd w:val="clear" w:color="auto" w:fill="FFFFFF"/>
    </w:rPr>
  </w:style>
  <w:style w:type="character" w:customStyle="1" w:styleId="73">
    <w:name w:val="Основной текст (7)_"/>
    <w:link w:val="74"/>
    <w:rsid w:val="00316F94"/>
    <w:rPr>
      <w:rFonts w:ascii="Times New Roman" w:hAnsi="Times New Roman"/>
      <w:sz w:val="15"/>
      <w:szCs w:val="15"/>
      <w:shd w:val="clear" w:color="auto" w:fill="FFFFFF"/>
    </w:rPr>
  </w:style>
  <w:style w:type="character" w:customStyle="1" w:styleId="afffff">
    <w:name w:val="Основной текст + Полужирный"/>
    <w:rsid w:val="00316F94"/>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fffff0">
    <w:name w:val="Подпись к таблице_"/>
    <w:link w:val="afffff1"/>
    <w:rsid w:val="00316F94"/>
    <w:rPr>
      <w:rFonts w:ascii="Times New Roman" w:hAnsi="Times New Roman"/>
      <w:sz w:val="19"/>
      <w:szCs w:val="19"/>
      <w:shd w:val="clear" w:color="auto" w:fill="FFFFFF"/>
    </w:rPr>
  </w:style>
  <w:style w:type="character" w:customStyle="1" w:styleId="85">
    <w:name w:val="Основной текст (8) + Полужирный"/>
    <w:rsid w:val="00316F94"/>
    <w:rPr>
      <w:rFonts w:ascii="Times New Roman" w:hAnsi="Times New Roman"/>
      <w:b/>
      <w:bCs/>
      <w:sz w:val="15"/>
      <w:szCs w:val="15"/>
      <w:shd w:val="clear" w:color="auto" w:fill="FFFFFF"/>
    </w:rPr>
  </w:style>
  <w:style w:type="character" w:customStyle="1" w:styleId="100">
    <w:name w:val="Основной текст (10)_"/>
    <w:link w:val="101"/>
    <w:rsid w:val="00316F94"/>
    <w:rPr>
      <w:rFonts w:ascii="Times New Roman" w:hAnsi="Times New Roman"/>
      <w:sz w:val="19"/>
      <w:szCs w:val="19"/>
      <w:shd w:val="clear" w:color="auto" w:fill="FFFFFF"/>
    </w:rPr>
  </w:style>
  <w:style w:type="character" w:customStyle="1" w:styleId="afffff2">
    <w:name w:val="Подпись к картинке_"/>
    <w:rsid w:val="00316F94"/>
    <w:rPr>
      <w:rFonts w:ascii="Times New Roman" w:eastAsia="Times New Roman" w:hAnsi="Times New Roman" w:cs="Times New Roman"/>
      <w:b w:val="0"/>
      <w:bCs w:val="0"/>
      <w:i w:val="0"/>
      <w:iCs w:val="0"/>
      <w:smallCaps w:val="0"/>
      <w:strike w:val="0"/>
      <w:spacing w:val="0"/>
      <w:sz w:val="14"/>
      <w:szCs w:val="14"/>
    </w:rPr>
  </w:style>
  <w:style w:type="character" w:customStyle="1" w:styleId="afffff3">
    <w:name w:val="Подпись к картинке"/>
    <w:basedOn w:val="afffff2"/>
    <w:rsid w:val="00316F94"/>
    <w:rPr>
      <w:rFonts w:ascii="Times New Roman" w:eastAsia="Times New Roman" w:hAnsi="Times New Roman" w:cs="Times New Roman"/>
      <w:b w:val="0"/>
      <w:bCs w:val="0"/>
      <w:i w:val="0"/>
      <w:iCs w:val="0"/>
      <w:smallCaps w:val="0"/>
      <w:strike w:val="0"/>
      <w:spacing w:val="0"/>
      <w:sz w:val="14"/>
      <w:szCs w:val="14"/>
    </w:rPr>
  </w:style>
  <w:style w:type="character" w:customStyle="1" w:styleId="2f">
    <w:name w:val="Подпись к картинке (2)_"/>
    <w:link w:val="2f0"/>
    <w:rsid w:val="00316F94"/>
    <w:rPr>
      <w:rFonts w:ascii="Times New Roman" w:hAnsi="Times New Roman"/>
      <w:sz w:val="19"/>
      <w:szCs w:val="19"/>
      <w:shd w:val="clear" w:color="auto" w:fill="FFFFFF"/>
    </w:rPr>
  </w:style>
  <w:style w:type="character" w:customStyle="1" w:styleId="2f1">
    <w:name w:val="Подпись к картинке (2) + Курсив"/>
    <w:rsid w:val="00316F94"/>
    <w:rPr>
      <w:rFonts w:ascii="Times New Roman" w:hAnsi="Times New Roman"/>
      <w:i/>
      <w:iCs/>
      <w:sz w:val="19"/>
      <w:szCs w:val="19"/>
      <w:shd w:val="clear" w:color="auto" w:fill="FFFFFF"/>
    </w:rPr>
  </w:style>
  <w:style w:type="paragraph" w:customStyle="1" w:styleId="64">
    <w:name w:val="Основной текст (6)"/>
    <w:basedOn w:val="a0"/>
    <w:link w:val="63"/>
    <w:rsid w:val="00316F94"/>
    <w:pPr>
      <w:shd w:val="clear" w:color="auto" w:fill="FFFFFF"/>
      <w:spacing w:line="0" w:lineRule="atLeast"/>
    </w:pPr>
    <w:rPr>
      <w:rFonts w:ascii="Times New Roman" w:hAnsi="Times New Roman"/>
      <w:sz w:val="19"/>
      <w:szCs w:val="19"/>
      <w:lang w:val="x-none" w:eastAsia="x-none"/>
    </w:rPr>
  </w:style>
  <w:style w:type="paragraph" w:customStyle="1" w:styleId="2f2">
    <w:name w:val="Подпись к таблице (2)"/>
    <w:basedOn w:val="a0"/>
    <w:rsid w:val="00316F94"/>
    <w:pPr>
      <w:shd w:val="clear" w:color="auto" w:fill="FFFFFF"/>
      <w:spacing w:line="0" w:lineRule="atLeast"/>
    </w:pPr>
    <w:rPr>
      <w:rFonts w:ascii="Times New Roman" w:hAnsi="Times New Roman"/>
      <w:i/>
      <w:iCs/>
      <w:color w:val="000000"/>
      <w:sz w:val="19"/>
      <w:szCs w:val="19"/>
      <w:lang w:val="ru"/>
    </w:rPr>
  </w:style>
  <w:style w:type="paragraph" w:customStyle="1" w:styleId="84">
    <w:name w:val="Основной текст (8)"/>
    <w:basedOn w:val="a0"/>
    <w:link w:val="83"/>
    <w:rsid w:val="00316F94"/>
    <w:pPr>
      <w:shd w:val="clear" w:color="auto" w:fill="FFFFFF"/>
      <w:spacing w:line="0" w:lineRule="atLeast"/>
    </w:pPr>
    <w:rPr>
      <w:rFonts w:ascii="Times New Roman" w:hAnsi="Times New Roman"/>
      <w:sz w:val="15"/>
      <w:szCs w:val="15"/>
      <w:lang w:val="x-none" w:eastAsia="x-none"/>
    </w:rPr>
  </w:style>
  <w:style w:type="paragraph" w:customStyle="1" w:styleId="74">
    <w:name w:val="Основной текст (7)"/>
    <w:basedOn w:val="a0"/>
    <w:link w:val="73"/>
    <w:rsid w:val="00316F94"/>
    <w:pPr>
      <w:shd w:val="clear" w:color="auto" w:fill="FFFFFF"/>
      <w:spacing w:line="0" w:lineRule="atLeast"/>
    </w:pPr>
    <w:rPr>
      <w:rFonts w:ascii="Times New Roman" w:hAnsi="Times New Roman"/>
      <w:sz w:val="15"/>
      <w:szCs w:val="15"/>
      <w:lang w:val="x-none" w:eastAsia="x-none"/>
    </w:rPr>
  </w:style>
  <w:style w:type="paragraph" w:customStyle="1" w:styleId="afffff1">
    <w:name w:val="Подпись к таблице"/>
    <w:basedOn w:val="a0"/>
    <w:link w:val="afffff0"/>
    <w:rsid w:val="00316F94"/>
    <w:pPr>
      <w:shd w:val="clear" w:color="auto" w:fill="FFFFFF"/>
      <w:spacing w:before="60" w:line="0" w:lineRule="atLeast"/>
    </w:pPr>
    <w:rPr>
      <w:rFonts w:ascii="Times New Roman" w:hAnsi="Times New Roman"/>
      <w:sz w:val="19"/>
      <w:szCs w:val="19"/>
      <w:lang w:val="x-none" w:eastAsia="x-none"/>
    </w:rPr>
  </w:style>
  <w:style w:type="paragraph" w:customStyle="1" w:styleId="101">
    <w:name w:val="Основной текст (10)"/>
    <w:basedOn w:val="a0"/>
    <w:link w:val="100"/>
    <w:rsid w:val="00316F94"/>
    <w:pPr>
      <w:shd w:val="clear" w:color="auto" w:fill="FFFFFF"/>
      <w:spacing w:after="60" w:line="0" w:lineRule="atLeast"/>
    </w:pPr>
    <w:rPr>
      <w:rFonts w:ascii="Times New Roman" w:hAnsi="Times New Roman"/>
      <w:sz w:val="19"/>
      <w:szCs w:val="19"/>
      <w:lang w:val="x-none" w:eastAsia="x-none"/>
    </w:rPr>
  </w:style>
  <w:style w:type="paragraph" w:customStyle="1" w:styleId="2f0">
    <w:name w:val="Подпись к картинке (2)"/>
    <w:basedOn w:val="a0"/>
    <w:link w:val="2f"/>
    <w:rsid w:val="00316F94"/>
    <w:pPr>
      <w:shd w:val="clear" w:color="auto" w:fill="FFFFFF"/>
      <w:spacing w:line="0" w:lineRule="atLeast"/>
    </w:pPr>
    <w:rPr>
      <w:rFonts w:ascii="Times New Roman" w:hAnsi="Times New Roman"/>
      <w:sz w:val="19"/>
      <w:szCs w:val="1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9714">
      <w:bodyDiv w:val="1"/>
      <w:marLeft w:val="0"/>
      <w:marRight w:val="0"/>
      <w:marTop w:val="0"/>
      <w:marBottom w:val="0"/>
      <w:divBdr>
        <w:top w:val="none" w:sz="0" w:space="0" w:color="auto"/>
        <w:left w:val="none" w:sz="0" w:space="0" w:color="auto"/>
        <w:bottom w:val="none" w:sz="0" w:space="0" w:color="auto"/>
        <w:right w:val="none" w:sz="0" w:space="0" w:color="auto"/>
      </w:divBdr>
    </w:div>
    <w:div w:id="156922102">
      <w:bodyDiv w:val="1"/>
      <w:marLeft w:val="0"/>
      <w:marRight w:val="0"/>
      <w:marTop w:val="0"/>
      <w:marBottom w:val="0"/>
      <w:divBdr>
        <w:top w:val="none" w:sz="0" w:space="0" w:color="auto"/>
        <w:left w:val="none" w:sz="0" w:space="0" w:color="auto"/>
        <w:bottom w:val="none" w:sz="0" w:space="0" w:color="auto"/>
        <w:right w:val="none" w:sz="0" w:space="0" w:color="auto"/>
      </w:divBdr>
    </w:div>
    <w:div w:id="164252693">
      <w:bodyDiv w:val="1"/>
      <w:marLeft w:val="0"/>
      <w:marRight w:val="0"/>
      <w:marTop w:val="0"/>
      <w:marBottom w:val="0"/>
      <w:divBdr>
        <w:top w:val="none" w:sz="0" w:space="0" w:color="auto"/>
        <w:left w:val="none" w:sz="0" w:space="0" w:color="auto"/>
        <w:bottom w:val="none" w:sz="0" w:space="0" w:color="auto"/>
        <w:right w:val="none" w:sz="0" w:space="0" w:color="auto"/>
      </w:divBdr>
    </w:div>
    <w:div w:id="173157200">
      <w:bodyDiv w:val="1"/>
      <w:marLeft w:val="0"/>
      <w:marRight w:val="0"/>
      <w:marTop w:val="0"/>
      <w:marBottom w:val="0"/>
      <w:divBdr>
        <w:top w:val="none" w:sz="0" w:space="0" w:color="auto"/>
        <w:left w:val="none" w:sz="0" w:space="0" w:color="auto"/>
        <w:bottom w:val="none" w:sz="0" w:space="0" w:color="auto"/>
        <w:right w:val="none" w:sz="0" w:space="0" w:color="auto"/>
      </w:divBdr>
    </w:div>
    <w:div w:id="203295248">
      <w:bodyDiv w:val="1"/>
      <w:marLeft w:val="0"/>
      <w:marRight w:val="0"/>
      <w:marTop w:val="0"/>
      <w:marBottom w:val="0"/>
      <w:divBdr>
        <w:top w:val="none" w:sz="0" w:space="0" w:color="auto"/>
        <w:left w:val="none" w:sz="0" w:space="0" w:color="auto"/>
        <w:bottom w:val="none" w:sz="0" w:space="0" w:color="auto"/>
        <w:right w:val="none" w:sz="0" w:space="0" w:color="auto"/>
      </w:divBdr>
    </w:div>
    <w:div w:id="257251262">
      <w:bodyDiv w:val="1"/>
      <w:marLeft w:val="0"/>
      <w:marRight w:val="0"/>
      <w:marTop w:val="0"/>
      <w:marBottom w:val="0"/>
      <w:divBdr>
        <w:top w:val="none" w:sz="0" w:space="0" w:color="auto"/>
        <w:left w:val="none" w:sz="0" w:space="0" w:color="auto"/>
        <w:bottom w:val="none" w:sz="0" w:space="0" w:color="auto"/>
        <w:right w:val="none" w:sz="0" w:space="0" w:color="auto"/>
      </w:divBdr>
    </w:div>
    <w:div w:id="309940223">
      <w:bodyDiv w:val="1"/>
      <w:marLeft w:val="0"/>
      <w:marRight w:val="0"/>
      <w:marTop w:val="0"/>
      <w:marBottom w:val="0"/>
      <w:divBdr>
        <w:top w:val="none" w:sz="0" w:space="0" w:color="auto"/>
        <w:left w:val="none" w:sz="0" w:space="0" w:color="auto"/>
        <w:bottom w:val="none" w:sz="0" w:space="0" w:color="auto"/>
        <w:right w:val="none" w:sz="0" w:space="0" w:color="auto"/>
      </w:divBdr>
    </w:div>
    <w:div w:id="331954302">
      <w:bodyDiv w:val="1"/>
      <w:marLeft w:val="0"/>
      <w:marRight w:val="0"/>
      <w:marTop w:val="0"/>
      <w:marBottom w:val="0"/>
      <w:divBdr>
        <w:top w:val="none" w:sz="0" w:space="0" w:color="auto"/>
        <w:left w:val="none" w:sz="0" w:space="0" w:color="auto"/>
        <w:bottom w:val="none" w:sz="0" w:space="0" w:color="auto"/>
        <w:right w:val="none" w:sz="0" w:space="0" w:color="auto"/>
      </w:divBdr>
    </w:div>
    <w:div w:id="402799405">
      <w:bodyDiv w:val="1"/>
      <w:marLeft w:val="0"/>
      <w:marRight w:val="0"/>
      <w:marTop w:val="0"/>
      <w:marBottom w:val="0"/>
      <w:divBdr>
        <w:top w:val="none" w:sz="0" w:space="0" w:color="auto"/>
        <w:left w:val="none" w:sz="0" w:space="0" w:color="auto"/>
        <w:bottom w:val="none" w:sz="0" w:space="0" w:color="auto"/>
        <w:right w:val="none" w:sz="0" w:space="0" w:color="auto"/>
      </w:divBdr>
    </w:div>
    <w:div w:id="557473553">
      <w:bodyDiv w:val="1"/>
      <w:marLeft w:val="0"/>
      <w:marRight w:val="0"/>
      <w:marTop w:val="0"/>
      <w:marBottom w:val="0"/>
      <w:divBdr>
        <w:top w:val="none" w:sz="0" w:space="0" w:color="auto"/>
        <w:left w:val="none" w:sz="0" w:space="0" w:color="auto"/>
        <w:bottom w:val="none" w:sz="0" w:space="0" w:color="auto"/>
        <w:right w:val="none" w:sz="0" w:space="0" w:color="auto"/>
      </w:divBdr>
    </w:div>
    <w:div w:id="559638980">
      <w:bodyDiv w:val="1"/>
      <w:marLeft w:val="0"/>
      <w:marRight w:val="0"/>
      <w:marTop w:val="0"/>
      <w:marBottom w:val="0"/>
      <w:divBdr>
        <w:top w:val="none" w:sz="0" w:space="0" w:color="auto"/>
        <w:left w:val="none" w:sz="0" w:space="0" w:color="auto"/>
        <w:bottom w:val="none" w:sz="0" w:space="0" w:color="auto"/>
        <w:right w:val="none" w:sz="0" w:space="0" w:color="auto"/>
      </w:divBdr>
    </w:div>
    <w:div w:id="824122647">
      <w:bodyDiv w:val="1"/>
      <w:marLeft w:val="0"/>
      <w:marRight w:val="0"/>
      <w:marTop w:val="0"/>
      <w:marBottom w:val="0"/>
      <w:divBdr>
        <w:top w:val="none" w:sz="0" w:space="0" w:color="auto"/>
        <w:left w:val="none" w:sz="0" w:space="0" w:color="auto"/>
        <w:bottom w:val="none" w:sz="0" w:space="0" w:color="auto"/>
        <w:right w:val="none" w:sz="0" w:space="0" w:color="auto"/>
      </w:divBdr>
    </w:div>
    <w:div w:id="899287124">
      <w:bodyDiv w:val="1"/>
      <w:marLeft w:val="0"/>
      <w:marRight w:val="0"/>
      <w:marTop w:val="0"/>
      <w:marBottom w:val="0"/>
      <w:divBdr>
        <w:top w:val="none" w:sz="0" w:space="0" w:color="auto"/>
        <w:left w:val="none" w:sz="0" w:space="0" w:color="auto"/>
        <w:bottom w:val="none" w:sz="0" w:space="0" w:color="auto"/>
        <w:right w:val="none" w:sz="0" w:space="0" w:color="auto"/>
      </w:divBdr>
    </w:div>
    <w:div w:id="901210098">
      <w:bodyDiv w:val="1"/>
      <w:marLeft w:val="0"/>
      <w:marRight w:val="0"/>
      <w:marTop w:val="0"/>
      <w:marBottom w:val="0"/>
      <w:divBdr>
        <w:top w:val="none" w:sz="0" w:space="0" w:color="auto"/>
        <w:left w:val="none" w:sz="0" w:space="0" w:color="auto"/>
        <w:bottom w:val="none" w:sz="0" w:space="0" w:color="auto"/>
        <w:right w:val="none" w:sz="0" w:space="0" w:color="auto"/>
      </w:divBdr>
    </w:div>
    <w:div w:id="1078526655">
      <w:bodyDiv w:val="1"/>
      <w:marLeft w:val="0"/>
      <w:marRight w:val="0"/>
      <w:marTop w:val="0"/>
      <w:marBottom w:val="0"/>
      <w:divBdr>
        <w:top w:val="none" w:sz="0" w:space="0" w:color="auto"/>
        <w:left w:val="none" w:sz="0" w:space="0" w:color="auto"/>
        <w:bottom w:val="none" w:sz="0" w:space="0" w:color="auto"/>
        <w:right w:val="none" w:sz="0" w:space="0" w:color="auto"/>
      </w:divBdr>
    </w:div>
    <w:div w:id="1083377250">
      <w:bodyDiv w:val="1"/>
      <w:marLeft w:val="0"/>
      <w:marRight w:val="0"/>
      <w:marTop w:val="0"/>
      <w:marBottom w:val="0"/>
      <w:divBdr>
        <w:top w:val="none" w:sz="0" w:space="0" w:color="auto"/>
        <w:left w:val="none" w:sz="0" w:space="0" w:color="auto"/>
        <w:bottom w:val="none" w:sz="0" w:space="0" w:color="auto"/>
        <w:right w:val="none" w:sz="0" w:space="0" w:color="auto"/>
      </w:divBdr>
    </w:div>
    <w:div w:id="1118991612">
      <w:bodyDiv w:val="1"/>
      <w:marLeft w:val="0"/>
      <w:marRight w:val="0"/>
      <w:marTop w:val="0"/>
      <w:marBottom w:val="0"/>
      <w:divBdr>
        <w:top w:val="none" w:sz="0" w:space="0" w:color="auto"/>
        <w:left w:val="none" w:sz="0" w:space="0" w:color="auto"/>
        <w:bottom w:val="none" w:sz="0" w:space="0" w:color="auto"/>
        <w:right w:val="none" w:sz="0" w:space="0" w:color="auto"/>
      </w:divBdr>
    </w:div>
    <w:div w:id="1149981387">
      <w:bodyDiv w:val="1"/>
      <w:marLeft w:val="0"/>
      <w:marRight w:val="0"/>
      <w:marTop w:val="0"/>
      <w:marBottom w:val="0"/>
      <w:divBdr>
        <w:top w:val="none" w:sz="0" w:space="0" w:color="auto"/>
        <w:left w:val="none" w:sz="0" w:space="0" w:color="auto"/>
        <w:bottom w:val="none" w:sz="0" w:space="0" w:color="auto"/>
        <w:right w:val="none" w:sz="0" w:space="0" w:color="auto"/>
      </w:divBdr>
    </w:div>
    <w:div w:id="1193686463">
      <w:bodyDiv w:val="1"/>
      <w:marLeft w:val="0"/>
      <w:marRight w:val="0"/>
      <w:marTop w:val="0"/>
      <w:marBottom w:val="0"/>
      <w:divBdr>
        <w:top w:val="none" w:sz="0" w:space="0" w:color="auto"/>
        <w:left w:val="none" w:sz="0" w:space="0" w:color="auto"/>
        <w:bottom w:val="none" w:sz="0" w:space="0" w:color="auto"/>
        <w:right w:val="none" w:sz="0" w:space="0" w:color="auto"/>
      </w:divBdr>
    </w:div>
    <w:div w:id="1202667039">
      <w:bodyDiv w:val="1"/>
      <w:marLeft w:val="0"/>
      <w:marRight w:val="0"/>
      <w:marTop w:val="0"/>
      <w:marBottom w:val="0"/>
      <w:divBdr>
        <w:top w:val="none" w:sz="0" w:space="0" w:color="auto"/>
        <w:left w:val="none" w:sz="0" w:space="0" w:color="auto"/>
        <w:bottom w:val="none" w:sz="0" w:space="0" w:color="auto"/>
        <w:right w:val="none" w:sz="0" w:space="0" w:color="auto"/>
      </w:divBdr>
    </w:div>
    <w:div w:id="1203059178">
      <w:bodyDiv w:val="1"/>
      <w:marLeft w:val="0"/>
      <w:marRight w:val="0"/>
      <w:marTop w:val="0"/>
      <w:marBottom w:val="0"/>
      <w:divBdr>
        <w:top w:val="none" w:sz="0" w:space="0" w:color="auto"/>
        <w:left w:val="none" w:sz="0" w:space="0" w:color="auto"/>
        <w:bottom w:val="none" w:sz="0" w:space="0" w:color="auto"/>
        <w:right w:val="none" w:sz="0" w:space="0" w:color="auto"/>
      </w:divBdr>
    </w:div>
    <w:div w:id="1248996653">
      <w:bodyDiv w:val="1"/>
      <w:marLeft w:val="0"/>
      <w:marRight w:val="0"/>
      <w:marTop w:val="0"/>
      <w:marBottom w:val="0"/>
      <w:divBdr>
        <w:top w:val="none" w:sz="0" w:space="0" w:color="auto"/>
        <w:left w:val="none" w:sz="0" w:space="0" w:color="auto"/>
        <w:bottom w:val="none" w:sz="0" w:space="0" w:color="auto"/>
        <w:right w:val="none" w:sz="0" w:space="0" w:color="auto"/>
      </w:divBdr>
    </w:div>
    <w:div w:id="1259173679">
      <w:bodyDiv w:val="1"/>
      <w:marLeft w:val="0"/>
      <w:marRight w:val="0"/>
      <w:marTop w:val="0"/>
      <w:marBottom w:val="0"/>
      <w:divBdr>
        <w:top w:val="none" w:sz="0" w:space="0" w:color="auto"/>
        <w:left w:val="none" w:sz="0" w:space="0" w:color="auto"/>
        <w:bottom w:val="none" w:sz="0" w:space="0" w:color="auto"/>
        <w:right w:val="none" w:sz="0" w:space="0" w:color="auto"/>
      </w:divBdr>
    </w:div>
    <w:div w:id="1284649168">
      <w:bodyDiv w:val="1"/>
      <w:marLeft w:val="0"/>
      <w:marRight w:val="0"/>
      <w:marTop w:val="0"/>
      <w:marBottom w:val="0"/>
      <w:divBdr>
        <w:top w:val="none" w:sz="0" w:space="0" w:color="auto"/>
        <w:left w:val="none" w:sz="0" w:space="0" w:color="auto"/>
        <w:bottom w:val="none" w:sz="0" w:space="0" w:color="auto"/>
        <w:right w:val="none" w:sz="0" w:space="0" w:color="auto"/>
      </w:divBdr>
    </w:div>
    <w:div w:id="1291977722">
      <w:bodyDiv w:val="1"/>
      <w:marLeft w:val="0"/>
      <w:marRight w:val="0"/>
      <w:marTop w:val="0"/>
      <w:marBottom w:val="0"/>
      <w:divBdr>
        <w:top w:val="none" w:sz="0" w:space="0" w:color="auto"/>
        <w:left w:val="none" w:sz="0" w:space="0" w:color="auto"/>
        <w:bottom w:val="none" w:sz="0" w:space="0" w:color="auto"/>
        <w:right w:val="none" w:sz="0" w:space="0" w:color="auto"/>
      </w:divBdr>
    </w:div>
    <w:div w:id="1339385160">
      <w:bodyDiv w:val="1"/>
      <w:marLeft w:val="0"/>
      <w:marRight w:val="0"/>
      <w:marTop w:val="0"/>
      <w:marBottom w:val="0"/>
      <w:divBdr>
        <w:top w:val="none" w:sz="0" w:space="0" w:color="auto"/>
        <w:left w:val="none" w:sz="0" w:space="0" w:color="auto"/>
        <w:bottom w:val="none" w:sz="0" w:space="0" w:color="auto"/>
        <w:right w:val="none" w:sz="0" w:space="0" w:color="auto"/>
      </w:divBdr>
    </w:div>
    <w:div w:id="1342858240">
      <w:bodyDiv w:val="1"/>
      <w:marLeft w:val="0"/>
      <w:marRight w:val="0"/>
      <w:marTop w:val="0"/>
      <w:marBottom w:val="0"/>
      <w:divBdr>
        <w:top w:val="none" w:sz="0" w:space="0" w:color="auto"/>
        <w:left w:val="none" w:sz="0" w:space="0" w:color="auto"/>
        <w:bottom w:val="none" w:sz="0" w:space="0" w:color="auto"/>
        <w:right w:val="none" w:sz="0" w:space="0" w:color="auto"/>
      </w:divBdr>
    </w:div>
    <w:div w:id="1350521509">
      <w:bodyDiv w:val="1"/>
      <w:marLeft w:val="0"/>
      <w:marRight w:val="0"/>
      <w:marTop w:val="0"/>
      <w:marBottom w:val="0"/>
      <w:divBdr>
        <w:top w:val="none" w:sz="0" w:space="0" w:color="auto"/>
        <w:left w:val="none" w:sz="0" w:space="0" w:color="auto"/>
        <w:bottom w:val="none" w:sz="0" w:space="0" w:color="auto"/>
        <w:right w:val="none" w:sz="0" w:space="0" w:color="auto"/>
      </w:divBdr>
    </w:div>
    <w:div w:id="1432581742">
      <w:bodyDiv w:val="1"/>
      <w:marLeft w:val="0"/>
      <w:marRight w:val="0"/>
      <w:marTop w:val="0"/>
      <w:marBottom w:val="0"/>
      <w:divBdr>
        <w:top w:val="none" w:sz="0" w:space="0" w:color="auto"/>
        <w:left w:val="none" w:sz="0" w:space="0" w:color="auto"/>
        <w:bottom w:val="none" w:sz="0" w:space="0" w:color="auto"/>
        <w:right w:val="none" w:sz="0" w:space="0" w:color="auto"/>
      </w:divBdr>
    </w:div>
    <w:div w:id="1514370581">
      <w:bodyDiv w:val="1"/>
      <w:marLeft w:val="0"/>
      <w:marRight w:val="0"/>
      <w:marTop w:val="0"/>
      <w:marBottom w:val="0"/>
      <w:divBdr>
        <w:top w:val="none" w:sz="0" w:space="0" w:color="auto"/>
        <w:left w:val="none" w:sz="0" w:space="0" w:color="auto"/>
        <w:bottom w:val="none" w:sz="0" w:space="0" w:color="auto"/>
        <w:right w:val="none" w:sz="0" w:space="0" w:color="auto"/>
      </w:divBdr>
    </w:div>
    <w:div w:id="1769235601">
      <w:bodyDiv w:val="1"/>
      <w:marLeft w:val="0"/>
      <w:marRight w:val="0"/>
      <w:marTop w:val="0"/>
      <w:marBottom w:val="0"/>
      <w:divBdr>
        <w:top w:val="none" w:sz="0" w:space="0" w:color="auto"/>
        <w:left w:val="none" w:sz="0" w:space="0" w:color="auto"/>
        <w:bottom w:val="none" w:sz="0" w:space="0" w:color="auto"/>
        <w:right w:val="none" w:sz="0" w:space="0" w:color="auto"/>
      </w:divBdr>
    </w:div>
    <w:div w:id="1841458856">
      <w:bodyDiv w:val="1"/>
      <w:marLeft w:val="0"/>
      <w:marRight w:val="0"/>
      <w:marTop w:val="0"/>
      <w:marBottom w:val="0"/>
      <w:divBdr>
        <w:top w:val="none" w:sz="0" w:space="0" w:color="auto"/>
        <w:left w:val="none" w:sz="0" w:space="0" w:color="auto"/>
        <w:bottom w:val="none" w:sz="0" w:space="0" w:color="auto"/>
        <w:right w:val="none" w:sz="0" w:space="0" w:color="auto"/>
      </w:divBdr>
    </w:div>
    <w:div w:id="1886092913">
      <w:bodyDiv w:val="1"/>
      <w:marLeft w:val="0"/>
      <w:marRight w:val="0"/>
      <w:marTop w:val="0"/>
      <w:marBottom w:val="0"/>
      <w:divBdr>
        <w:top w:val="none" w:sz="0" w:space="0" w:color="auto"/>
        <w:left w:val="none" w:sz="0" w:space="0" w:color="auto"/>
        <w:bottom w:val="none" w:sz="0" w:space="0" w:color="auto"/>
        <w:right w:val="none" w:sz="0" w:space="0" w:color="auto"/>
      </w:divBdr>
    </w:div>
    <w:div w:id="1887178947">
      <w:bodyDiv w:val="1"/>
      <w:marLeft w:val="0"/>
      <w:marRight w:val="0"/>
      <w:marTop w:val="0"/>
      <w:marBottom w:val="0"/>
      <w:divBdr>
        <w:top w:val="none" w:sz="0" w:space="0" w:color="auto"/>
        <w:left w:val="none" w:sz="0" w:space="0" w:color="auto"/>
        <w:bottom w:val="none" w:sz="0" w:space="0" w:color="auto"/>
        <w:right w:val="none" w:sz="0" w:space="0" w:color="auto"/>
      </w:divBdr>
    </w:div>
    <w:div w:id="1950382752">
      <w:bodyDiv w:val="1"/>
      <w:marLeft w:val="0"/>
      <w:marRight w:val="0"/>
      <w:marTop w:val="0"/>
      <w:marBottom w:val="0"/>
      <w:divBdr>
        <w:top w:val="none" w:sz="0" w:space="0" w:color="auto"/>
        <w:left w:val="none" w:sz="0" w:space="0" w:color="auto"/>
        <w:bottom w:val="none" w:sz="0" w:space="0" w:color="auto"/>
        <w:right w:val="none" w:sz="0" w:space="0" w:color="auto"/>
      </w:divBdr>
    </w:div>
    <w:div w:id="2080051186">
      <w:bodyDiv w:val="1"/>
      <w:marLeft w:val="0"/>
      <w:marRight w:val="0"/>
      <w:marTop w:val="0"/>
      <w:marBottom w:val="0"/>
      <w:divBdr>
        <w:top w:val="none" w:sz="0" w:space="0" w:color="auto"/>
        <w:left w:val="none" w:sz="0" w:space="0" w:color="auto"/>
        <w:bottom w:val="none" w:sz="0" w:space="0" w:color="auto"/>
        <w:right w:val="none" w:sz="0" w:space="0" w:color="auto"/>
      </w:divBdr>
    </w:div>
    <w:div w:id="21264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vphoenix.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am.ru/bislit/organizacionnoe_povedenie_uchebnoe_posobie/p9.ph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8EA7-97D8-4564-9357-7994BF05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7266</Words>
  <Characters>41418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48587</CharactersWithSpaces>
  <SharedDoc>false</SharedDoc>
  <HLinks>
    <vt:vector size="90" baseType="variant">
      <vt:variant>
        <vt:i4>5242880</vt:i4>
      </vt:variant>
      <vt:variant>
        <vt:i4>93</vt:i4>
      </vt:variant>
      <vt:variant>
        <vt:i4>0</vt:i4>
      </vt:variant>
      <vt:variant>
        <vt:i4>5</vt:i4>
      </vt:variant>
      <vt:variant>
        <vt:lpwstr>http://www.smoney.ru/glossary/стратегия</vt:lpwstr>
      </vt:variant>
      <vt:variant>
        <vt:lpwstr/>
      </vt:variant>
      <vt:variant>
        <vt:i4>196621</vt:i4>
      </vt:variant>
      <vt:variant>
        <vt:i4>90</vt:i4>
      </vt:variant>
      <vt:variant>
        <vt:i4>0</vt:i4>
      </vt:variant>
      <vt:variant>
        <vt:i4>5</vt:i4>
      </vt:variant>
      <vt:variant>
        <vt:lpwstr>http://www.ereport.ru/articles/strplaan/ strategy/htm</vt:lpwstr>
      </vt:variant>
      <vt:variant>
        <vt:lpwstr/>
      </vt:variant>
      <vt:variant>
        <vt:i4>1114160</vt:i4>
      </vt:variant>
      <vt:variant>
        <vt:i4>74</vt:i4>
      </vt:variant>
      <vt:variant>
        <vt:i4>0</vt:i4>
      </vt:variant>
      <vt:variant>
        <vt:i4>5</vt:i4>
      </vt:variant>
      <vt:variant>
        <vt:lpwstr/>
      </vt:variant>
      <vt:variant>
        <vt:lpwstr>_Toc463321527</vt:lpwstr>
      </vt:variant>
      <vt:variant>
        <vt:i4>1114160</vt:i4>
      </vt:variant>
      <vt:variant>
        <vt:i4>68</vt:i4>
      </vt:variant>
      <vt:variant>
        <vt:i4>0</vt:i4>
      </vt:variant>
      <vt:variant>
        <vt:i4>5</vt:i4>
      </vt:variant>
      <vt:variant>
        <vt:lpwstr/>
      </vt:variant>
      <vt:variant>
        <vt:lpwstr>_Toc463321526</vt:lpwstr>
      </vt:variant>
      <vt:variant>
        <vt:i4>1114160</vt:i4>
      </vt:variant>
      <vt:variant>
        <vt:i4>62</vt:i4>
      </vt:variant>
      <vt:variant>
        <vt:i4>0</vt:i4>
      </vt:variant>
      <vt:variant>
        <vt:i4>5</vt:i4>
      </vt:variant>
      <vt:variant>
        <vt:lpwstr/>
      </vt:variant>
      <vt:variant>
        <vt:lpwstr>_Toc463321525</vt:lpwstr>
      </vt:variant>
      <vt:variant>
        <vt:i4>1114160</vt:i4>
      </vt:variant>
      <vt:variant>
        <vt:i4>56</vt:i4>
      </vt:variant>
      <vt:variant>
        <vt:i4>0</vt:i4>
      </vt:variant>
      <vt:variant>
        <vt:i4>5</vt:i4>
      </vt:variant>
      <vt:variant>
        <vt:lpwstr/>
      </vt:variant>
      <vt:variant>
        <vt:lpwstr>_Toc463321524</vt:lpwstr>
      </vt:variant>
      <vt:variant>
        <vt:i4>1114160</vt:i4>
      </vt:variant>
      <vt:variant>
        <vt:i4>50</vt:i4>
      </vt:variant>
      <vt:variant>
        <vt:i4>0</vt:i4>
      </vt:variant>
      <vt:variant>
        <vt:i4>5</vt:i4>
      </vt:variant>
      <vt:variant>
        <vt:lpwstr/>
      </vt:variant>
      <vt:variant>
        <vt:lpwstr>_Toc463321523</vt:lpwstr>
      </vt:variant>
      <vt:variant>
        <vt:i4>1114160</vt:i4>
      </vt:variant>
      <vt:variant>
        <vt:i4>44</vt:i4>
      </vt:variant>
      <vt:variant>
        <vt:i4>0</vt:i4>
      </vt:variant>
      <vt:variant>
        <vt:i4>5</vt:i4>
      </vt:variant>
      <vt:variant>
        <vt:lpwstr/>
      </vt:variant>
      <vt:variant>
        <vt:lpwstr>_Toc463321522</vt:lpwstr>
      </vt:variant>
      <vt:variant>
        <vt:i4>1114160</vt:i4>
      </vt:variant>
      <vt:variant>
        <vt:i4>38</vt:i4>
      </vt:variant>
      <vt:variant>
        <vt:i4>0</vt:i4>
      </vt:variant>
      <vt:variant>
        <vt:i4>5</vt:i4>
      </vt:variant>
      <vt:variant>
        <vt:lpwstr/>
      </vt:variant>
      <vt:variant>
        <vt:lpwstr>_Toc463321521</vt:lpwstr>
      </vt:variant>
      <vt:variant>
        <vt:i4>1114160</vt:i4>
      </vt:variant>
      <vt:variant>
        <vt:i4>32</vt:i4>
      </vt:variant>
      <vt:variant>
        <vt:i4>0</vt:i4>
      </vt:variant>
      <vt:variant>
        <vt:i4>5</vt:i4>
      </vt:variant>
      <vt:variant>
        <vt:lpwstr/>
      </vt:variant>
      <vt:variant>
        <vt:lpwstr>_Toc463321520</vt:lpwstr>
      </vt:variant>
      <vt:variant>
        <vt:i4>1179696</vt:i4>
      </vt:variant>
      <vt:variant>
        <vt:i4>26</vt:i4>
      </vt:variant>
      <vt:variant>
        <vt:i4>0</vt:i4>
      </vt:variant>
      <vt:variant>
        <vt:i4>5</vt:i4>
      </vt:variant>
      <vt:variant>
        <vt:lpwstr/>
      </vt:variant>
      <vt:variant>
        <vt:lpwstr>_Toc463321519</vt:lpwstr>
      </vt:variant>
      <vt:variant>
        <vt:i4>1179696</vt:i4>
      </vt:variant>
      <vt:variant>
        <vt:i4>20</vt:i4>
      </vt:variant>
      <vt:variant>
        <vt:i4>0</vt:i4>
      </vt:variant>
      <vt:variant>
        <vt:i4>5</vt:i4>
      </vt:variant>
      <vt:variant>
        <vt:lpwstr/>
      </vt:variant>
      <vt:variant>
        <vt:lpwstr>_Toc463321518</vt:lpwstr>
      </vt:variant>
      <vt:variant>
        <vt:i4>1179696</vt:i4>
      </vt:variant>
      <vt:variant>
        <vt:i4>14</vt:i4>
      </vt:variant>
      <vt:variant>
        <vt:i4>0</vt:i4>
      </vt:variant>
      <vt:variant>
        <vt:i4>5</vt:i4>
      </vt:variant>
      <vt:variant>
        <vt:lpwstr/>
      </vt:variant>
      <vt:variant>
        <vt:lpwstr>_Toc463321517</vt:lpwstr>
      </vt:variant>
      <vt:variant>
        <vt:i4>1179696</vt:i4>
      </vt:variant>
      <vt:variant>
        <vt:i4>8</vt:i4>
      </vt:variant>
      <vt:variant>
        <vt:i4>0</vt:i4>
      </vt:variant>
      <vt:variant>
        <vt:i4>5</vt:i4>
      </vt:variant>
      <vt:variant>
        <vt:lpwstr/>
      </vt:variant>
      <vt:variant>
        <vt:lpwstr>_Toc463321516</vt:lpwstr>
      </vt:variant>
      <vt:variant>
        <vt:i4>1179696</vt:i4>
      </vt:variant>
      <vt:variant>
        <vt:i4>2</vt:i4>
      </vt:variant>
      <vt:variant>
        <vt:i4>0</vt:i4>
      </vt:variant>
      <vt:variant>
        <vt:i4>5</vt:i4>
      </vt:variant>
      <vt:variant>
        <vt:lpwstr/>
      </vt:variant>
      <vt:variant>
        <vt:lpwstr>_Toc463321515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1</cp:lastModifiedBy>
  <cp:revision>15</cp:revision>
  <cp:lastPrinted>2016-11-23T12:28:00Z</cp:lastPrinted>
  <dcterms:created xsi:type="dcterms:W3CDTF">2017-10-23T00:37:00Z</dcterms:created>
  <dcterms:modified xsi:type="dcterms:W3CDTF">2019-04-22T19:06:00Z</dcterms:modified>
</cp:coreProperties>
</file>